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454"/>
        <w:tblW w:w="15920" w:type="dxa"/>
        <w:tblLook w:val="01E0" w:firstRow="1" w:lastRow="1" w:firstColumn="1" w:lastColumn="1" w:noHBand="0" w:noVBand="0"/>
      </w:tblPr>
      <w:tblGrid>
        <w:gridCol w:w="7960"/>
        <w:gridCol w:w="7960"/>
      </w:tblGrid>
      <w:tr w:rsidR="00683C60" w:rsidRPr="00BF2FE6" w:rsidTr="00A52D70">
        <w:tc>
          <w:tcPr>
            <w:tcW w:w="7960" w:type="dxa"/>
          </w:tcPr>
          <w:p w:rsidR="00683C60" w:rsidRPr="007616D4" w:rsidRDefault="002064B5" w:rsidP="005A55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ПРИНЯТО</w:t>
            </w:r>
          </w:p>
          <w:p w:rsidR="00683C60" w:rsidRPr="007616D4" w:rsidRDefault="00683C60" w:rsidP="005A55E9">
            <w:pPr>
              <w:rPr>
                <w:b/>
                <w:sz w:val="22"/>
                <w:szCs w:val="22"/>
              </w:rPr>
            </w:pPr>
          </w:p>
          <w:p w:rsidR="007616D4" w:rsidRPr="007616D4" w:rsidRDefault="007616D4" w:rsidP="005A55E9">
            <w:pPr>
              <w:rPr>
                <w:b/>
                <w:sz w:val="22"/>
                <w:szCs w:val="22"/>
              </w:rPr>
            </w:pPr>
            <w:r w:rsidRPr="007616D4">
              <w:rPr>
                <w:b/>
                <w:sz w:val="22"/>
                <w:szCs w:val="22"/>
              </w:rPr>
              <w:t xml:space="preserve">Совет Центра </w:t>
            </w:r>
          </w:p>
          <w:p w:rsidR="005A55E9" w:rsidRDefault="007616D4" w:rsidP="005A55E9">
            <w:pPr>
              <w:rPr>
                <w:b/>
                <w:sz w:val="22"/>
                <w:szCs w:val="22"/>
              </w:rPr>
            </w:pPr>
            <w:r w:rsidRPr="007616D4">
              <w:rPr>
                <w:b/>
                <w:sz w:val="22"/>
                <w:szCs w:val="22"/>
              </w:rPr>
              <w:t xml:space="preserve">ГБОУ ППМС-Центра </w:t>
            </w:r>
            <w:r w:rsidR="005A55E9" w:rsidRPr="00BF2FE6">
              <w:rPr>
                <w:b/>
                <w:sz w:val="22"/>
                <w:szCs w:val="22"/>
              </w:rPr>
              <w:t xml:space="preserve"> </w:t>
            </w:r>
          </w:p>
          <w:p w:rsidR="005A55E9" w:rsidRDefault="005A55E9" w:rsidP="005A55E9">
            <w:pPr>
              <w:rPr>
                <w:b/>
                <w:sz w:val="22"/>
                <w:szCs w:val="22"/>
              </w:rPr>
            </w:pPr>
            <w:r w:rsidRPr="00BF2FE6">
              <w:rPr>
                <w:b/>
                <w:sz w:val="22"/>
                <w:szCs w:val="22"/>
              </w:rPr>
              <w:t xml:space="preserve">Василеостровского района </w:t>
            </w:r>
          </w:p>
          <w:p w:rsidR="00CC11B6" w:rsidRPr="007616D4" w:rsidRDefault="00CC11B6" w:rsidP="005A55E9">
            <w:pPr>
              <w:rPr>
                <w:b/>
                <w:sz w:val="22"/>
                <w:szCs w:val="22"/>
              </w:rPr>
            </w:pPr>
          </w:p>
          <w:p w:rsidR="00683C60" w:rsidRPr="007616D4" w:rsidRDefault="007616D4" w:rsidP="005A55E9">
            <w:pPr>
              <w:rPr>
                <w:b/>
                <w:sz w:val="22"/>
                <w:szCs w:val="22"/>
              </w:rPr>
            </w:pPr>
            <w:r w:rsidRPr="007616D4">
              <w:rPr>
                <w:b/>
                <w:sz w:val="22"/>
                <w:szCs w:val="22"/>
              </w:rPr>
              <w:t xml:space="preserve">Протокол от </w:t>
            </w:r>
            <w:r w:rsidR="00F211BE">
              <w:rPr>
                <w:b/>
                <w:sz w:val="22"/>
                <w:szCs w:val="22"/>
              </w:rPr>
              <w:t>27</w:t>
            </w:r>
            <w:r w:rsidRPr="007616D4">
              <w:rPr>
                <w:b/>
                <w:sz w:val="22"/>
                <w:szCs w:val="22"/>
              </w:rPr>
              <w:t xml:space="preserve">.05.2014г. </w:t>
            </w:r>
            <w:r w:rsidR="00F211BE">
              <w:rPr>
                <w:b/>
                <w:sz w:val="22"/>
                <w:szCs w:val="22"/>
              </w:rPr>
              <w:t xml:space="preserve"> </w:t>
            </w:r>
            <w:r w:rsidRPr="007616D4">
              <w:rPr>
                <w:b/>
                <w:sz w:val="22"/>
                <w:szCs w:val="22"/>
              </w:rPr>
              <w:t>№4</w:t>
            </w:r>
          </w:p>
          <w:p w:rsidR="00683C60" w:rsidRPr="007616D4" w:rsidRDefault="00683C60" w:rsidP="00A52D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60" w:type="dxa"/>
          </w:tcPr>
          <w:p w:rsidR="00683C60" w:rsidRPr="00BF2FE6" w:rsidRDefault="00683C60" w:rsidP="00A52D70">
            <w:pPr>
              <w:ind w:left="3062"/>
              <w:jc w:val="both"/>
              <w:rPr>
                <w:b/>
                <w:sz w:val="22"/>
                <w:szCs w:val="22"/>
              </w:rPr>
            </w:pPr>
            <w:r w:rsidRPr="00BF2FE6">
              <w:rPr>
                <w:b/>
                <w:sz w:val="22"/>
                <w:szCs w:val="22"/>
              </w:rPr>
              <w:t>УТВЕРЖДАЮ</w:t>
            </w:r>
          </w:p>
          <w:p w:rsidR="00CC11B6" w:rsidRPr="00BF2FE6" w:rsidRDefault="00CC11B6" w:rsidP="00A52D70">
            <w:pPr>
              <w:ind w:left="3062"/>
              <w:jc w:val="both"/>
              <w:rPr>
                <w:b/>
                <w:sz w:val="22"/>
                <w:szCs w:val="22"/>
              </w:rPr>
            </w:pPr>
          </w:p>
          <w:p w:rsidR="00DC7DC3" w:rsidRPr="00BF2FE6" w:rsidRDefault="004934E0" w:rsidP="00A52D70">
            <w:pPr>
              <w:ind w:left="3062"/>
              <w:jc w:val="both"/>
              <w:rPr>
                <w:b/>
                <w:sz w:val="22"/>
                <w:szCs w:val="22"/>
              </w:rPr>
            </w:pPr>
            <w:r w:rsidRPr="00BF2FE6">
              <w:rPr>
                <w:b/>
                <w:sz w:val="22"/>
                <w:szCs w:val="22"/>
              </w:rPr>
              <w:t>Г</w:t>
            </w:r>
            <w:r w:rsidR="00DC7DC3" w:rsidRPr="00BF2FE6">
              <w:rPr>
                <w:b/>
                <w:sz w:val="22"/>
                <w:szCs w:val="22"/>
              </w:rPr>
              <w:t>Б</w:t>
            </w:r>
            <w:r w:rsidRPr="00BF2FE6">
              <w:rPr>
                <w:b/>
                <w:sz w:val="22"/>
                <w:szCs w:val="22"/>
              </w:rPr>
              <w:t xml:space="preserve">ОУ </w:t>
            </w:r>
            <w:r w:rsidR="00DC7DC3" w:rsidRPr="00BF2FE6">
              <w:rPr>
                <w:b/>
                <w:sz w:val="22"/>
                <w:szCs w:val="22"/>
              </w:rPr>
              <w:t>П</w:t>
            </w:r>
            <w:r w:rsidRPr="00BF2FE6">
              <w:rPr>
                <w:b/>
                <w:sz w:val="22"/>
                <w:szCs w:val="22"/>
              </w:rPr>
              <w:t>ПМС-</w:t>
            </w:r>
            <w:r w:rsidR="00CC11B6" w:rsidRPr="00BF2FE6">
              <w:rPr>
                <w:b/>
                <w:sz w:val="22"/>
                <w:szCs w:val="22"/>
              </w:rPr>
              <w:t xml:space="preserve">Центр </w:t>
            </w:r>
          </w:p>
          <w:p w:rsidR="00683C60" w:rsidRDefault="00DC7DC3" w:rsidP="00A52D70">
            <w:pPr>
              <w:ind w:left="3062"/>
              <w:jc w:val="both"/>
              <w:rPr>
                <w:b/>
                <w:sz w:val="22"/>
                <w:szCs w:val="22"/>
              </w:rPr>
            </w:pPr>
            <w:r w:rsidRPr="00BF2FE6">
              <w:rPr>
                <w:b/>
                <w:sz w:val="22"/>
                <w:szCs w:val="22"/>
              </w:rPr>
              <w:t>Василеостровского</w:t>
            </w:r>
            <w:r w:rsidR="00CC11B6" w:rsidRPr="00BF2FE6">
              <w:rPr>
                <w:b/>
                <w:sz w:val="22"/>
                <w:szCs w:val="22"/>
              </w:rPr>
              <w:t xml:space="preserve"> р</w:t>
            </w:r>
            <w:r w:rsidRPr="00BF2FE6">
              <w:rPr>
                <w:b/>
                <w:sz w:val="22"/>
                <w:szCs w:val="22"/>
              </w:rPr>
              <w:t>айо</w:t>
            </w:r>
            <w:r w:rsidR="00CC11B6" w:rsidRPr="00BF2FE6">
              <w:rPr>
                <w:b/>
                <w:sz w:val="22"/>
                <w:szCs w:val="22"/>
              </w:rPr>
              <w:t>на</w:t>
            </w:r>
            <w:r w:rsidRPr="00BF2FE6">
              <w:rPr>
                <w:b/>
                <w:sz w:val="22"/>
                <w:szCs w:val="22"/>
              </w:rPr>
              <w:t xml:space="preserve"> </w:t>
            </w:r>
          </w:p>
          <w:p w:rsidR="007616D4" w:rsidRPr="00BF2FE6" w:rsidRDefault="007616D4" w:rsidP="00A52D70">
            <w:pPr>
              <w:ind w:left="3062"/>
              <w:jc w:val="both"/>
              <w:rPr>
                <w:b/>
                <w:sz w:val="22"/>
                <w:szCs w:val="22"/>
              </w:rPr>
            </w:pPr>
          </w:p>
          <w:p w:rsidR="00683C60" w:rsidRPr="00BF2FE6" w:rsidRDefault="00683C60" w:rsidP="00A52D70">
            <w:pPr>
              <w:ind w:left="3062"/>
              <w:jc w:val="both"/>
              <w:rPr>
                <w:sz w:val="22"/>
                <w:szCs w:val="22"/>
              </w:rPr>
            </w:pPr>
            <w:r w:rsidRPr="00BF2FE6">
              <w:rPr>
                <w:b/>
                <w:sz w:val="22"/>
                <w:szCs w:val="22"/>
              </w:rPr>
              <w:t>Директор</w:t>
            </w:r>
            <w:r w:rsidR="00CC11B6" w:rsidRPr="00BF2FE6">
              <w:rPr>
                <w:b/>
                <w:sz w:val="22"/>
                <w:szCs w:val="22"/>
              </w:rPr>
              <w:t xml:space="preserve"> </w:t>
            </w:r>
            <w:r w:rsidR="00B345EB" w:rsidRPr="00BF2FE6">
              <w:rPr>
                <w:b/>
                <w:sz w:val="22"/>
                <w:szCs w:val="22"/>
              </w:rPr>
              <w:t>___________</w:t>
            </w:r>
            <w:r w:rsidR="00CC11B6" w:rsidRPr="00BF2FE6">
              <w:rPr>
                <w:b/>
                <w:sz w:val="22"/>
                <w:szCs w:val="22"/>
              </w:rPr>
              <w:t>С.В.Окунева</w:t>
            </w:r>
          </w:p>
        </w:tc>
      </w:tr>
    </w:tbl>
    <w:p w:rsidR="00E04850" w:rsidRPr="00BF2FE6" w:rsidRDefault="00E04850" w:rsidP="0000681D">
      <w:pPr>
        <w:jc w:val="both"/>
        <w:rPr>
          <w:b/>
          <w:sz w:val="22"/>
          <w:szCs w:val="22"/>
        </w:rPr>
      </w:pPr>
    </w:p>
    <w:p w:rsidR="00E04850" w:rsidRPr="00BF2FE6" w:rsidRDefault="00E04850" w:rsidP="0000681D">
      <w:pPr>
        <w:jc w:val="both"/>
        <w:rPr>
          <w:b/>
          <w:sz w:val="22"/>
          <w:szCs w:val="22"/>
        </w:rPr>
      </w:pPr>
    </w:p>
    <w:p w:rsidR="00E04850" w:rsidRPr="00BF2FE6" w:rsidRDefault="00E04850" w:rsidP="0000681D">
      <w:pPr>
        <w:jc w:val="both"/>
        <w:rPr>
          <w:sz w:val="22"/>
          <w:szCs w:val="22"/>
        </w:rPr>
      </w:pPr>
    </w:p>
    <w:p w:rsidR="00E04850" w:rsidRPr="00BF2FE6" w:rsidRDefault="00E04850" w:rsidP="0000681D">
      <w:pPr>
        <w:jc w:val="both"/>
        <w:rPr>
          <w:sz w:val="22"/>
          <w:szCs w:val="22"/>
        </w:rPr>
      </w:pPr>
    </w:p>
    <w:p w:rsidR="00905F82" w:rsidRPr="00BF2FE6" w:rsidRDefault="00905F82" w:rsidP="0000681D">
      <w:pPr>
        <w:jc w:val="both"/>
        <w:rPr>
          <w:b/>
          <w:sz w:val="22"/>
          <w:szCs w:val="22"/>
        </w:rPr>
      </w:pPr>
    </w:p>
    <w:p w:rsidR="00E04850" w:rsidRPr="00BF2FE6" w:rsidRDefault="00E04850" w:rsidP="00B92D0A">
      <w:pPr>
        <w:jc w:val="center"/>
        <w:rPr>
          <w:b/>
          <w:sz w:val="22"/>
          <w:szCs w:val="22"/>
        </w:rPr>
      </w:pPr>
      <w:r w:rsidRPr="00BF2FE6">
        <w:rPr>
          <w:b/>
          <w:sz w:val="22"/>
          <w:szCs w:val="22"/>
        </w:rPr>
        <w:t>ГОДОВОЙ ОТЧЕТ</w:t>
      </w:r>
    </w:p>
    <w:p w:rsidR="00E04850" w:rsidRPr="00BF2FE6" w:rsidRDefault="00E04850" w:rsidP="00B92D0A">
      <w:pPr>
        <w:jc w:val="center"/>
        <w:rPr>
          <w:b/>
          <w:sz w:val="22"/>
          <w:szCs w:val="22"/>
        </w:rPr>
      </w:pPr>
      <w:r w:rsidRPr="00BF2FE6">
        <w:rPr>
          <w:b/>
          <w:sz w:val="22"/>
          <w:szCs w:val="22"/>
        </w:rPr>
        <w:t>за 20</w:t>
      </w:r>
      <w:r w:rsidR="002E1886" w:rsidRPr="00BF2FE6">
        <w:rPr>
          <w:b/>
          <w:sz w:val="22"/>
          <w:szCs w:val="22"/>
        </w:rPr>
        <w:t>1</w:t>
      </w:r>
      <w:r w:rsidR="00605CD6">
        <w:rPr>
          <w:b/>
          <w:sz w:val="22"/>
          <w:szCs w:val="22"/>
        </w:rPr>
        <w:t>3</w:t>
      </w:r>
      <w:r w:rsidRPr="00BF2FE6">
        <w:rPr>
          <w:b/>
          <w:sz w:val="22"/>
          <w:szCs w:val="22"/>
        </w:rPr>
        <w:t>-201</w:t>
      </w:r>
      <w:r w:rsidR="00605CD6">
        <w:rPr>
          <w:b/>
          <w:sz w:val="22"/>
          <w:szCs w:val="22"/>
        </w:rPr>
        <w:t>4</w:t>
      </w:r>
      <w:r w:rsidRPr="00BF2FE6">
        <w:rPr>
          <w:b/>
          <w:sz w:val="22"/>
          <w:szCs w:val="22"/>
        </w:rPr>
        <w:t>учебный год</w:t>
      </w:r>
    </w:p>
    <w:p w:rsidR="00E04850" w:rsidRPr="00BF2FE6" w:rsidRDefault="005809F1" w:rsidP="00B92D0A">
      <w:pPr>
        <w:jc w:val="center"/>
        <w:rPr>
          <w:b/>
          <w:sz w:val="22"/>
          <w:szCs w:val="22"/>
        </w:rPr>
      </w:pPr>
      <w:r w:rsidRPr="00BF2FE6">
        <w:rPr>
          <w:b/>
          <w:sz w:val="22"/>
          <w:szCs w:val="22"/>
        </w:rPr>
        <w:t xml:space="preserve">на </w:t>
      </w:r>
      <w:r w:rsidR="00FE446B" w:rsidRPr="00BF2FE6">
        <w:rPr>
          <w:b/>
          <w:sz w:val="22"/>
          <w:szCs w:val="22"/>
        </w:rPr>
        <w:t>_</w:t>
      </w:r>
      <w:r w:rsidR="002064B5">
        <w:rPr>
          <w:b/>
          <w:sz w:val="22"/>
          <w:szCs w:val="22"/>
        </w:rPr>
        <w:t>6</w:t>
      </w:r>
      <w:r w:rsidR="006E580C">
        <w:rPr>
          <w:b/>
          <w:sz w:val="22"/>
          <w:szCs w:val="22"/>
        </w:rPr>
        <w:t>6</w:t>
      </w:r>
      <w:r w:rsidR="00FE446B" w:rsidRPr="00BF2FE6">
        <w:rPr>
          <w:b/>
          <w:sz w:val="22"/>
          <w:szCs w:val="22"/>
        </w:rPr>
        <w:t>___</w:t>
      </w:r>
      <w:r w:rsidR="00E04850" w:rsidRPr="00BF2FE6">
        <w:rPr>
          <w:b/>
          <w:sz w:val="22"/>
          <w:szCs w:val="22"/>
        </w:rPr>
        <w:t>листах с Приложениями</w:t>
      </w:r>
    </w:p>
    <w:p w:rsidR="004D433F" w:rsidRPr="00BF2FE6" w:rsidRDefault="004D433F" w:rsidP="00B92D0A">
      <w:pPr>
        <w:jc w:val="center"/>
        <w:rPr>
          <w:b/>
          <w:sz w:val="22"/>
          <w:szCs w:val="22"/>
        </w:rPr>
      </w:pPr>
    </w:p>
    <w:p w:rsidR="00DC7DC3" w:rsidRPr="00BF2FE6" w:rsidRDefault="00F05D71" w:rsidP="00B92D0A">
      <w:pPr>
        <w:jc w:val="center"/>
        <w:rPr>
          <w:b/>
          <w:sz w:val="22"/>
          <w:szCs w:val="22"/>
        </w:rPr>
      </w:pPr>
      <w:r w:rsidRPr="00BF2FE6">
        <w:rPr>
          <w:b/>
          <w:sz w:val="22"/>
          <w:szCs w:val="22"/>
        </w:rPr>
        <w:t>Государственно</w:t>
      </w:r>
      <w:r w:rsidR="003D536E" w:rsidRPr="00BF2FE6">
        <w:rPr>
          <w:b/>
          <w:sz w:val="22"/>
          <w:szCs w:val="22"/>
        </w:rPr>
        <w:t>е</w:t>
      </w:r>
      <w:r w:rsidRPr="00BF2FE6">
        <w:rPr>
          <w:b/>
          <w:sz w:val="22"/>
          <w:szCs w:val="22"/>
        </w:rPr>
        <w:t xml:space="preserve"> </w:t>
      </w:r>
      <w:r w:rsidR="00DC7DC3" w:rsidRPr="00BF2FE6">
        <w:rPr>
          <w:b/>
          <w:sz w:val="22"/>
          <w:szCs w:val="22"/>
        </w:rPr>
        <w:t xml:space="preserve">бюджетное </w:t>
      </w:r>
      <w:r w:rsidRPr="00BF2FE6">
        <w:rPr>
          <w:b/>
          <w:sz w:val="22"/>
          <w:szCs w:val="22"/>
        </w:rPr>
        <w:t>образовательно</w:t>
      </w:r>
      <w:r w:rsidR="003D536E" w:rsidRPr="00BF2FE6">
        <w:rPr>
          <w:b/>
          <w:sz w:val="22"/>
          <w:szCs w:val="22"/>
        </w:rPr>
        <w:t>е</w:t>
      </w:r>
      <w:r w:rsidRPr="00BF2FE6">
        <w:rPr>
          <w:b/>
          <w:sz w:val="22"/>
          <w:szCs w:val="22"/>
        </w:rPr>
        <w:t xml:space="preserve"> учреждени</w:t>
      </w:r>
      <w:r w:rsidR="003D536E" w:rsidRPr="00BF2FE6">
        <w:rPr>
          <w:b/>
          <w:sz w:val="22"/>
          <w:szCs w:val="22"/>
        </w:rPr>
        <w:t>е</w:t>
      </w:r>
      <w:r w:rsidR="00C52644" w:rsidRPr="00BF2FE6">
        <w:rPr>
          <w:b/>
          <w:sz w:val="22"/>
          <w:szCs w:val="22"/>
        </w:rPr>
        <w:t xml:space="preserve"> для детей</w:t>
      </w:r>
      <w:r w:rsidRPr="00BF2FE6">
        <w:rPr>
          <w:b/>
          <w:sz w:val="22"/>
          <w:szCs w:val="22"/>
        </w:rPr>
        <w:t>,</w:t>
      </w:r>
    </w:p>
    <w:p w:rsidR="00F05D71" w:rsidRPr="00BF2FE6" w:rsidRDefault="00F05D71" w:rsidP="00B92D0A">
      <w:pPr>
        <w:jc w:val="center"/>
        <w:rPr>
          <w:b/>
          <w:sz w:val="22"/>
          <w:szCs w:val="22"/>
        </w:rPr>
      </w:pPr>
      <w:r w:rsidRPr="00BF2FE6">
        <w:rPr>
          <w:b/>
          <w:sz w:val="22"/>
          <w:szCs w:val="22"/>
        </w:rPr>
        <w:t>нуждающихся в психолого-педагогической и медико-социальной помощи,</w:t>
      </w:r>
    </w:p>
    <w:p w:rsidR="00DC7DC3" w:rsidRPr="00BF2FE6" w:rsidRDefault="005809F1" w:rsidP="00B92D0A">
      <w:pPr>
        <w:jc w:val="center"/>
        <w:rPr>
          <w:b/>
          <w:sz w:val="22"/>
          <w:szCs w:val="22"/>
        </w:rPr>
      </w:pPr>
      <w:r w:rsidRPr="00BF2FE6">
        <w:rPr>
          <w:b/>
          <w:sz w:val="22"/>
          <w:szCs w:val="22"/>
        </w:rPr>
        <w:t>Центр психолого-</w:t>
      </w:r>
      <w:r w:rsidR="00F05D71" w:rsidRPr="00BF2FE6">
        <w:rPr>
          <w:b/>
          <w:sz w:val="22"/>
          <w:szCs w:val="22"/>
        </w:rPr>
        <w:t>медико-социального сопровождения</w:t>
      </w:r>
    </w:p>
    <w:p w:rsidR="00E04850" w:rsidRPr="00BF2FE6" w:rsidRDefault="00F05D71" w:rsidP="00B92D0A">
      <w:pPr>
        <w:jc w:val="center"/>
        <w:rPr>
          <w:b/>
          <w:sz w:val="22"/>
          <w:szCs w:val="22"/>
        </w:rPr>
      </w:pPr>
      <w:r w:rsidRPr="00BF2FE6">
        <w:rPr>
          <w:b/>
          <w:sz w:val="22"/>
          <w:szCs w:val="22"/>
        </w:rPr>
        <w:t>Василеостровского района</w:t>
      </w:r>
      <w:r w:rsidR="00DC7DC3" w:rsidRPr="00BF2FE6">
        <w:rPr>
          <w:b/>
          <w:sz w:val="22"/>
          <w:szCs w:val="22"/>
        </w:rPr>
        <w:t xml:space="preserve"> Санкт-Петербурга</w:t>
      </w:r>
    </w:p>
    <w:p w:rsidR="00E04850" w:rsidRPr="00BF2FE6" w:rsidRDefault="00DC7DC3" w:rsidP="00B92D0A">
      <w:pPr>
        <w:jc w:val="center"/>
        <w:rPr>
          <w:b/>
          <w:sz w:val="22"/>
          <w:szCs w:val="22"/>
        </w:rPr>
      </w:pPr>
      <w:r w:rsidRPr="00BF2FE6">
        <w:rPr>
          <w:b/>
          <w:sz w:val="22"/>
          <w:szCs w:val="22"/>
        </w:rPr>
        <w:t>(</w:t>
      </w:r>
      <w:r w:rsidR="00F05D71" w:rsidRPr="00BF2FE6">
        <w:rPr>
          <w:b/>
          <w:sz w:val="22"/>
          <w:szCs w:val="22"/>
        </w:rPr>
        <w:t>Г</w:t>
      </w:r>
      <w:r w:rsidRPr="00BF2FE6">
        <w:rPr>
          <w:b/>
          <w:sz w:val="22"/>
          <w:szCs w:val="22"/>
        </w:rPr>
        <w:t>Б</w:t>
      </w:r>
      <w:r w:rsidR="00F05D71" w:rsidRPr="00BF2FE6">
        <w:rPr>
          <w:b/>
          <w:sz w:val="22"/>
          <w:szCs w:val="22"/>
        </w:rPr>
        <w:t xml:space="preserve">ОУ </w:t>
      </w:r>
      <w:r w:rsidRPr="00BF2FE6">
        <w:rPr>
          <w:b/>
          <w:sz w:val="22"/>
          <w:szCs w:val="22"/>
        </w:rPr>
        <w:t>П</w:t>
      </w:r>
      <w:r w:rsidR="00F05D71" w:rsidRPr="00BF2FE6">
        <w:rPr>
          <w:b/>
          <w:sz w:val="22"/>
          <w:szCs w:val="22"/>
        </w:rPr>
        <w:t>ПМС-Центр</w:t>
      </w:r>
      <w:r w:rsidRPr="00BF2FE6">
        <w:rPr>
          <w:b/>
          <w:sz w:val="22"/>
          <w:szCs w:val="22"/>
        </w:rPr>
        <w:t xml:space="preserve"> Василеостровского района)</w:t>
      </w:r>
    </w:p>
    <w:p w:rsidR="00E04850" w:rsidRPr="00BF2FE6" w:rsidRDefault="00E04850" w:rsidP="0000681D">
      <w:pPr>
        <w:jc w:val="both"/>
        <w:rPr>
          <w:b/>
          <w:sz w:val="22"/>
          <w:szCs w:val="22"/>
        </w:rPr>
      </w:pPr>
    </w:p>
    <w:p w:rsidR="00260547" w:rsidRPr="00BF2FE6" w:rsidRDefault="00E04850" w:rsidP="0000681D">
      <w:pPr>
        <w:jc w:val="both"/>
        <w:rPr>
          <w:b/>
          <w:sz w:val="22"/>
          <w:szCs w:val="22"/>
        </w:rPr>
      </w:pPr>
      <w:r w:rsidRPr="00BF2FE6">
        <w:rPr>
          <w:b/>
          <w:sz w:val="22"/>
          <w:szCs w:val="22"/>
        </w:rPr>
        <w:t>Дни и часы работы</w:t>
      </w:r>
      <w:r w:rsidR="005809F1" w:rsidRPr="00BF2FE6">
        <w:rPr>
          <w:b/>
          <w:sz w:val="22"/>
          <w:szCs w:val="22"/>
        </w:rPr>
        <w:t>:</w:t>
      </w:r>
      <w:r w:rsidR="004D433F" w:rsidRPr="00BF2FE6">
        <w:rPr>
          <w:b/>
          <w:sz w:val="22"/>
          <w:szCs w:val="22"/>
        </w:rPr>
        <w:t xml:space="preserve"> </w:t>
      </w:r>
      <w:r w:rsidR="004D433F" w:rsidRPr="00BF2FE6">
        <w:rPr>
          <w:b/>
          <w:sz w:val="22"/>
          <w:szCs w:val="22"/>
          <w:u w:val="single"/>
        </w:rPr>
        <w:t>понедельник</w:t>
      </w:r>
      <w:r w:rsidR="00260547" w:rsidRPr="00BF2FE6">
        <w:rPr>
          <w:b/>
          <w:sz w:val="22"/>
          <w:szCs w:val="22"/>
          <w:u w:val="single"/>
        </w:rPr>
        <w:t>-пятница с 9.00</w:t>
      </w:r>
      <w:r w:rsidR="00DC7DC3" w:rsidRPr="00BF2FE6">
        <w:rPr>
          <w:b/>
          <w:sz w:val="22"/>
          <w:szCs w:val="22"/>
          <w:u w:val="single"/>
        </w:rPr>
        <w:t xml:space="preserve"> до </w:t>
      </w:r>
      <w:r w:rsidR="00260547" w:rsidRPr="00BF2FE6">
        <w:rPr>
          <w:b/>
          <w:sz w:val="22"/>
          <w:szCs w:val="22"/>
          <w:u w:val="single"/>
        </w:rPr>
        <w:t>20.00, суббота с 10.00</w:t>
      </w:r>
      <w:r w:rsidR="00DC7DC3" w:rsidRPr="00BF2FE6">
        <w:rPr>
          <w:b/>
          <w:sz w:val="22"/>
          <w:szCs w:val="22"/>
          <w:u w:val="single"/>
        </w:rPr>
        <w:t xml:space="preserve"> до </w:t>
      </w:r>
      <w:r w:rsidR="00260547" w:rsidRPr="00BF2FE6">
        <w:rPr>
          <w:b/>
          <w:sz w:val="22"/>
          <w:szCs w:val="22"/>
          <w:u w:val="single"/>
        </w:rPr>
        <w:t>17.00</w:t>
      </w:r>
    </w:p>
    <w:p w:rsidR="00E04850" w:rsidRPr="00BF2FE6" w:rsidRDefault="00E04850" w:rsidP="0000681D">
      <w:pPr>
        <w:jc w:val="both"/>
        <w:rPr>
          <w:b/>
          <w:sz w:val="22"/>
          <w:szCs w:val="22"/>
          <w:u w:val="single"/>
        </w:rPr>
      </w:pPr>
      <w:r w:rsidRPr="00BF2FE6">
        <w:rPr>
          <w:b/>
          <w:sz w:val="22"/>
          <w:szCs w:val="22"/>
        </w:rPr>
        <w:t>Адрес</w:t>
      </w:r>
      <w:r w:rsidR="005809F1" w:rsidRPr="00BF2FE6">
        <w:rPr>
          <w:b/>
          <w:sz w:val="22"/>
          <w:szCs w:val="22"/>
        </w:rPr>
        <w:t>:</w:t>
      </w:r>
      <w:r w:rsidR="0012652B" w:rsidRPr="00BF2FE6">
        <w:rPr>
          <w:b/>
          <w:sz w:val="22"/>
          <w:szCs w:val="22"/>
        </w:rPr>
        <w:t xml:space="preserve"> </w:t>
      </w:r>
      <w:r w:rsidR="007E499C" w:rsidRPr="00BF2FE6">
        <w:rPr>
          <w:b/>
          <w:sz w:val="22"/>
          <w:szCs w:val="22"/>
          <w:u w:val="single"/>
        </w:rPr>
        <w:t>СПб, 199</w:t>
      </w:r>
      <w:r w:rsidR="00DC7DC3" w:rsidRPr="00BF2FE6">
        <w:rPr>
          <w:b/>
          <w:sz w:val="22"/>
          <w:szCs w:val="22"/>
          <w:u w:val="single"/>
        </w:rPr>
        <w:t>178</w:t>
      </w:r>
      <w:r w:rsidR="007E499C" w:rsidRPr="00BF2FE6">
        <w:rPr>
          <w:b/>
          <w:sz w:val="22"/>
          <w:szCs w:val="22"/>
          <w:u w:val="single"/>
        </w:rPr>
        <w:t xml:space="preserve">, </w:t>
      </w:r>
      <w:r w:rsidR="00DC7DC3" w:rsidRPr="00BF2FE6">
        <w:rPr>
          <w:b/>
          <w:sz w:val="22"/>
          <w:szCs w:val="22"/>
          <w:u w:val="single"/>
        </w:rPr>
        <w:t xml:space="preserve">17 линия, </w:t>
      </w:r>
      <w:r w:rsidR="007E499C" w:rsidRPr="00BF2FE6">
        <w:rPr>
          <w:b/>
          <w:sz w:val="22"/>
          <w:szCs w:val="22"/>
          <w:u w:val="single"/>
        </w:rPr>
        <w:t xml:space="preserve"> д.</w:t>
      </w:r>
      <w:r w:rsidR="0012652B" w:rsidRPr="00BF2FE6">
        <w:rPr>
          <w:b/>
          <w:sz w:val="22"/>
          <w:szCs w:val="22"/>
          <w:u w:val="single"/>
        </w:rPr>
        <w:t xml:space="preserve"> </w:t>
      </w:r>
      <w:r w:rsidR="00DC7DC3" w:rsidRPr="00BF2FE6">
        <w:rPr>
          <w:b/>
          <w:sz w:val="22"/>
          <w:szCs w:val="22"/>
          <w:u w:val="single"/>
        </w:rPr>
        <w:t>34-36</w:t>
      </w:r>
      <w:r w:rsidR="00B5612B" w:rsidRPr="00BF2FE6">
        <w:rPr>
          <w:b/>
          <w:sz w:val="22"/>
          <w:szCs w:val="22"/>
          <w:u w:val="single"/>
        </w:rPr>
        <w:t xml:space="preserve">,  </w:t>
      </w:r>
      <w:r w:rsidR="00DC7DC3" w:rsidRPr="00BF2FE6">
        <w:rPr>
          <w:b/>
          <w:sz w:val="22"/>
          <w:szCs w:val="22"/>
          <w:u w:val="single"/>
        </w:rPr>
        <w:t xml:space="preserve">литер А, </w:t>
      </w:r>
      <w:r w:rsidR="00B5612B" w:rsidRPr="00BF2FE6">
        <w:rPr>
          <w:b/>
          <w:sz w:val="22"/>
          <w:szCs w:val="22"/>
        </w:rPr>
        <w:t>тел</w:t>
      </w:r>
      <w:r w:rsidR="00DC7DC3" w:rsidRPr="00BF2FE6">
        <w:rPr>
          <w:b/>
          <w:sz w:val="22"/>
          <w:szCs w:val="22"/>
        </w:rPr>
        <w:t>ефон</w:t>
      </w:r>
      <w:r w:rsidR="0000681D" w:rsidRPr="00BF2FE6">
        <w:rPr>
          <w:b/>
          <w:sz w:val="22"/>
          <w:szCs w:val="22"/>
        </w:rPr>
        <w:t>:</w:t>
      </w:r>
      <w:r w:rsidR="007E499C" w:rsidRPr="00BF2FE6">
        <w:rPr>
          <w:b/>
          <w:sz w:val="22"/>
          <w:szCs w:val="22"/>
        </w:rPr>
        <w:t xml:space="preserve"> </w:t>
      </w:r>
      <w:r w:rsidR="008A6AE4" w:rsidRPr="00BF2FE6">
        <w:rPr>
          <w:b/>
          <w:sz w:val="22"/>
          <w:szCs w:val="22"/>
          <w:u w:val="single"/>
        </w:rPr>
        <w:t>715-12-06</w:t>
      </w:r>
      <w:r w:rsidR="00B5612B" w:rsidRPr="00BF2FE6">
        <w:rPr>
          <w:b/>
          <w:sz w:val="22"/>
          <w:szCs w:val="22"/>
          <w:u w:val="single"/>
        </w:rPr>
        <w:t>,</w:t>
      </w:r>
      <w:r w:rsidR="007E499C" w:rsidRPr="00BF2FE6">
        <w:rPr>
          <w:b/>
          <w:sz w:val="22"/>
          <w:szCs w:val="22"/>
        </w:rPr>
        <w:t xml:space="preserve">  </w:t>
      </w:r>
      <w:r w:rsidRPr="00BF2FE6">
        <w:rPr>
          <w:b/>
          <w:sz w:val="22"/>
          <w:szCs w:val="22"/>
          <w:lang w:val="en-US"/>
        </w:rPr>
        <w:t>e</w:t>
      </w:r>
      <w:r w:rsidRPr="00BF2FE6">
        <w:rPr>
          <w:b/>
          <w:sz w:val="22"/>
          <w:szCs w:val="22"/>
        </w:rPr>
        <w:t>-</w:t>
      </w:r>
      <w:r w:rsidRPr="00BF2FE6">
        <w:rPr>
          <w:b/>
          <w:sz w:val="22"/>
          <w:szCs w:val="22"/>
          <w:lang w:val="en-US"/>
        </w:rPr>
        <w:t>mail</w:t>
      </w:r>
      <w:r w:rsidR="0000681D" w:rsidRPr="00BF2FE6">
        <w:rPr>
          <w:b/>
          <w:sz w:val="22"/>
          <w:szCs w:val="22"/>
        </w:rPr>
        <w:t>:</w:t>
      </w:r>
      <w:r w:rsidR="00FE446B" w:rsidRPr="00BF2FE6">
        <w:rPr>
          <w:b/>
          <w:sz w:val="22"/>
          <w:szCs w:val="22"/>
        </w:rPr>
        <w:t xml:space="preserve"> </w:t>
      </w:r>
      <w:r w:rsidR="007E499C" w:rsidRPr="00BF2FE6">
        <w:rPr>
          <w:b/>
          <w:sz w:val="22"/>
          <w:szCs w:val="22"/>
          <w:u w:val="single"/>
          <w:lang w:val="en-US"/>
        </w:rPr>
        <w:t>p</w:t>
      </w:r>
      <w:r w:rsidR="00E46A1D" w:rsidRPr="00BF2FE6">
        <w:rPr>
          <w:b/>
          <w:sz w:val="22"/>
          <w:szCs w:val="22"/>
          <w:u w:val="single"/>
          <w:lang w:val="en-US"/>
        </w:rPr>
        <w:t>ms</w:t>
      </w:r>
      <w:r w:rsidR="00E46A1D" w:rsidRPr="00BF2FE6">
        <w:rPr>
          <w:b/>
          <w:sz w:val="22"/>
          <w:szCs w:val="22"/>
          <w:u w:val="single"/>
        </w:rPr>
        <w:t>-</w:t>
      </w:r>
      <w:r w:rsidR="00E46A1D" w:rsidRPr="00BF2FE6">
        <w:rPr>
          <w:b/>
          <w:sz w:val="22"/>
          <w:szCs w:val="22"/>
          <w:u w:val="single"/>
          <w:lang w:val="en-US"/>
        </w:rPr>
        <w:t>centre</w:t>
      </w:r>
      <w:r w:rsidR="00E46A1D" w:rsidRPr="00BF2FE6">
        <w:rPr>
          <w:b/>
          <w:sz w:val="22"/>
          <w:szCs w:val="22"/>
          <w:u w:val="single"/>
        </w:rPr>
        <w:t>@</w:t>
      </w:r>
      <w:r w:rsidR="00E46A1D" w:rsidRPr="00BF2FE6">
        <w:rPr>
          <w:b/>
          <w:sz w:val="22"/>
          <w:szCs w:val="22"/>
          <w:u w:val="single"/>
          <w:lang w:val="en-US"/>
        </w:rPr>
        <w:t>spb</w:t>
      </w:r>
      <w:r w:rsidR="00E46A1D" w:rsidRPr="00BF2FE6">
        <w:rPr>
          <w:b/>
          <w:sz w:val="22"/>
          <w:szCs w:val="22"/>
          <w:u w:val="single"/>
        </w:rPr>
        <w:t>.</w:t>
      </w:r>
      <w:r w:rsidR="00E46A1D" w:rsidRPr="00BF2FE6">
        <w:rPr>
          <w:b/>
          <w:sz w:val="22"/>
          <w:szCs w:val="22"/>
          <w:u w:val="single"/>
          <w:lang w:val="en-US"/>
        </w:rPr>
        <w:t>edu</w:t>
      </w:r>
      <w:r w:rsidR="00E46A1D" w:rsidRPr="00BF2FE6">
        <w:rPr>
          <w:b/>
          <w:sz w:val="22"/>
          <w:szCs w:val="22"/>
          <w:u w:val="single"/>
        </w:rPr>
        <w:t>.</w:t>
      </w:r>
      <w:r w:rsidR="00E46A1D" w:rsidRPr="00BF2FE6">
        <w:rPr>
          <w:b/>
          <w:sz w:val="22"/>
          <w:szCs w:val="22"/>
          <w:u w:val="single"/>
          <w:lang w:val="en-US"/>
        </w:rPr>
        <w:t>ru</w:t>
      </w:r>
    </w:p>
    <w:p w:rsidR="00E04850" w:rsidRPr="00BF2FE6" w:rsidRDefault="00E04850" w:rsidP="0000681D">
      <w:pPr>
        <w:jc w:val="both"/>
        <w:rPr>
          <w:b/>
          <w:sz w:val="22"/>
          <w:szCs w:val="22"/>
          <w:u w:val="single"/>
        </w:rPr>
      </w:pPr>
      <w:r w:rsidRPr="00BF2FE6">
        <w:rPr>
          <w:b/>
          <w:sz w:val="22"/>
          <w:szCs w:val="22"/>
        </w:rPr>
        <w:t>Директор</w:t>
      </w:r>
      <w:r w:rsidR="0000681D" w:rsidRPr="00BF2FE6">
        <w:rPr>
          <w:b/>
          <w:sz w:val="22"/>
          <w:szCs w:val="22"/>
        </w:rPr>
        <w:t>:</w:t>
      </w:r>
      <w:r w:rsidRPr="00BF2FE6">
        <w:rPr>
          <w:b/>
          <w:sz w:val="22"/>
          <w:szCs w:val="22"/>
        </w:rPr>
        <w:t xml:space="preserve"> </w:t>
      </w:r>
      <w:r w:rsidR="00905F82" w:rsidRPr="00BF2FE6">
        <w:rPr>
          <w:b/>
          <w:sz w:val="22"/>
          <w:szCs w:val="22"/>
        </w:rPr>
        <w:t xml:space="preserve"> </w:t>
      </w:r>
      <w:r w:rsidR="00905F82" w:rsidRPr="00BF2FE6">
        <w:rPr>
          <w:b/>
          <w:sz w:val="22"/>
          <w:szCs w:val="22"/>
          <w:u w:val="single"/>
        </w:rPr>
        <w:t>Светлана Валентиновна Окунева</w:t>
      </w:r>
    </w:p>
    <w:p w:rsidR="00E04850" w:rsidRPr="00BF2FE6" w:rsidRDefault="00E04850" w:rsidP="0000681D">
      <w:pPr>
        <w:jc w:val="both"/>
        <w:rPr>
          <w:b/>
          <w:sz w:val="22"/>
          <w:szCs w:val="22"/>
        </w:rPr>
      </w:pPr>
    </w:p>
    <w:p w:rsidR="00E04850" w:rsidRPr="00BF2FE6" w:rsidRDefault="00E04850" w:rsidP="0000681D">
      <w:pPr>
        <w:jc w:val="both"/>
        <w:rPr>
          <w:b/>
          <w:sz w:val="22"/>
          <w:szCs w:val="22"/>
        </w:rPr>
      </w:pPr>
    </w:p>
    <w:p w:rsidR="00E04850" w:rsidRPr="00BF2FE6" w:rsidRDefault="00E04850" w:rsidP="00B92D0A">
      <w:pPr>
        <w:jc w:val="right"/>
        <w:rPr>
          <w:b/>
          <w:sz w:val="22"/>
          <w:szCs w:val="22"/>
        </w:rPr>
      </w:pPr>
      <w:r w:rsidRPr="00BF2FE6">
        <w:rPr>
          <w:b/>
          <w:sz w:val="22"/>
          <w:szCs w:val="22"/>
        </w:rPr>
        <w:t>Исполнитель:</w:t>
      </w:r>
    </w:p>
    <w:p w:rsidR="0000681D" w:rsidRPr="00BF2FE6" w:rsidRDefault="00C52644" w:rsidP="00B92D0A">
      <w:pPr>
        <w:jc w:val="right"/>
        <w:rPr>
          <w:b/>
          <w:sz w:val="22"/>
          <w:szCs w:val="22"/>
        </w:rPr>
      </w:pPr>
      <w:r w:rsidRPr="00BF2FE6">
        <w:rPr>
          <w:b/>
          <w:sz w:val="22"/>
          <w:szCs w:val="22"/>
        </w:rPr>
        <w:t>Зам.</w:t>
      </w:r>
      <w:r w:rsidR="004934E0" w:rsidRPr="00BF2FE6">
        <w:rPr>
          <w:b/>
          <w:sz w:val="22"/>
          <w:szCs w:val="22"/>
        </w:rPr>
        <w:t xml:space="preserve"> </w:t>
      </w:r>
      <w:r w:rsidRPr="00BF2FE6">
        <w:rPr>
          <w:b/>
          <w:sz w:val="22"/>
          <w:szCs w:val="22"/>
        </w:rPr>
        <w:t>директора по ОПР</w:t>
      </w:r>
    </w:p>
    <w:p w:rsidR="00E04850" w:rsidRPr="00BF2FE6" w:rsidRDefault="00C52644" w:rsidP="00B92D0A">
      <w:pPr>
        <w:jc w:val="right"/>
        <w:rPr>
          <w:b/>
          <w:sz w:val="22"/>
          <w:szCs w:val="22"/>
        </w:rPr>
      </w:pPr>
      <w:r w:rsidRPr="00BF2FE6">
        <w:rPr>
          <w:b/>
          <w:sz w:val="22"/>
          <w:szCs w:val="22"/>
        </w:rPr>
        <w:t xml:space="preserve"> </w:t>
      </w:r>
      <w:r w:rsidR="00E46A1D" w:rsidRPr="00BF2FE6">
        <w:rPr>
          <w:b/>
          <w:sz w:val="22"/>
          <w:szCs w:val="22"/>
        </w:rPr>
        <w:t>Горбова Елена Алексеевна</w:t>
      </w:r>
    </w:p>
    <w:p w:rsidR="00E86329" w:rsidRPr="00BF2FE6" w:rsidRDefault="0041028D" w:rsidP="00B92D0A">
      <w:pPr>
        <w:jc w:val="right"/>
        <w:rPr>
          <w:b/>
          <w:sz w:val="22"/>
          <w:szCs w:val="22"/>
        </w:rPr>
      </w:pPr>
      <w:r w:rsidRPr="00BF2FE6">
        <w:rPr>
          <w:b/>
          <w:sz w:val="22"/>
          <w:szCs w:val="22"/>
        </w:rPr>
        <w:t>к</w:t>
      </w:r>
      <w:r w:rsidR="00E04850" w:rsidRPr="00BF2FE6">
        <w:rPr>
          <w:b/>
          <w:sz w:val="22"/>
          <w:szCs w:val="22"/>
        </w:rPr>
        <w:t>онт.</w:t>
      </w:r>
      <w:r w:rsidR="004934E0" w:rsidRPr="00BF2FE6">
        <w:rPr>
          <w:b/>
          <w:sz w:val="22"/>
          <w:szCs w:val="22"/>
        </w:rPr>
        <w:t xml:space="preserve"> </w:t>
      </w:r>
      <w:r w:rsidR="00E04850" w:rsidRPr="00BF2FE6">
        <w:rPr>
          <w:b/>
          <w:sz w:val="22"/>
          <w:szCs w:val="22"/>
        </w:rPr>
        <w:t>тел.</w:t>
      </w:r>
      <w:r w:rsidR="004934E0" w:rsidRPr="00BF2FE6">
        <w:rPr>
          <w:b/>
          <w:sz w:val="22"/>
          <w:szCs w:val="22"/>
        </w:rPr>
        <w:t>:</w:t>
      </w:r>
      <w:r w:rsidR="00E46A1D" w:rsidRPr="00BF2FE6">
        <w:rPr>
          <w:b/>
          <w:sz w:val="22"/>
          <w:szCs w:val="22"/>
        </w:rPr>
        <w:t xml:space="preserve"> </w:t>
      </w:r>
      <w:r w:rsidR="008A6AE4" w:rsidRPr="00BF2FE6">
        <w:rPr>
          <w:b/>
          <w:sz w:val="22"/>
          <w:szCs w:val="22"/>
        </w:rPr>
        <w:t>715-12-06</w:t>
      </w:r>
      <w:r w:rsidR="00E46A1D" w:rsidRPr="00BF2FE6">
        <w:rPr>
          <w:b/>
          <w:sz w:val="22"/>
          <w:szCs w:val="22"/>
          <w:highlight w:val="yellow"/>
        </w:rPr>
        <w:t xml:space="preserve"> </w:t>
      </w:r>
    </w:p>
    <w:p w:rsidR="00E86329" w:rsidRPr="00BF2FE6" w:rsidRDefault="00E86329" w:rsidP="0000681D">
      <w:pPr>
        <w:jc w:val="both"/>
        <w:rPr>
          <w:b/>
          <w:sz w:val="22"/>
          <w:szCs w:val="22"/>
        </w:rPr>
      </w:pPr>
    </w:p>
    <w:p w:rsidR="00E04850" w:rsidRPr="00BF2FE6" w:rsidRDefault="00E04850" w:rsidP="00B92D0A">
      <w:pPr>
        <w:jc w:val="center"/>
        <w:rPr>
          <w:b/>
          <w:sz w:val="22"/>
          <w:szCs w:val="22"/>
        </w:rPr>
      </w:pPr>
      <w:r w:rsidRPr="00BF2FE6">
        <w:rPr>
          <w:b/>
          <w:sz w:val="22"/>
          <w:szCs w:val="22"/>
        </w:rPr>
        <w:t>Санкт-</w:t>
      </w:r>
      <w:r w:rsidR="00472C9A" w:rsidRPr="00BF2FE6">
        <w:rPr>
          <w:b/>
          <w:sz w:val="22"/>
          <w:szCs w:val="22"/>
        </w:rPr>
        <w:t xml:space="preserve"> </w:t>
      </w:r>
      <w:r w:rsidRPr="00BF2FE6">
        <w:rPr>
          <w:b/>
          <w:sz w:val="22"/>
          <w:szCs w:val="22"/>
        </w:rPr>
        <w:t>Петербург</w:t>
      </w:r>
    </w:p>
    <w:p w:rsidR="00E04850" w:rsidRPr="00BF2FE6" w:rsidRDefault="00E04850" w:rsidP="00B92D0A">
      <w:pPr>
        <w:tabs>
          <w:tab w:val="left" w:pos="735"/>
          <w:tab w:val="center" w:pos="7852"/>
        </w:tabs>
        <w:jc w:val="center"/>
        <w:rPr>
          <w:b/>
          <w:sz w:val="22"/>
          <w:szCs w:val="22"/>
        </w:rPr>
      </w:pPr>
      <w:r w:rsidRPr="00BF2FE6">
        <w:rPr>
          <w:b/>
          <w:sz w:val="22"/>
          <w:szCs w:val="22"/>
        </w:rPr>
        <w:t>201</w:t>
      </w:r>
      <w:r w:rsidR="00605CD6">
        <w:rPr>
          <w:b/>
          <w:sz w:val="22"/>
          <w:szCs w:val="22"/>
        </w:rPr>
        <w:t>4</w:t>
      </w:r>
    </w:p>
    <w:p w:rsidR="00FE446B" w:rsidRPr="00BF2FE6" w:rsidRDefault="00FE446B" w:rsidP="00B92D0A">
      <w:pPr>
        <w:jc w:val="center"/>
        <w:rPr>
          <w:b/>
          <w:sz w:val="22"/>
          <w:szCs w:val="22"/>
        </w:rPr>
      </w:pPr>
    </w:p>
    <w:p w:rsidR="002E1886" w:rsidRPr="00BF2FE6" w:rsidRDefault="002E1886" w:rsidP="0000681D">
      <w:pPr>
        <w:jc w:val="both"/>
        <w:rPr>
          <w:b/>
          <w:sz w:val="22"/>
          <w:szCs w:val="22"/>
        </w:rPr>
      </w:pPr>
    </w:p>
    <w:p w:rsidR="002E1886" w:rsidRPr="00BF2FE6" w:rsidRDefault="002E1886" w:rsidP="0000681D">
      <w:pPr>
        <w:jc w:val="both"/>
        <w:rPr>
          <w:b/>
          <w:sz w:val="22"/>
          <w:szCs w:val="22"/>
        </w:rPr>
      </w:pPr>
    </w:p>
    <w:p w:rsidR="002E1886" w:rsidRPr="00BF2FE6" w:rsidRDefault="002E1886" w:rsidP="0000681D">
      <w:pPr>
        <w:jc w:val="both"/>
        <w:rPr>
          <w:b/>
          <w:sz w:val="22"/>
          <w:szCs w:val="22"/>
        </w:rPr>
      </w:pPr>
    </w:p>
    <w:p w:rsidR="002E1886" w:rsidRPr="00BF2FE6" w:rsidRDefault="002E1886" w:rsidP="0000681D">
      <w:pPr>
        <w:jc w:val="both"/>
        <w:rPr>
          <w:b/>
          <w:sz w:val="22"/>
          <w:szCs w:val="22"/>
        </w:rPr>
      </w:pPr>
    </w:p>
    <w:p w:rsidR="00964185" w:rsidRPr="00BF2FE6" w:rsidRDefault="00964185" w:rsidP="0000681D">
      <w:pPr>
        <w:ind w:left="360"/>
        <w:jc w:val="both"/>
        <w:rPr>
          <w:b/>
          <w:sz w:val="22"/>
          <w:szCs w:val="22"/>
        </w:rPr>
      </w:pPr>
    </w:p>
    <w:p w:rsidR="00933245" w:rsidRPr="00BF2FE6" w:rsidRDefault="00933245" w:rsidP="0000681D">
      <w:pPr>
        <w:spacing w:line="360" w:lineRule="auto"/>
        <w:ind w:firstLine="709"/>
        <w:jc w:val="both"/>
        <w:rPr>
          <w:sz w:val="22"/>
          <w:szCs w:val="22"/>
        </w:rPr>
      </w:pPr>
      <w:r w:rsidRPr="00BF2FE6">
        <w:rPr>
          <w:sz w:val="22"/>
          <w:szCs w:val="22"/>
        </w:rPr>
        <w:t xml:space="preserve">Основной </w:t>
      </w:r>
      <w:r w:rsidR="00134F41" w:rsidRPr="00BF2FE6">
        <w:rPr>
          <w:sz w:val="22"/>
          <w:szCs w:val="22"/>
        </w:rPr>
        <w:t xml:space="preserve">целью деятельности </w:t>
      </w:r>
      <w:r w:rsidRPr="00BF2FE6">
        <w:rPr>
          <w:sz w:val="22"/>
          <w:szCs w:val="22"/>
        </w:rPr>
        <w:t xml:space="preserve">Центра является создание оптимальных условий для развития и обучения детей в соответствии с </w:t>
      </w:r>
      <w:r w:rsidR="00A42CA3" w:rsidRPr="00BF2FE6">
        <w:rPr>
          <w:sz w:val="22"/>
          <w:szCs w:val="22"/>
        </w:rPr>
        <w:t xml:space="preserve"> </w:t>
      </w:r>
      <w:r w:rsidR="00480A66" w:rsidRPr="00BF2FE6">
        <w:rPr>
          <w:sz w:val="22"/>
          <w:szCs w:val="22"/>
        </w:rPr>
        <w:t>возрастной</w:t>
      </w:r>
      <w:r w:rsidRPr="00BF2FE6">
        <w:rPr>
          <w:sz w:val="22"/>
          <w:szCs w:val="22"/>
        </w:rPr>
        <w:t xml:space="preserve"> нормой развития</w:t>
      </w:r>
      <w:r w:rsidR="00322B40" w:rsidRPr="00BF2FE6">
        <w:rPr>
          <w:sz w:val="22"/>
          <w:szCs w:val="22"/>
        </w:rPr>
        <w:t xml:space="preserve"> и личностными особенностями ребенка через психолого-педагогическое и медико-социальное сопровождение.</w:t>
      </w:r>
    </w:p>
    <w:p w:rsidR="00322B40" w:rsidRPr="00BF2FE6" w:rsidRDefault="00AD43B3" w:rsidP="0000681D">
      <w:pPr>
        <w:spacing w:line="360" w:lineRule="auto"/>
        <w:ind w:firstLine="709"/>
        <w:jc w:val="both"/>
        <w:rPr>
          <w:sz w:val="22"/>
          <w:szCs w:val="22"/>
        </w:rPr>
      </w:pPr>
      <w:r w:rsidRPr="00BF2FE6">
        <w:rPr>
          <w:sz w:val="22"/>
          <w:szCs w:val="22"/>
        </w:rPr>
        <w:t>Вся деятельность Центра</w:t>
      </w:r>
      <w:r w:rsidR="00B012C1" w:rsidRPr="00BF2FE6">
        <w:rPr>
          <w:sz w:val="22"/>
          <w:szCs w:val="22"/>
        </w:rPr>
        <w:t>, в соответствии с его Уставом,</w:t>
      </w:r>
      <w:r w:rsidRPr="00BF2FE6">
        <w:rPr>
          <w:sz w:val="22"/>
          <w:szCs w:val="22"/>
        </w:rPr>
        <w:t xml:space="preserve"> </w:t>
      </w:r>
      <w:r w:rsidR="00692942" w:rsidRPr="00BF2FE6">
        <w:rPr>
          <w:sz w:val="22"/>
          <w:szCs w:val="22"/>
        </w:rPr>
        <w:t>включает в себя</w:t>
      </w:r>
      <w:r w:rsidRPr="00BF2FE6">
        <w:rPr>
          <w:sz w:val="22"/>
          <w:szCs w:val="22"/>
        </w:rPr>
        <w:t>:</w:t>
      </w:r>
    </w:p>
    <w:p w:rsidR="007D5337" w:rsidRPr="00BF2FE6" w:rsidRDefault="00134F41" w:rsidP="00F641F5">
      <w:pPr>
        <w:numPr>
          <w:ilvl w:val="0"/>
          <w:numId w:val="2"/>
        </w:numPr>
        <w:spacing w:line="360" w:lineRule="auto"/>
        <w:ind w:left="601" w:firstLine="0"/>
        <w:jc w:val="both"/>
        <w:rPr>
          <w:sz w:val="22"/>
          <w:szCs w:val="22"/>
        </w:rPr>
      </w:pPr>
      <w:r w:rsidRPr="00BF2FE6">
        <w:rPr>
          <w:sz w:val="22"/>
          <w:szCs w:val="22"/>
        </w:rPr>
        <w:t>о</w:t>
      </w:r>
      <w:r w:rsidR="007D5337" w:rsidRPr="00BF2FE6">
        <w:rPr>
          <w:sz w:val="22"/>
          <w:szCs w:val="22"/>
        </w:rPr>
        <w:t>рганизаци</w:t>
      </w:r>
      <w:r w:rsidR="00AD43B3" w:rsidRPr="00BF2FE6">
        <w:rPr>
          <w:sz w:val="22"/>
          <w:szCs w:val="22"/>
        </w:rPr>
        <w:t>ю</w:t>
      </w:r>
      <w:r w:rsidR="007D5337" w:rsidRPr="00BF2FE6">
        <w:rPr>
          <w:sz w:val="22"/>
          <w:szCs w:val="22"/>
        </w:rPr>
        <w:t xml:space="preserve"> психолого-медико-социального сопровождения </w:t>
      </w:r>
      <w:r w:rsidR="00B54168" w:rsidRPr="00BF2FE6">
        <w:rPr>
          <w:sz w:val="22"/>
          <w:szCs w:val="22"/>
        </w:rPr>
        <w:t xml:space="preserve">детей, обучающихся </w:t>
      </w:r>
      <w:r w:rsidR="00D80A48" w:rsidRPr="00BF2FE6">
        <w:rPr>
          <w:sz w:val="22"/>
          <w:szCs w:val="22"/>
        </w:rPr>
        <w:t>по общеобразовательным программам</w:t>
      </w:r>
      <w:r w:rsidR="00B54168" w:rsidRPr="00BF2FE6">
        <w:rPr>
          <w:sz w:val="22"/>
          <w:szCs w:val="22"/>
        </w:rPr>
        <w:t>,</w:t>
      </w:r>
      <w:r w:rsidR="00D80A48" w:rsidRPr="00BF2FE6">
        <w:rPr>
          <w:sz w:val="22"/>
          <w:szCs w:val="22"/>
        </w:rPr>
        <w:t xml:space="preserve"> в соответствии с</w:t>
      </w:r>
      <w:r w:rsidR="00C52644" w:rsidRPr="00BF2FE6">
        <w:rPr>
          <w:sz w:val="22"/>
          <w:szCs w:val="22"/>
        </w:rPr>
        <w:t xml:space="preserve"> </w:t>
      </w:r>
      <w:r w:rsidR="00D80A48" w:rsidRPr="00BF2FE6">
        <w:rPr>
          <w:sz w:val="22"/>
          <w:szCs w:val="22"/>
        </w:rPr>
        <w:t>возрастными и индивидуальными особенностями детей, состоянием их соматического и психического здоровья</w:t>
      </w:r>
      <w:r w:rsidR="001D77F5" w:rsidRPr="00BF2FE6">
        <w:rPr>
          <w:sz w:val="22"/>
          <w:szCs w:val="22"/>
        </w:rPr>
        <w:t>;</w:t>
      </w:r>
    </w:p>
    <w:p w:rsidR="001D77F5" w:rsidRPr="00BF2FE6" w:rsidRDefault="00134F41" w:rsidP="00F641F5">
      <w:pPr>
        <w:numPr>
          <w:ilvl w:val="0"/>
          <w:numId w:val="2"/>
        </w:numPr>
        <w:spacing w:line="360" w:lineRule="auto"/>
        <w:ind w:left="601" w:firstLine="0"/>
        <w:jc w:val="both"/>
        <w:rPr>
          <w:sz w:val="22"/>
          <w:szCs w:val="22"/>
        </w:rPr>
      </w:pPr>
      <w:r w:rsidRPr="00BF2FE6">
        <w:rPr>
          <w:sz w:val="22"/>
          <w:szCs w:val="22"/>
        </w:rPr>
        <w:t>о</w:t>
      </w:r>
      <w:r w:rsidR="00B54168" w:rsidRPr="00BF2FE6">
        <w:rPr>
          <w:sz w:val="22"/>
          <w:szCs w:val="22"/>
        </w:rPr>
        <w:t>рганизаци</w:t>
      </w:r>
      <w:r w:rsidR="00AD43B3" w:rsidRPr="00BF2FE6">
        <w:rPr>
          <w:sz w:val="22"/>
          <w:szCs w:val="22"/>
        </w:rPr>
        <w:t>ю</w:t>
      </w:r>
      <w:r w:rsidR="00B54168" w:rsidRPr="00BF2FE6">
        <w:rPr>
          <w:sz w:val="22"/>
          <w:szCs w:val="22"/>
        </w:rPr>
        <w:t xml:space="preserve"> образовательной деятельности по индивидуально-ориентированным коррекционно-развивающим образовательным</w:t>
      </w:r>
      <w:r w:rsidR="003C7699" w:rsidRPr="00BF2FE6">
        <w:rPr>
          <w:sz w:val="22"/>
          <w:szCs w:val="22"/>
        </w:rPr>
        <w:t xml:space="preserve"> и учебным </w:t>
      </w:r>
      <w:r w:rsidR="00B54168" w:rsidRPr="00BF2FE6">
        <w:rPr>
          <w:sz w:val="22"/>
          <w:szCs w:val="22"/>
        </w:rPr>
        <w:t>программам</w:t>
      </w:r>
      <w:r w:rsidR="00C52644" w:rsidRPr="00BF2FE6">
        <w:rPr>
          <w:sz w:val="22"/>
          <w:szCs w:val="22"/>
        </w:rPr>
        <w:t xml:space="preserve"> </w:t>
      </w:r>
      <w:r w:rsidR="00B54168" w:rsidRPr="00BF2FE6">
        <w:rPr>
          <w:sz w:val="22"/>
          <w:szCs w:val="22"/>
        </w:rPr>
        <w:t xml:space="preserve"> и направлениям</w:t>
      </w:r>
      <w:r w:rsidR="00AD43B3" w:rsidRPr="00BF2FE6">
        <w:rPr>
          <w:sz w:val="22"/>
          <w:szCs w:val="22"/>
        </w:rPr>
        <w:t>;</w:t>
      </w:r>
    </w:p>
    <w:p w:rsidR="00AD43B3" w:rsidRPr="00BF2FE6" w:rsidRDefault="00134F41" w:rsidP="00F641F5">
      <w:pPr>
        <w:numPr>
          <w:ilvl w:val="0"/>
          <w:numId w:val="2"/>
        </w:numPr>
        <w:spacing w:line="360" w:lineRule="auto"/>
        <w:ind w:left="601" w:firstLine="0"/>
        <w:jc w:val="both"/>
        <w:rPr>
          <w:sz w:val="22"/>
          <w:szCs w:val="22"/>
        </w:rPr>
      </w:pPr>
      <w:r w:rsidRPr="00BF2FE6">
        <w:rPr>
          <w:sz w:val="22"/>
          <w:szCs w:val="22"/>
        </w:rPr>
        <w:t>д</w:t>
      </w:r>
      <w:r w:rsidR="00AD43B3" w:rsidRPr="00BF2FE6">
        <w:rPr>
          <w:sz w:val="22"/>
          <w:szCs w:val="22"/>
        </w:rPr>
        <w:t>иагностику уровня психического, физического развития и отклонений в поведении</w:t>
      </w:r>
      <w:r w:rsidR="00692942" w:rsidRPr="00BF2FE6">
        <w:rPr>
          <w:sz w:val="22"/>
          <w:szCs w:val="22"/>
        </w:rPr>
        <w:t xml:space="preserve"> и развитии</w:t>
      </w:r>
      <w:r w:rsidR="00AD43B3" w:rsidRPr="00BF2FE6">
        <w:rPr>
          <w:sz w:val="22"/>
          <w:szCs w:val="22"/>
        </w:rPr>
        <w:t xml:space="preserve"> детей; </w:t>
      </w:r>
    </w:p>
    <w:p w:rsidR="00150819" w:rsidRPr="00BF2FE6" w:rsidRDefault="00134F41" w:rsidP="00F641F5">
      <w:pPr>
        <w:numPr>
          <w:ilvl w:val="0"/>
          <w:numId w:val="2"/>
        </w:numPr>
        <w:spacing w:line="360" w:lineRule="auto"/>
        <w:ind w:left="601" w:firstLine="0"/>
        <w:jc w:val="both"/>
        <w:rPr>
          <w:sz w:val="22"/>
          <w:szCs w:val="22"/>
        </w:rPr>
      </w:pPr>
      <w:r w:rsidRPr="00BF2FE6">
        <w:rPr>
          <w:sz w:val="22"/>
          <w:szCs w:val="22"/>
        </w:rPr>
        <w:t>о</w:t>
      </w:r>
      <w:r w:rsidR="00150819" w:rsidRPr="00BF2FE6">
        <w:rPr>
          <w:sz w:val="22"/>
          <w:szCs w:val="22"/>
        </w:rPr>
        <w:t>рганизацию  коррекционно-развивающего и компенсирующего обучения;</w:t>
      </w:r>
    </w:p>
    <w:p w:rsidR="00150819" w:rsidRPr="00BF2FE6" w:rsidRDefault="00134F41" w:rsidP="00F641F5">
      <w:pPr>
        <w:numPr>
          <w:ilvl w:val="0"/>
          <w:numId w:val="2"/>
        </w:numPr>
        <w:spacing w:line="360" w:lineRule="auto"/>
        <w:ind w:left="601" w:firstLine="0"/>
        <w:jc w:val="both"/>
        <w:rPr>
          <w:sz w:val="22"/>
          <w:szCs w:val="22"/>
        </w:rPr>
      </w:pPr>
      <w:r w:rsidRPr="00BF2FE6">
        <w:rPr>
          <w:sz w:val="22"/>
          <w:szCs w:val="22"/>
        </w:rPr>
        <w:t>п</w:t>
      </w:r>
      <w:r w:rsidR="00150819" w:rsidRPr="00BF2FE6">
        <w:rPr>
          <w:sz w:val="22"/>
          <w:szCs w:val="22"/>
        </w:rPr>
        <w:t>сихокоррекционную и психопрофилактическую работу с детьми</w:t>
      </w:r>
      <w:r w:rsidR="007525FB" w:rsidRPr="00BF2FE6">
        <w:rPr>
          <w:sz w:val="22"/>
          <w:szCs w:val="22"/>
        </w:rPr>
        <w:t>, пропаганду здорового образа жизни;</w:t>
      </w:r>
    </w:p>
    <w:p w:rsidR="007525FB" w:rsidRPr="00BF2FE6" w:rsidRDefault="00134F41" w:rsidP="00F641F5">
      <w:pPr>
        <w:numPr>
          <w:ilvl w:val="0"/>
          <w:numId w:val="2"/>
        </w:numPr>
        <w:spacing w:line="360" w:lineRule="auto"/>
        <w:ind w:left="601" w:firstLine="0"/>
        <w:jc w:val="both"/>
        <w:rPr>
          <w:sz w:val="22"/>
          <w:szCs w:val="22"/>
        </w:rPr>
      </w:pPr>
      <w:r w:rsidRPr="00BF2FE6">
        <w:rPr>
          <w:sz w:val="22"/>
          <w:szCs w:val="22"/>
        </w:rPr>
        <w:t>о</w:t>
      </w:r>
      <w:r w:rsidR="007525FB" w:rsidRPr="00BF2FE6">
        <w:rPr>
          <w:sz w:val="22"/>
          <w:szCs w:val="22"/>
        </w:rPr>
        <w:t>казание помощи обучающимся в профориентации, выборе профиля обучения;</w:t>
      </w:r>
    </w:p>
    <w:p w:rsidR="007525FB" w:rsidRPr="00BF2FE6" w:rsidRDefault="00134F41" w:rsidP="00F641F5">
      <w:pPr>
        <w:numPr>
          <w:ilvl w:val="0"/>
          <w:numId w:val="2"/>
        </w:numPr>
        <w:spacing w:line="360" w:lineRule="auto"/>
        <w:ind w:left="601" w:firstLine="0"/>
        <w:jc w:val="both"/>
        <w:rPr>
          <w:sz w:val="22"/>
          <w:szCs w:val="22"/>
        </w:rPr>
      </w:pPr>
      <w:r w:rsidRPr="00BF2FE6">
        <w:rPr>
          <w:sz w:val="22"/>
          <w:szCs w:val="22"/>
        </w:rPr>
        <w:t>о</w:t>
      </w:r>
      <w:r w:rsidR="00650F55" w:rsidRPr="00BF2FE6">
        <w:rPr>
          <w:sz w:val="22"/>
          <w:szCs w:val="22"/>
        </w:rPr>
        <w:t>казание помощи в кризисных ситуациях;</w:t>
      </w:r>
    </w:p>
    <w:p w:rsidR="00650F55" w:rsidRPr="00BF2FE6" w:rsidRDefault="00964185" w:rsidP="00F641F5">
      <w:pPr>
        <w:numPr>
          <w:ilvl w:val="0"/>
          <w:numId w:val="2"/>
        </w:numPr>
        <w:spacing w:line="360" w:lineRule="auto"/>
        <w:ind w:left="601" w:firstLine="0"/>
        <w:jc w:val="both"/>
        <w:rPr>
          <w:sz w:val="22"/>
          <w:szCs w:val="22"/>
        </w:rPr>
      </w:pPr>
      <w:r w:rsidRPr="00BF2FE6">
        <w:rPr>
          <w:sz w:val="22"/>
          <w:szCs w:val="22"/>
        </w:rPr>
        <w:t>о</w:t>
      </w:r>
      <w:r w:rsidR="00650F55" w:rsidRPr="00BF2FE6">
        <w:rPr>
          <w:sz w:val="22"/>
          <w:szCs w:val="22"/>
        </w:rPr>
        <w:t>рганизацию методической работы, направленной на оказание помощи педагогическим кадрам образовательны</w:t>
      </w:r>
      <w:r w:rsidR="00B012C1" w:rsidRPr="00BF2FE6">
        <w:rPr>
          <w:sz w:val="22"/>
          <w:szCs w:val="22"/>
        </w:rPr>
        <w:t xml:space="preserve">х </w:t>
      </w:r>
      <w:r w:rsidR="00650F55" w:rsidRPr="00BF2FE6">
        <w:rPr>
          <w:sz w:val="22"/>
          <w:szCs w:val="22"/>
        </w:rPr>
        <w:t>учреждени</w:t>
      </w:r>
      <w:r w:rsidR="00B012C1" w:rsidRPr="00BF2FE6">
        <w:rPr>
          <w:sz w:val="22"/>
          <w:szCs w:val="22"/>
        </w:rPr>
        <w:t>й</w:t>
      </w:r>
      <w:r w:rsidR="00650F55" w:rsidRPr="00BF2FE6">
        <w:rPr>
          <w:sz w:val="22"/>
          <w:szCs w:val="22"/>
        </w:rPr>
        <w:t xml:space="preserve"> района</w:t>
      </w:r>
      <w:r w:rsidR="00B012C1" w:rsidRPr="00BF2FE6">
        <w:rPr>
          <w:sz w:val="22"/>
          <w:szCs w:val="22"/>
        </w:rPr>
        <w:t>.</w:t>
      </w:r>
    </w:p>
    <w:p w:rsidR="003002D3" w:rsidRDefault="00B012C1" w:rsidP="003002D3">
      <w:pPr>
        <w:spacing w:line="360" w:lineRule="auto"/>
        <w:ind w:firstLine="601"/>
        <w:jc w:val="both"/>
        <w:rPr>
          <w:sz w:val="22"/>
          <w:szCs w:val="22"/>
        </w:rPr>
      </w:pPr>
      <w:r w:rsidRPr="00BF2FE6">
        <w:rPr>
          <w:sz w:val="22"/>
          <w:szCs w:val="22"/>
        </w:rPr>
        <w:t>В 20</w:t>
      </w:r>
      <w:r w:rsidR="002E1886" w:rsidRPr="00BF2FE6">
        <w:rPr>
          <w:sz w:val="22"/>
          <w:szCs w:val="22"/>
        </w:rPr>
        <w:t>1</w:t>
      </w:r>
      <w:r w:rsidR="004E5B99">
        <w:rPr>
          <w:sz w:val="22"/>
          <w:szCs w:val="22"/>
        </w:rPr>
        <w:t>3</w:t>
      </w:r>
      <w:r w:rsidRPr="00BF2FE6">
        <w:rPr>
          <w:sz w:val="22"/>
          <w:szCs w:val="22"/>
        </w:rPr>
        <w:t>-201</w:t>
      </w:r>
      <w:r w:rsidR="004E5B99">
        <w:rPr>
          <w:sz w:val="22"/>
          <w:szCs w:val="22"/>
        </w:rPr>
        <w:t>4</w:t>
      </w:r>
      <w:r w:rsidRPr="00BF2FE6">
        <w:rPr>
          <w:sz w:val="22"/>
          <w:szCs w:val="22"/>
        </w:rPr>
        <w:t xml:space="preserve"> учебном году </w:t>
      </w:r>
      <w:r w:rsidR="00DC7DC3" w:rsidRPr="00BF2FE6">
        <w:rPr>
          <w:sz w:val="22"/>
          <w:szCs w:val="22"/>
        </w:rPr>
        <w:t>П</w:t>
      </w:r>
      <w:r w:rsidRPr="00BF2FE6">
        <w:rPr>
          <w:sz w:val="22"/>
          <w:szCs w:val="22"/>
        </w:rPr>
        <w:t>ПМС</w:t>
      </w:r>
      <w:r w:rsidR="002E1886" w:rsidRPr="00BF2FE6">
        <w:rPr>
          <w:sz w:val="22"/>
          <w:szCs w:val="22"/>
        </w:rPr>
        <w:t>-</w:t>
      </w:r>
      <w:r w:rsidRPr="00BF2FE6">
        <w:rPr>
          <w:sz w:val="22"/>
          <w:szCs w:val="22"/>
        </w:rPr>
        <w:t>Центр Василеостровского района проводил работу по всем вышеуказанным направлениям</w:t>
      </w:r>
      <w:r w:rsidR="00134F41" w:rsidRPr="00BF2FE6">
        <w:rPr>
          <w:sz w:val="22"/>
          <w:szCs w:val="22"/>
        </w:rPr>
        <w:t>.</w:t>
      </w:r>
    </w:p>
    <w:p w:rsidR="003B3568" w:rsidRDefault="003002D3" w:rsidP="003B3568">
      <w:pPr>
        <w:pageBreakBefore/>
        <w:spacing w:line="360" w:lineRule="auto"/>
        <w:ind w:firstLine="601"/>
        <w:jc w:val="both"/>
        <w:rPr>
          <w:noProof/>
        </w:rPr>
      </w:pPr>
      <w:r w:rsidRPr="003002D3">
        <w:rPr>
          <w:b/>
          <w:iCs/>
          <w:szCs w:val="24"/>
        </w:rPr>
        <w:lastRenderedPageBreak/>
        <w:t>Оглавление</w:t>
      </w:r>
      <w:r w:rsidR="00A43311">
        <w:rPr>
          <w:b/>
          <w:iCs/>
          <w:szCs w:val="24"/>
        </w:rPr>
        <w:fldChar w:fldCharType="begin"/>
      </w:r>
      <w:r w:rsidR="00A43311">
        <w:rPr>
          <w:b/>
          <w:iCs/>
          <w:szCs w:val="24"/>
        </w:rPr>
        <w:instrText xml:space="preserve"> TOC \h \z \t "Заголовок 4;1;ПОДЗАГОЛОВОК 1;3;ПОДЗАГ;2" </w:instrText>
      </w:r>
      <w:r w:rsidR="00A43311">
        <w:rPr>
          <w:b/>
          <w:iCs/>
          <w:szCs w:val="24"/>
        </w:rPr>
        <w:fldChar w:fldCharType="separate"/>
      </w:r>
    </w:p>
    <w:p w:rsidR="003B3568" w:rsidRDefault="00612575">
      <w:pPr>
        <w:pStyle w:val="13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183" w:history="1">
        <w:r w:rsidR="003B3568" w:rsidRPr="0035251F">
          <w:rPr>
            <w:rStyle w:val="a7"/>
            <w:noProof/>
          </w:rPr>
          <w:t>Основные задачи, выполненные специалистами ГБОУ ППМС-Центра  в 2013-2014 учебном году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_Toc390790183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5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13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184" w:history="1">
        <w:r w:rsidR="003B3568" w:rsidRPr="0035251F">
          <w:rPr>
            <w:rStyle w:val="a7"/>
            <w:noProof/>
          </w:rPr>
          <w:t>Содержание поставленных задач и результаты их выполнения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_Toc390790184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6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25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185" w:history="1">
        <w:r w:rsidR="003B3568" w:rsidRPr="0035251F">
          <w:rPr>
            <w:rStyle w:val="a7"/>
            <w:bCs/>
            <w:noProof/>
          </w:rPr>
          <w:t>1. Соблюдение законодательства РФ и выполнение финансово-хозяйственной деятельности.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_Toc390790185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6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25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186" w:history="1">
        <w:r w:rsidR="003B3568" w:rsidRPr="0035251F">
          <w:rPr>
            <w:rStyle w:val="a7"/>
            <w:bCs/>
            <w:noProof/>
          </w:rPr>
          <w:t>2.  Выполнение работ в рамках государственной услуги «Оказание помощи образовательным учреждениям по вопросам обучения и воспитания детей с проблемами школьной и социальной адаптации»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_Toc390790186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6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33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187" w:history="1">
        <w:r w:rsidR="003B3568" w:rsidRPr="0035251F">
          <w:rPr>
            <w:rStyle w:val="a7"/>
            <w:noProof/>
          </w:rPr>
          <w:t>2.1. Работа ППМС-Центра по заявкам ГБОУ.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_Toc390790187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6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33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188" w:history="1">
        <w:r w:rsidR="003B3568" w:rsidRPr="0035251F">
          <w:rPr>
            <w:rStyle w:val="a7"/>
            <w:noProof/>
          </w:rPr>
          <w:t>2.2. Работа ППМС-Центра по заявкам ГБДОУ.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_Toc390790188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10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33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189" w:history="1">
        <w:r w:rsidR="003B3568" w:rsidRPr="0035251F">
          <w:rPr>
            <w:rStyle w:val="a7"/>
            <w:noProof/>
          </w:rPr>
          <w:t>2.3. Внеплановая работа с кризисными и конфликтными ситуациями в образовательных учреждениях.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_Toc390790189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12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33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190" w:history="1">
        <w:r w:rsidR="003B3568" w:rsidRPr="0035251F">
          <w:rPr>
            <w:rStyle w:val="a7"/>
            <w:noProof/>
          </w:rPr>
          <w:t>2.4. Работа специалистов Центра в мае-июне в городских оздоровительных лагерях на базах ГБОУ района.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_Toc390790190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13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25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191" w:history="1">
        <w:r w:rsidR="003B3568" w:rsidRPr="0035251F">
          <w:rPr>
            <w:rStyle w:val="a7"/>
            <w:bCs/>
            <w:noProof/>
          </w:rPr>
          <w:t>3. Выполнение консультативно-диагностической и коррекционно-развивающей работы с детьми, родителями на базе ППМС-Центра.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_Toc390790191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13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25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192" w:history="1">
        <w:r w:rsidR="003B3568" w:rsidRPr="0035251F">
          <w:rPr>
            <w:rStyle w:val="a7"/>
            <w:bCs/>
            <w:noProof/>
          </w:rPr>
          <w:t>4. Эффективность реализуемых программ.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_Toc390790192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14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33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193" w:history="1">
        <w:r w:rsidR="003B3568" w:rsidRPr="0035251F">
          <w:rPr>
            <w:rStyle w:val="a7"/>
            <w:noProof/>
          </w:rPr>
          <w:t>4.1. Общий уровень эффективности программ.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_Toc390790193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14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33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194" w:history="1">
        <w:r w:rsidR="003B3568" w:rsidRPr="0035251F">
          <w:rPr>
            <w:rStyle w:val="a7"/>
            <w:noProof/>
          </w:rPr>
          <w:t>4.2. Оценка эффективности учебной программы «Коррекция психоэмоционального состояния с помощью БОС».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_Toc390790194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16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33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195" w:history="1">
        <w:r w:rsidR="003B3568" w:rsidRPr="0035251F">
          <w:rPr>
            <w:rStyle w:val="a7"/>
            <w:noProof/>
          </w:rPr>
          <w:t>4.3. Анализ обращений к специалистам Центра по кризисным ситуациям</w:t>
        </w:r>
        <w:r w:rsidR="003B3568" w:rsidRPr="0035251F">
          <w:rPr>
            <w:rStyle w:val="a7"/>
            <w:bCs/>
            <w:i/>
            <w:noProof/>
          </w:rPr>
          <w:t>.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_Toc390790195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17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25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196" w:history="1">
        <w:r w:rsidR="003B3568" w:rsidRPr="0035251F">
          <w:rPr>
            <w:rStyle w:val="a7"/>
            <w:noProof/>
          </w:rPr>
          <w:t>5. Работа ППМС - Центра по новым направлениям.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_Toc390790196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18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33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197" w:history="1">
        <w:r w:rsidR="003B3568" w:rsidRPr="0035251F">
          <w:rPr>
            <w:rStyle w:val="a7"/>
            <w:noProof/>
          </w:rPr>
          <w:t>5.1. Работа с базой данных Центра.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_Toc390790197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18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33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198" w:history="1">
        <w:r w:rsidR="003B3568" w:rsidRPr="0035251F">
          <w:rPr>
            <w:rStyle w:val="a7"/>
            <w:noProof/>
          </w:rPr>
          <w:t>5.2. Работа по профилактике «скрытого отсева» в школах района.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_Toc390790198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18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33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199" w:history="1">
        <w:r w:rsidR="003B3568" w:rsidRPr="0035251F">
          <w:rPr>
            <w:rStyle w:val="a7"/>
            <w:noProof/>
          </w:rPr>
          <w:t>5.3. Проектные работы.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_Toc390790199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18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33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200" w:history="1">
        <w:r w:rsidR="003B3568" w:rsidRPr="0035251F">
          <w:rPr>
            <w:rStyle w:val="a7"/>
            <w:noProof/>
          </w:rPr>
          <w:t>5.4. Взаимодействие с МЧС.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_Toc390790200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18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25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201" w:history="1">
        <w:r w:rsidR="003B3568" w:rsidRPr="0035251F">
          <w:rPr>
            <w:rStyle w:val="a7"/>
            <w:bCs/>
            <w:noProof/>
          </w:rPr>
          <w:t>6. Реализация профилактических программ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_Toc390790201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19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33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202" w:history="1">
        <w:r w:rsidR="003B3568" w:rsidRPr="0035251F">
          <w:rPr>
            <w:rStyle w:val="a7"/>
            <w:noProof/>
          </w:rPr>
          <w:t>6.1. Работа по первичной психолого-педагогической профилактике наркозависимости среди детей и подростков.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_Toc390790202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19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33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203" w:history="1">
        <w:r w:rsidR="003B3568" w:rsidRPr="0035251F">
          <w:rPr>
            <w:rStyle w:val="a7"/>
            <w:noProof/>
          </w:rPr>
          <w:t>6.2. Профилактика  правонарушений несовершеннолетних.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_Toc390790203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23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33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204" w:history="1">
        <w:r w:rsidR="003B3568" w:rsidRPr="0035251F">
          <w:rPr>
            <w:rStyle w:val="a7"/>
            <w:noProof/>
          </w:rPr>
          <w:t>6.3. Профилактика проявлений экстремистской направленности в молодежной среде.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_Toc390790204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27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33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205" w:history="1">
        <w:r w:rsidR="003B3568" w:rsidRPr="0035251F">
          <w:rPr>
            <w:rStyle w:val="a7"/>
            <w:noProof/>
          </w:rPr>
          <w:t>6.4. Предупреждение жестокого обращения и насилия в отношении несовершеннолетних.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_Toc390790205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30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33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206" w:history="1">
        <w:r w:rsidR="003B3568" w:rsidRPr="0035251F">
          <w:rPr>
            <w:rStyle w:val="a7"/>
            <w:noProof/>
          </w:rPr>
          <w:t>6.5. Участие специалистов в работе следственных органов, в суде.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_Toc390790206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30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33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207" w:history="1">
        <w:r w:rsidR="003B3568" w:rsidRPr="0035251F">
          <w:rPr>
            <w:rStyle w:val="a7"/>
            <w:noProof/>
          </w:rPr>
          <w:t>6.6. Работа ППМС-Центра по направлению здоровьесбережения в образовательной системе.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_Toc390790207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31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33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208" w:history="1">
        <w:r w:rsidR="003B3568" w:rsidRPr="0035251F">
          <w:rPr>
            <w:rStyle w:val="a7"/>
            <w:noProof/>
          </w:rPr>
          <w:t>6.7. Профилактика суицидального поведения среди детей и подростков.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_Toc390790208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34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25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209" w:history="1">
        <w:r w:rsidR="003B3568" w:rsidRPr="0035251F">
          <w:rPr>
            <w:rStyle w:val="a7"/>
            <w:bCs/>
            <w:noProof/>
          </w:rPr>
          <w:t>7. Организация и проведение ТПМПК в 2013-2014 учебном году.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_Toc390790209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34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33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210" w:history="1">
        <w:r w:rsidR="003B3568" w:rsidRPr="0035251F">
          <w:rPr>
            <w:rStyle w:val="a7"/>
            <w:noProof/>
          </w:rPr>
          <w:t>7.1. Дошкольная и школьная ТПМПК.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_Toc390790210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34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33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211" w:history="1">
        <w:r w:rsidR="003B3568" w:rsidRPr="0035251F">
          <w:rPr>
            <w:rStyle w:val="a7"/>
            <w:noProof/>
          </w:rPr>
          <w:t>7.2. Работа психолого-медико-педагогической консультации с детьми, не достигшими 6 лет 6 месяцев  на момент поступления в образовательное учреждение.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_Toc390790211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35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25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212" w:history="1">
        <w:r w:rsidR="003B3568" w:rsidRPr="0035251F">
          <w:rPr>
            <w:rStyle w:val="a7"/>
            <w:noProof/>
          </w:rPr>
          <w:t>8. Координация системы взаимодействия специалистов района по сопровождению учащихся, организация и проведение консультативной и</w:t>
        </w:r>
        <w:r w:rsidR="003B3568" w:rsidRPr="0035251F">
          <w:rPr>
            <w:rStyle w:val="a7"/>
            <w:bCs/>
            <w:noProof/>
          </w:rPr>
          <w:t xml:space="preserve"> информационно-методической работы со  специалистами службы сопровождения  и педагогами района.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_Toc390790212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35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25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213" w:history="1">
        <w:r w:rsidR="003B3568" w:rsidRPr="0035251F">
          <w:rPr>
            <w:rStyle w:val="a7"/>
            <w:bCs/>
            <w:noProof/>
          </w:rPr>
          <w:t>9. Взаимодействие ППМС-Центра с ВУЗами города.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_Toc390790213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38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25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214" w:history="1">
        <w:r w:rsidR="003B3568" w:rsidRPr="0035251F">
          <w:rPr>
            <w:rStyle w:val="a7"/>
            <w:bCs/>
            <w:noProof/>
          </w:rPr>
          <w:t>10. Участие в районных и городских мероприятиях. Организация и проведение  районных и городских мероприятий, обмен опытом.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_Toc390790214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38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25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215" w:history="1">
        <w:r w:rsidR="003B3568" w:rsidRPr="0035251F">
          <w:rPr>
            <w:rStyle w:val="a7"/>
            <w:bCs/>
            <w:noProof/>
          </w:rPr>
          <w:t>11. Повышение квалификации, награждение сотрудников Центра в 2013-2014 учебном году.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_Toc390790215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41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25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216" w:history="1">
        <w:r w:rsidR="003B3568" w:rsidRPr="0035251F">
          <w:rPr>
            <w:rStyle w:val="a7"/>
            <w:bCs/>
            <w:noProof/>
          </w:rPr>
          <w:t>12. Анализ факторов, оказавших положительное влияние на решение поставленных задач.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_Toc390790216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41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25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217" w:history="1">
        <w:r w:rsidR="003B3568" w:rsidRPr="0035251F">
          <w:rPr>
            <w:rStyle w:val="a7"/>
            <w:bCs/>
            <w:noProof/>
          </w:rPr>
          <w:t>13. Основные задачи, поставленные перед ГБОУ ППМС-Центром на 2014-2015 учебный год.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_Toc390790217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42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13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218" w:history="1">
        <w:r w:rsidR="003B3568" w:rsidRPr="0035251F">
          <w:rPr>
            <w:rStyle w:val="a7"/>
            <w:noProof/>
          </w:rPr>
          <w:t>Приложение № 1 к аналитическому отчету ГБОУ ППМС-Центра Василеостровского района за 2013/ 2014 учебный год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_Toc390790218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43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25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219" w:history="1">
        <w:r w:rsidR="003B3568" w:rsidRPr="0035251F">
          <w:rPr>
            <w:rStyle w:val="a7"/>
            <w:noProof/>
          </w:rPr>
          <w:t>Форма № 1.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_Toc390790219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43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25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220" w:history="1">
        <w:r w:rsidR="003B3568" w:rsidRPr="0035251F">
          <w:rPr>
            <w:rStyle w:val="a7"/>
            <w:noProof/>
          </w:rPr>
          <w:t>Форма № 2.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_Toc390790220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44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25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221" w:history="1">
        <w:r w:rsidR="003B3568" w:rsidRPr="0035251F">
          <w:rPr>
            <w:rStyle w:val="a7"/>
            <w:noProof/>
          </w:rPr>
          <w:t>Форма № 3.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_Toc390790221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45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25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222" w:history="1">
        <w:r w:rsidR="003B3568" w:rsidRPr="0035251F">
          <w:rPr>
            <w:rStyle w:val="a7"/>
            <w:noProof/>
          </w:rPr>
          <w:t>Форма № 4.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_Toc390790222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46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25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223" w:history="1">
        <w:r w:rsidR="003B3568" w:rsidRPr="0035251F">
          <w:rPr>
            <w:rStyle w:val="a7"/>
            <w:noProof/>
          </w:rPr>
          <w:t>Форма № 5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_Toc390790223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50</w:t>
        </w:r>
        <w:r w:rsidR="003B3568">
          <w:rPr>
            <w:noProof/>
            <w:webHidden/>
          </w:rPr>
          <w:fldChar w:fldCharType="end"/>
        </w:r>
      </w:hyperlink>
    </w:p>
    <w:p w:rsidR="003B3568" w:rsidRDefault="00612575">
      <w:pPr>
        <w:pStyle w:val="25"/>
        <w:tabs>
          <w:tab w:val="right" w:leader="dot" w:pos="15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790224" w:history="1">
        <w:r w:rsidR="003B3568" w:rsidRPr="0035251F">
          <w:rPr>
            <w:rStyle w:val="a7"/>
            <w:noProof/>
          </w:rPr>
          <w:t>Форма № 6</w:t>
        </w:r>
        <w:r w:rsidR="003B3568">
          <w:rPr>
            <w:noProof/>
            <w:webHidden/>
          </w:rPr>
          <w:tab/>
        </w:r>
        <w:r w:rsidR="003B3568">
          <w:rPr>
            <w:noProof/>
            <w:webHidden/>
          </w:rPr>
          <w:fldChar w:fldCharType="begin"/>
        </w:r>
        <w:r w:rsidR="003B3568">
          <w:rPr>
            <w:noProof/>
            <w:webHidden/>
          </w:rPr>
          <w:instrText xml:space="preserve"> PAGEREF _Toc390790224 \h </w:instrText>
        </w:r>
        <w:r w:rsidR="003B3568">
          <w:rPr>
            <w:noProof/>
            <w:webHidden/>
          </w:rPr>
        </w:r>
        <w:r w:rsidR="003B3568">
          <w:rPr>
            <w:noProof/>
            <w:webHidden/>
          </w:rPr>
          <w:fldChar w:fldCharType="separate"/>
        </w:r>
        <w:r w:rsidR="0094072D">
          <w:rPr>
            <w:noProof/>
            <w:webHidden/>
          </w:rPr>
          <w:t>51</w:t>
        </w:r>
        <w:r w:rsidR="003B3568">
          <w:rPr>
            <w:noProof/>
            <w:webHidden/>
          </w:rPr>
          <w:fldChar w:fldCharType="end"/>
        </w:r>
      </w:hyperlink>
    </w:p>
    <w:p w:rsidR="00C948EC" w:rsidRPr="00BF2FE6" w:rsidRDefault="00A43311" w:rsidP="006E2F77">
      <w:pPr>
        <w:spacing w:line="360" w:lineRule="auto"/>
        <w:ind w:firstLine="601"/>
        <w:jc w:val="both"/>
        <w:rPr>
          <w:b/>
          <w:sz w:val="22"/>
          <w:szCs w:val="22"/>
        </w:rPr>
      </w:pPr>
      <w:r>
        <w:rPr>
          <w:b/>
          <w:iCs/>
          <w:szCs w:val="24"/>
        </w:rPr>
        <w:fldChar w:fldCharType="end"/>
      </w:r>
    </w:p>
    <w:p w:rsidR="000E3798" w:rsidRDefault="000E3798" w:rsidP="006E2F77">
      <w:pPr>
        <w:pStyle w:val="4"/>
        <w:pageBreakBefore/>
      </w:pPr>
      <w:bookmarkStart w:id="0" w:name="_Toc390790183"/>
      <w:r w:rsidRPr="00BF2FE6">
        <w:lastRenderedPageBreak/>
        <w:t xml:space="preserve">Основные </w:t>
      </w:r>
      <w:r w:rsidR="002C10D3" w:rsidRPr="00BF2FE6">
        <w:t>задачи,</w:t>
      </w:r>
      <w:r w:rsidRPr="00BF2FE6">
        <w:t xml:space="preserve"> </w:t>
      </w:r>
      <w:r w:rsidR="004E5B99">
        <w:t xml:space="preserve">выполненные специалистами ГБОУ </w:t>
      </w:r>
      <w:r w:rsidRPr="00BF2FE6">
        <w:t>ППМС-Центр</w:t>
      </w:r>
      <w:r w:rsidR="004E5B99">
        <w:t>а</w:t>
      </w:r>
      <w:r w:rsidRPr="00BF2FE6">
        <w:t xml:space="preserve">  </w:t>
      </w:r>
      <w:r w:rsidR="004E5B99">
        <w:t>в</w:t>
      </w:r>
      <w:r w:rsidRPr="00BF2FE6">
        <w:t xml:space="preserve"> 201</w:t>
      </w:r>
      <w:r w:rsidR="004E5B99">
        <w:t>3</w:t>
      </w:r>
      <w:r w:rsidRPr="00BF2FE6">
        <w:t>-201</w:t>
      </w:r>
      <w:r w:rsidR="004E5B99">
        <w:t>4</w:t>
      </w:r>
      <w:r w:rsidRPr="00BF2FE6">
        <w:t xml:space="preserve"> учебн</w:t>
      </w:r>
      <w:r w:rsidR="004E5B99">
        <w:t>ом</w:t>
      </w:r>
      <w:r w:rsidRPr="00BF2FE6">
        <w:t xml:space="preserve"> год</w:t>
      </w:r>
      <w:r w:rsidR="004E5B99">
        <w:t>у</w:t>
      </w:r>
      <w:bookmarkEnd w:id="0"/>
    </w:p>
    <w:p w:rsidR="008E460D" w:rsidRPr="008E460D" w:rsidRDefault="008E460D" w:rsidP="008E460D"/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4960"/>
      </w:tblGrid>
      <w:tr w:rsidR="002C10D3" w:rsidRPr="00E16637" w:rsidTr="002C10D3">
        <w:tc>
          <w:tcPr>
            <w:tcW w:w="534" w:type="dxa"/>
            <w:shd w:val="clear" w:color="auto" w:fill="auto"/>
          </w:tcPr>
          <w:p w:rsidR="002C10D3" w:rsidRPr="0058305C" w:rsidRDefault="002C10D3" w:rsidP="00193B50">
            <w:pPr>
              <w:jc w:val="center"/>
            </w:pPr>
            <w:r w:rsidRPr="0058305C">
              <w:t>1.</w:t>
            </w:r>
          </w:p>
        </w:tc>
        <w:tc>
          <w:tcPr>
            <w:tcW w:w="15080" w:type="dxa"/>
            <w:shd w:val="clear" w:color="auto" w:fill="auto"/>
          </w:tcPr>
          <w:p w:rsidR="002C10D3" w:rsidRPr="00E16637" w:rsidRDefault="002C10D3" w:rsidP="00193B50">
            <w:pPr>
              <w:jc w:val="both"/>
              <w:rPr>
                <w:b/>
                <w:sz w:val="22"/>
                <w:szCs w:val="22"/>
              </w:rPr>
            </w:pPr>
            <w:r w:rsidRPr="00E16637">
              <w:rPr>
                <w:sz w:val="22"/>
                <w:szCs w:val="22"/>
              </w:rPr>
              <w:t>Подготов</w:t>
            </w:r>
            <w:r>
              <w:rPr>
                <w:sz w:val="22"/>
                <w:szCs w:val="22"/>
              </w:rPr>
              <w:t>ка</w:t>
            </w:r>
            <w:r w:rsidRPr="00E16637">
              <w:rPr>
                <w:sz w:val="22"/>
                <w:szCs w:val="22"/>
              </w:rPr>
              <w:t xml:space="preserve"> документаци</w:t>
            </w:r>
            <w:r>
              <w:rPr>
                <w:sz w:val="22"/>
                <w:szCs w:val="22"/>
              </w:rPr>
              <w:t>и</w:t>
            </w:r>
            <w:r w:rsidRPr="00E16637">
              <w:rPr>
                <w:sz w:val="22"/>
                <w:szCs w:val="22"/>
              </w:rPr>
              <w:t xml:space="preserve"> к освоению новых помещений учреждения</w:t>
            </w:r>
            <w:r>
              <w:rPr>
                <w:sz w:val="22"/>
                <w:szCs w:val="22"/>
              </w:rPr>
              <w:t xml:space="preserve"> по адресу: ВО, 19 линия, д.2</w:t>
            </w:r>
          </w:p>
        </w:tc>
      </w:tr>
      <w:tr w:rsidR="002C10D3" w:rsidRPr="00E16637" w:rsidTr="002C10D3">
        <w:tc>
          <w:tcPr>
            <w:tcW w:w="534" w:type="dxa"/>
            <w:shd w:val="clear" w:color="auto" w:fill="auto"/>
          </w:tcPr>
          <w:p w:rsidR="002C10D3" w:rsidRPr="0058305C" w:rsidRDefault="002C10D3" w:rsidP="00193B50">
            <w:pPr>
              <w:jc w:val="center"/>
            </w:pPr>
            <w:r w:rsidRPr="0058305C">
              <w:t>2.</w:t>
            </w:r>
          </w:p>
        </w:tc>
        <w:tc>
          <w:tcPr>
            <w:tcW w:w="15080" w:type="dxa"/>
            <w:shd w:val="clear" w:color="auto" w:fill="auto"/>
          </w:tcPr>
          <w:p w:rsidR="002C10D3" w:rsidRPr="00E16637" w:rsidRDefault="002C10D3" w:rsidP="00193B50">
            <w:pPr>
              <w:jc w:val="both"/>
              <w:rPr>
                <w:sz w:val="22"/>
                <w:szCs w:val="22"/>
              </w:rPr>
            </w:pPr>
            <w:r w:rsidRPr="00E16637">
              <w:rPr>
                <w:sz w:val="22"/>
                <w:szCs w:val="22"/>
              </w:rPr>
              <w:t>Внес</w:t>
            </w:r>
            <w:r>
              <w:rPr>
                <w:sz w:val="22"/>
                <w:szCs w:val="22"/>
              </w:rPr>
              <w:t>ение</w:t>
            </w:r>
            <w:r w:rsidRPr="00E16637">
              <w:rPr>
                <w:sz w:val="22"/>
                <w:szCs w:val="22"/>
              </w:rPr>
              <w:t xml:space="preserve"> изменени</w:t>
            </w:r>
            <w:r>
              <w:rPr>
                <w:sz w:val="22"/>
                <w:szCs w:val="22"/>
              </w:rPr>
              <w:t>й</w:t>
            </w:r>
            <w:r w:rsidRPr="00E16637">
              <w:rPr>
                <w:sz w:val="22"/>
                <w:szCs w:val="22"/>
              </w:rPr>
              <w:t xml:space="preserve"> в нормативную базу Центра в связи с новыми требованиями учредителей</w:t>
            </w:r>
            <w:r>
              <w:rPr>
                <w:sz w:val="22"/>
                <w:szCs w:val="22"/>
              </w:rPr>
              <w:t xml:space="preserve"> (новые локальные акты, новая редакция Устава)</w:t>
            </w:r>
          </w:p>
        </w:tc>
      </w:tr>
      <w:tr w:rsidR="002C10D3" w:rsidRPr="00E16637" w:rsidTr="002C10D3">
        <w:tc>
          <w:tcPr>
            <w:tcW w:w="534" w:type="dxa"/>
            <w:shd w:val="clear" w:color="auto" w:fill="auto"/>
          </w:tcPr>
          <w:p w:rsidR="002C10D3" w:rsidRPr="0058305C" w:rsidRDefault="002C10D3" w:rsidP="00193B50">
            <w:pPr>
              <w:jc w:val="center"/>
            </w:pPr>
            <w:r w:rsidRPr="0058305C">
              <w:t>3.</w:t>
            </w:r>
          </w:p>
        </w:tc>
        <w:tc>
          <w:tcPr>
            <w:tcW w:w="15080" w:type="dxa"/>
            <w:shd w:val="clear" w:color="auto" w:fill="auto"/>
          </w:tcPr>
          <w:p w:rsidR="002C10D3" w:rsidRPr="00E16637" w:rsidRDefault="002C10D3" w:rsidP="00193B50">
            <w:pPr>
              <w:jc w:val="both"/>
              <w:rPr>
                <w:sz w:val="22"/>
                <w:szCs w:val="22"/>
              </w:rPr>
            </w:pPr>
            <w:r w:rsidRPr="00E16637">
              <w:rPr>
                <w:sz w:val="22"/>
                <w:szCs w:val="22"/>
              </w:rPr>
              <w:t>Подготов</w:t>
            </w:r>
            <w:r>
              <w:rPr>
                <w:sz w:val="22"/>
                <w:szCs w:val="22"/>
              </w:rPr>
              <w:t>ка</w:t>
            </w:r>
            <w:r w:rsidRPr="00E16637">
              <w:rPr>
                <w:sz w:val="22"/>
                <w:szCs w:val="22"/>
              </w:rPr>
              <w:t xml:space="preserve"> необходим</w:t>
            </w:r>
            <w:r>
              <w:rPr>
                <w:sz w:val="22"/>
                <w:szCs w:val="22"/>
              </w:rPr>
              <w:t>ой</w:t>
            </w:r>
            <w:r w:rsidRPr="00E16637">
              <w:rPr>
                <w:sz w:val="22"/>
                <w:szCs w:val="22"/>
              </w:rPr>
              <w:t xml:space="preserve"> документаци</w:t>
            </w:r>
            <w:r>
              <w:rPr>
                <w:sz w:val="22"/>
                <w:szCs w:val="22"/>
              </w:rPr>
              <w:t>и</w:t>
            </w:r>
            <w:r w:rsidRPr="00E16637">
              <w:rPr>
                <w:sz w:val="22"/>
                <w:szCs w:val="22"/>
              </w:rPr>
              <w:t xml:space="preserve"> к проверке Комитета по образованию СПб в декабре 2013 года</w:t>
            </w:r>
          </w:p>
        </w:tc>
      </w:tr>
      <w:tr w:rsidR="002C10D3" w:rsidRPr="00E16637" w:rsidTr="002C10D3">
        <w:tc>
          <w:tcPr>
            <w:tcW w:w="534" w:type="dxa"/>
            <w:shd w:val="clear" w:color="auto" w:fill="auto"/>
          </w:tcPr>
          <w:p w:rsidR="002C10D3" w:rsidRPr="0058305C" w:rsidRDefault="002C10D3" w:rsidP="00193B50">
            <w:pPr>
              <w:jc w:val="center"/>
            </w:pPr>
            <w:r w:rsidRPr="0058305C">
              <w:t>4.</w:t>
            </w:r>
          </w:p>
        </w:tc>
        <w:tc>
          <w:tcPr>
            <w:tcW w:w="15080" w:type="dxa"/>
            <w:shd w:val="clear" w:color="auto" w:fill="auto"/>
          </w:tcPr>
          <w:p w:rsidR="002C10D3" w:rsidRDefault="002C10D3" w:rsidP="00193B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16637">
              <w:rPr>
                <w:sz w:val="22"/>
                <w:szCs w:val="22"/>
              </w:rPr>
              <w:t>абот</w:t>
            </w:r>
            <w:r>
              <w:rPr>
                <w:sz w:val="22"/>
                <w:szCs w:val="22"/>
              </w:rPr>
              <w:t>а</w:t>
            </w:r>
            <w:r w:rsidRPr="00E16637">
              <w:rPr>
                <w:sz w:val="22"/>
                <w:szCs w:val="22"/>
              </w:rPr>
              <w:t xml:space="preserve"> по разработке новой модели работы ГБОУ ППМС-Центра в соответствии с ФГОС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поколения</w:t>
            </w:r>
            <w:r w:rsidRPr="00E16637">
              <w:rPr>
                <w:sz w:val="22"/>
                <w:szCs w:val="22"/>
              </w:rPr>
              <w:t xml:space="preserve"> и новыми требованиями </w:t>
            </w:r>
            <w:r>
              <w:rPr>
                <w:sz w:val="22"/>
                <w:szCs w:val="22"/>
              </w:rPr>
              <w:t xml:space="preserve">к </w:t>
            </w:r>
            <w:r w:rsidRPr="00E16637">
              <w:rPr>
                <w:sz w:val="22"/>
                <w:szCs w:val="22"/>
              </w:rPr>
              <w:t>государственны</w:t>
            </w:r>
            <w:r>
              <w:rPr>
                <w:sz w:val="22"/>
                <w:szCs w:val="22"/>
              </w:rPr>
              <w:t xml:space="preserve">м </w:t>
            </w:r>
          </w:p>
          <w:p w:rsidR="002C10D3" w:rsidRPr="00E16637" w:rsidRDefault="002C10D3" w:rsidP="00193B50">
            <w:pPr>
              <w:jc w:val="both"/>
              <w:rPr>
                <w:sz w:val="22"/>
                <w:szCs w:val="22"/>
              </w:rPr>
            </w:pPr>
            <w:r w:rsidRPr="00E16637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ам</w:t>
            </w:r>
          </w:p>
        </w:tc>
      </w:tr>
      <w:tr w:rsidR="002C10D3" w:rsidTr="002C10D3">
        <w:tc>
          <w:tcPr>
            <w:tcW w:w="534" w:type="dxa"/>
            <w:shd w:val="clear" w:color="auto" w:fill="auto"/>
          </w:tcPr>
          <w:p w:rsidR="002C10D3" w:rsidRPr="0058305C" w:rsidRDefault="002C10D3" w:rsidP="00193B50">
            <w:pPr>
              <w:jc w:val="center"/>
            </w:pPr>
            <w:r>
              <w:t>5.</w:t>
            </w:r>
          </w:p>
        </w:tc>
        <w:tc>
          <w:tcPr>
            <w:tcW w:w="15080" w:type="dxa"/>
            <w:shd w:val="clear" w:color="auto" w:fill="auto"/>
          </w:tcPr>
          <w:p w:rsidR="002C10D3" w:rsidRDefault="002C10D3" w:rsidP="002C10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в работу базы данных по детям, разработанной специалистами ГБОУ ППМС-Центра </w:t>
            </w:r>
          </w:p>
        </w:tc>
      </w:tr>
      <w:tr w:rsidR="002C10D3" w:rsidRPr="00E16637" w:rsidTr="002C10D3">
        <w:tc>
          <w:tcPr>
            <w:tcW w:w="534" w:type="dxa"/>
            <w:shd w:val="clear" w:color="auto" w:fill="auto"/>
          </w:tcPr>
          <w:p w:rsidR="002C10D3" w:rsidRPr="0058305C" w:rsidRDefault="002171CC" w:rsidP="00193B50">
            <w:pPr>
              <w:jc w:val="center"/>
            </w:pPr>
            <w:r>
              <w:t>6</w:t>
            </w:r>
            <w:r w:rsidR="002C10D3" w:rsidRPr="0058305C">
              <w:t>.</w:t>
            </w:r>
          </w:p>
        </w:tc>
        <w:tc>
          <w:tcPr>
            <w:tcW w:w="15080" w:type="dxa"/>
            <w:shd w:val="clear" w:color="auto" w:fill="auto"/>
          </w:tcPr>
          <w:p w:rsidR="002C10D3" w:rsidRPr="00E16637" w:rsidRDefault="002C10D3" w:rsidP="00193B50">
            <w:pPr>
              <w:jc w:val="both"/>
              <w:rPr>
                <w:b/>
                <w:sz w:val="22"/>
                <w:szCs w:val="22"/>
              </w:rPr>
            </w:pPr>
            <w:r w:rsidRPr="00E16637">
              <w:rPr>
                <w:sz w:val="22"/>
                <w:szCs w:val="22"/>
              </w:rPr>
              <w:t>Выполн</w:t>
            </w:r>
            <w:r>
              <w:rPr>
                <w:sz w:val="22"/>
                <w:szCs w:val="22"/>
              </w:rPr>
              <w:t>ение</w:t>
            </w:r>
            <w:r w:rsidRPr="00E16637">
              <w:rPr>
                <w:sz w:val="22"/>
                <w:szCs w:val="22"/>
              </w:rPr>
              <w:t xml:space="preserve"> в полном объеме работ</w:t>
            </w:r>
            <w:r>
              <w:rPr>
                <w:sz w:val="22"/>
                <w:szCs w:val="22"/>
              </w:rPr>
              <w:t>ы</w:t>
            </w:r>
            <w:r w:rsidRPr="00E16637">
              <w:rPr>
                <w:sz w:val="22"/>
                <w:szCs w:val="22"/>
              </w:rPr>
              <w:t xml:space="preserve"> по заявкам в ОУ и ДОУ района в рамках договоров с учреждениями</w:t>
            </w:r>
          </w:p>
        </w:tc>
      </w:tr>
      <w:tr w:rsidR="002C10D3" w:rsidRPr="00E16637" w:rsidTr="002C10D3">
        <w:tc>
          <w:tcPr>
            <w:tcW w:w="534" w:type="dxa"/>
            <w:shd w:val="clear" w:color="auto" w:fill="auto"/>
          </w:tcPr>
          <w:p w:rsidR="002C10D3" w:rsidRPr="0058305C" w:rsidRDefault="002171CC" w:rsidP="00193B50">
            <w:pPr>
              <w:jc w:val="center"/>
            </w:pPr>
            <w:r>
              <w:t>7</w:t>
            </w:r>
            <w:r w:rsidR="002C10D3" w:rsidRPr="0058305C">
              <w:t>.</w:t>
            </w:r>
          </w:p>
        </w:tc>
        <w:tc>
          <w:tcPr>
            <w:tcW w:w="15080" w:type="dxa"/>
            <w:shd w:val="clear" w:color="auto" w:fill="auto"/>
          </w:tcPr>
          <w:p w:rsidR="002C10D3" w:rsidRPr="00E16637" w:rsidRDefault="002C10D3" w:rsidP="00193B5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</w:t>
            </w:r>
            <w:r w:rsidRPr="00E16637">
              <w:rPr>
                <w:sz w:val="22"/>
                <w:szCs w:val="22"/>
              </w:rPr>
              <w:t xml:space="preserve"> консультативно-диагностическ</w:t>
            </w:r>
            <w:r>
              <w:rPr>
                <w:sz w:val="22"/>
                <w:szCs w:val="22"/>
              </w:rPr>
              <w:t>ой</w:t>
            </w:r>
            <w:r w:rsidRPr="00E16637">
              <w:rPr>
                <w:sz w:val="22"/>
                <w:szCs w:val="22"/>
              </w:rPr>
              <w:t xml:space="preserve"> и коррекционно-развивающ</w:t>
            </w:r>
            <w:r>
              <w:rPr>
                <w:sz w:val="22"/>
                <w:szCs w:val="22"/>
              </w:rPr>
              <w:t>ей</w:t>
            </w:r>
            <w:r w:rsidRPr="00E16637">
              <w:rPr>
                <w:sz w:val="22"/>
                <w:szCs w:val="22"/>
              </w:rPr>
              <w:t xml:space="preserve"> работы по индивидуальным обращениям родителей и детей в Центр </w:t>
            </w:r>
            <w:r>
              <w:rPr>
                <w:sz w:val="22"/>
                <w:szCs w:val="22"/>
              </w:rPr>
              <w:t>согласно государственному заданию на 2013-2014 учебный год</w:t>
            </w:r>
          </w:p>
        </w:tc>
      </w:tr>
      <w:tr w:rsidR="002C10D3" w:rsidRPr="00E16637" w:rsidTr="002C10D3">
        <w:tc>
          <w:tcPr>
            <w:tcW w:w="534" w:type="dxa"/>
            <w:shd w:val="clear" w:color="auto" w:fill="auto"/>
          </w:tcPr>
          <w:p w:rsidR="002C10D3" w:rsidRPr="0058305C" w:rsidRDefault="002171CC" w:rsidP="00193B50">
            <w:pPr>
              <w:jc w:val="center"/>
            </w:pPr>
            <w:r>
              <w:t>8</w:t>
            </w:r>
            <w:r w:rsidR="002C10D3" w:rsidRPr="0058305C">
              <w:t>.</w:t>
            </w:r>
          </w:p>
        </w:tc>
        <w:tc>
          <w:tcPr>
            <w:tcW w:w="15080" w:type="dxa"/>
            <w:shd w:val="clear" w:color="auto" w:fill="auto"/>
          </w:tcPr>
          <w:p w:rsidR="002C10D3" w:rsidRPr="00E16637" w:rsidRDefault="002C10D3" w:rsidP="00193B5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выполнение</w:t>
            </w:r>
            <w:r w:rsidRPr="00E16637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 xml:space="preserve">ы </w:t>
            </w:r>
            <w:r w:rsidRPr="00E16637">
              <w:rPr>
                <w:sz w:val="22"/>
                <w:szCs w:val="22"/>
              </w:rPr>
              <w:t>по совершенствованию профилактических мероприятий в образовательных учреждениях района</w:t>
            </w:r>
          </w:p>
        </w:tc>
      </w:tr>
      <w:tr w:rsidR="002C10D3" w:rsidRPr="00E16637" w:rsidTr="002C10D3">
        <w:tc>
          <w:tcPr>
            <w:tcW w:w="534" w:type="dxa"/>
            <w:shd w:val="clear" w:color="auto" w:fill="auto"/>
          </w:tcPr>
          <w:p w:rsidR="002C10D3" w:rsidRPr="0058305C" w:rsidRDefault="002171CC" w:rsidP="00193B50">
            <w:pPr>
              <w:jc w:val="center"/>
            </w:pPr>
            <w:r>
              <w:t>9</w:t>
            </w:r>
            <w:r w:rsidR="002C10D3" w:rsidRPr="0058305C">
              <w:t>.</w:t>
            </w:r>
          </w:p>
        </w:tc>
        <w:tc>
          <w:tcPr>
            <w:tcW w:w="15080" w:type="dxa"/>
            <w:shd w:val="clear" w:color="auto" w:fill="auto"/>
          </w:tcPr>
          <w:p w:rsidR="002C10D3" w:rsidRPr="00E16637" w:rsidRDefault="002C10D3" w:rsidP="00193B5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16637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я</w:t>
            </w:r>
            <w:r w:rsidRPr="00E16637">
              <w:rPr>
                <w:sz w:val="22"/>
                <w:szCs w:val="22"/>
              </w:rPr>
              <w:t xml:space="preserve"> и проведени</w:t>
            </w:r>
            <w:r>
              <w:rPr>
                <w:sz w:val="22"/>
                <w:szCs w:val="22"/>
              </w:rPr>
              <w:t xml:space="preserve">е </w:t>
            </w:r>
            <w:r w:rsidRPr="00E16637">
              <w:rPr>
                <w:sz w:val="22"/>
                <w:szCs w:val="22"/>
              </w:rPr>
              <w:t xml:space="preserve">дошкольной и школьной ТПМПК </w:t>
            </w:r>
          </w:p>
        </w:tc>
      </w:tr>
      <w:tr w:rsidR="002C10D3" w:rsidRPr="00E16637" w:rsidTr="002C10D3">
        <w:tc>
          <w:tcPr>
            <w:tcW w:w="534" w:type="dxa"/>
            <w:shd w:val="clear" w:color="auto" w:fill="auto"/>
          </w:tcPr>
          <w:p w:rsidR="002C10D3" w:rsidRPr="0058305C" w:rsidRDefault="002171CC" w:rsidP="00193B50">
            <w:pPr>
              <w:jc w:val="center"/>
            </w:pPr>
            <w:r>
              <w:t>10</w:t>
            </w:r>
            <w:r w:rsidR="002C10D3" w:rsidRPr="0058305C">
              <w:t>.</w:t>
            </w:r>
          </w:p>
        </w:tc>
        <w:tc>
          <w:tcPr>
            <w:tcW w:w="15080" w:type="dxa"/>
            <w:shd w:val="clear" w:color="auto" w:fill="auto"/>
          </w:tcPr>
          <w:p w:rsidR="002C10D3" w:rsidRPr="00E16637" w:rsidRDefault="002C10D3" w:rsidP="00193B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16637">
              <w:rPr>
                <w:sz w:val="22"/>
                <w:szCs w:val="22"/>
              </w:rPr>
              <w:t>овершенствова</w:t>
            </w:r>
            <w:r>
              <w:rPr>
                <w:sz w:val="22"/>
                <w:szCs w:val="22"/>
              </w:rPr>
              <w:t>ние</w:t>
            </w:r>
            <w:r w:rsidRPr="00E16637">
              <w:rPr>
                <w:sz w:val="22"/>
                <w:szCs w:val="22"/>
              </w:rPr>
              <w:t xml:space="preserve"> системы взаимодействия специалистов района по сопровождению учащихся, </w:t>
            </w:r>
            <w:r>
              <w:rPr>
                <w:sz w:val="22"/>
                <w:szCs w:val="22"/>
              </w:rPr>
              <w:t>реализация</w:t>
            </w:r>
            <w:r w:rsidRPr="00E16637">
              <w:rPr>
                <w:sz w:val="22"/>
                <w:szCs w:val="22"/>
              </w:rPr>
              <w:t xml:space="preserve"> консультативн</w:t>
            </w:r>
            <w:r>
              <w:rPr>
                <w:sz w:val="22"/>
                <w:szCs w:val="22"/>
              </w:rPr>
              <w:t>ой</w:t>
            </w:r>
            <w:r w:rsidRPr="00E16637">
              <w:rPr>
                <w:sz w:val="22"/>
                <w:szCs w:val="22"/>
              </w:rPr>
              <w:t xml:space="preserve"> и информационно-методическ</w:t>
            </w:r>
            <w:r>
              <w:rPr>
                <w:sz w:val="22"/>
                <w:szCs w:val="22"/>
              </w:rPr>
              <w:t>ой</w:t>
            </w:r>
            <w:r w:rsidRPr="00E16637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 xml:space="preserve">ы </w:t>
            </w:r>
            <w:r w:rsidRPr="00E16637">
              <w:rPr>
                <w:sz w:val="22"/>
                <w:szCs w:val="22"/>
              </w:rPr>
              <w:t>со специалистами сопровождения и педагогами района</w:t>
            </w:r>
          </w:p>
        </w:tc>
      </w:tr>
      <w:tr w:rsidR="002C10D3" w:rsidRPr="00E16637" w:rsidTr="002C10D3">
        <w:tc>
          <w:tcPr>
            <w:tcW w:w="534" w:type="dxa"/>
            <w:shd w:val="clear" w:color="auto" w:fill="auto"/>
          </w:tcPr>
          <w:p w:rsidR="002C10D3" w:rsidRPr="0058305C" w:rsidRDefault="002C10D3" w:rsidP="002171CC">
            <w:pPr>
              <w:jc w:val="center"/>
            </w:pPr>
            <w:r w:rsidRPr="0058305C">
              <w:t>1</w:t>
            </w:r>
            <w:r w:rsidR="002171CC">
              <w:t>1</w:t>
            </w:r>
            <w:r w:rsidRPr="0058305C">
              <w:t>.</w:t>
            </w:r>
          </w:p>
        </w:tc>
        <w:tc>
          <w:tcPr>
            <w:tcW w:w="15080" w:type="dxa"/>
            <w:shd w:val="clear" w:color="auto" w:fill="auto"/>
          </w:tcPr>
          <w:p w:rsidR="002C10D3" w:rsidRPr="00E16637" w:rsidRDefault="002C10D3" w:rsidP="00193B50">
            <w:pPr>
              <w:jc w:val="both"/>
              <w:rPr>
                <w:sz w:val="22"/>
                <w:szCs w:val="22"/>
              </w:rPr>
            </w:pPr>
            <w:r w:rsidRPr="00E16637">
              <w:rPr>
                <w:sz w:val="22"/>
                <w:szCs w:val="22"/>
              </w:rPr>
              <w:t>Повыш</w:t>
            </w:r>
            <w:r>
              <w:rPr>
                <w:sz w:val="22"/>
                <w:szCs w:val="22"/>
              </w:rPr>
              <w:t>ение</w:t>
            </w:r>
            <w:r w:rsidRPr="00E16637">
              <w:rPr>
                <w:sz w:val="22"/>
                <w:szCs w:val="22"/>
              </w:rPr>
              <w:t xml:space="preserve"> профессиональн</w:t>
            </w:r>
            <w:r>
              <w:rPr>
                <w:sz w:val="22"/>
                <w:szCs w:val="22"/>
              </w:rPr>
              <w:t>ой</w:t>
            </w:r>
            <w:r w:rsidRPr="00E16637">
              <w:rPr>
                <w:sz w:val="22"/>
                <w:szCs w:val="22"/>
              </w:rPr>
              <w:t xml:space="preserve"> компетентност</w:t>
            </w:r>
            <w:r>
              <w:rPr>
                <w:sz w:val="22"/>
                <w:szCs w:val="22"/>
              </w:rPr>
              <w:t>и</w:t>
            </w:r>
            <w:r w:rsidRPr="00E16637">
              <w:rPr>
                <w:sz w:val="22"/>
                <w:szCs w:val="22"/>
              </w:rPr>
              <w:t xml:space="preserve"> сотрудников ГБОУ ППМС-Центра </w:t>
            </w:r>
            <w:r>
              <w:rPr>
                <w:sz w:val="22"/>
                <w:szCs w:val="22"/>
              </w:rPr>
              <w:t>посредством</w:t>
            </w:r>
            <w:r w:rsidRPr="00E16637">
              <w:rPr>
                <w:sz w:val="22"/>
                <w:szCs w:val="22"/>
              </w:rPr>
              <w:t xml:space="preserve"> прохождение ими курсов повышения квалификации, участи</w:t>
            </w:r>
            <w:r>
              <w:rPr>
                <w:sz w:val="22"/>
                <w:szCs w:val="22"/>
              </w:rPr>
              <w:t>я</w:t>
            </w:r>
            <w:r w:rsidRPr="00E16637">
              <w:rPr>
                <w:sz w:val="22"/>
                <w:szCs w:val="22"/>
              </w:rPr>
              <w:t xml:space="preserve"> в районных, городских и российских мероприятиях.</w:t>
            </w:r>
          </w:p>
        </w:tc>
      </w:tr>
      <w:tr w:rsidR="002C10D3" w:rsidRPr="00D83346" w:rsidTr="002C10D3">
        <w:tc>
          <w:tcPr>
            <w:tcW w:w="534" w:type="dxa"/>
            <w:shd w:val="clear" w:color="auto" w:fill="auto"/>
          </w:tcPr>
          <w:p w:rsidR="002C10D3" w:rsidRPr="0058305C" w:rsidRDefault="002C10D3" w:rsidP="002171CC">
            <w:pPr>
              <w:jc w:val="center"/>
            </w:pPr>
            <w:r w:rsidRPr="0058305C">
              <w:t>1</w:t>
            </w:r>
            <w:r w:rsidR="002171CC">
              <w:t>2</w:t>
            </w:r>
            <w:r w:rsidRPr="0058305C">
              <w:t>.</w:t>
            </w:r>
          </w:p>
        </w:tc>
        <w:tc>
          <w:tcPr>
            <w:tcW w:w="15080" w:type="dxa"/>
            <w:shd w:val="clear" w:color="auto" w:fill="auto"/>
          </w:tcPr>
          <w:p w:rsidR="002C10D3" w:rsidRPr="00D83346" w:rsidRDefault="002C10D3" w:rsidP="00193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</w:t>
            </w:r>
            <w:r w:rsidRPr="00D83346">
              <w:rPr>
                <w:sz w:val="22"/>
                <w:szCs w:val="22"/>
              </w:rPr>
              <w:t xml:space="preserve"> плановы</w:t>
            </w:r>
            <w:r>
              <w:rPr>
                <w:sz w:val="22"/>
                <w:szCs w:val="22"/>
              </w:rPr>
              <w:t>х</w:t>
            </w:r>
            <w:r w:rsidRPr="00D83346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й</w:t>
            </w:r>
            <w:r w:rsidRPr="00D83346">
              <w:rPr>
                <w:sz w:val="22"/>
                <w:szCs w:val="22"/>
              </w:rPr>
              <w:t xml:space="preserve"> по административному контролю</w:t>
            </w:r>
          </w:p>
        </w:tc>
      </w:tr>
      <w:tr w:rsidR="002C10D3" w:rsidRPr="00D83346" w:rsidTr="002C10D3">
        <w:tc>
          <w:tcPr>
            <w:tcW w:w="534" w:type="dxa"/>
            <w:shd w:val="clear" w:color="auto" w:fill="auto"/>
          </w:tcPr>
          <w:p w:rsidR="002C10D3" w:rsidRPr="0058305C" w:rsidRDefault="002C10D3" w:rsidP="002171CC">
            <w:pPr>
              <w:jc w:val="center"/>
            </w:pPr>
            <w:r w:rsidRPr="0058305C">
              <w:t>1</w:t>
            </w:r>
            <w:r w:rsidR="002171CC">
              <w:t>3</w:t>
            </w:r>
            <w:r w:rsidRPr="0058305C">
              <w:t>.</w:t>
            </w:r>
          </w:p>
        </w:tc>
        <w:tc>
          <w:tcPr>
            <w:tcW w:w="15080" w:type="dxa"/>
            <w:shd w:val="clear" w:color="auto" w:fill="auto"/>
          </w:tcPr>
          <w:p w:rsidR="002C10D3" w:rsidRPr="00D83346" w:rsidRDefault="002C10D3" w:rsidP="00193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Pr="00D83346">
              <w:rPr>
                <w:sz w:val="22"/>
                <w:szCs w:val="22"/>
              </w:rPr>
              <w:t xml:space="preserve"> научно-практическо</w:t>
            </w:r>
            <w:r>
              <w:rPr>
                <w:sz w:val="22"/>
                <w:szCs w:val="22"/>
              </w:rPr>
              <w:t>го</w:t>
            </w:r>
            <w:r w:rsidRPr="00D83346">
              <w:rPr>
                <w:sz w:val="22"/>
                <w:szCs w:val="22"/>
              </w:rPr>
              <w:t xml:space="preserve"> сотрудничеств</w:t>
            </w:r>
            <w:r>
              <w:rPr>
                <w:sz w:val="22"/>
                <w:szCs w:val="22"/>
              </w:rPr>
              <w:t xml:space="preserve">а </w:t>
            </w:r>
            <w:r w:rsidRPr="00D83346">
              <w:rPr>
                <w:sz w:val="22"/>
                <w:szCs w:val="22"/>
              </w:rPr>
              <w:t>с ВУЗами (апробация методик, практика студентов, проведение мониторингов и другое)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DC7DC3" w:rsidRPr="00BF2FE6" w:rsidRDefault="00DC7DC3" w:rsidP="0000681D">
      <w:pPr>
        <w:spacing w:line="360" w:lineRule="auto"/>
        <w:ind w:left="601"/>
        <w:jc w:val="both"/>
        <w:rPr>
          <w:b/>
          <w:i/>
          <w:iCs/>
          <w:sz w:val="22"/>
          <w:szCs w:val="22"/>
          <w:highlight w:val="yellow"/>
        </w:rPr>
      </w:pPr>
    </w:p>
    <w:p w:rsidR="00E45441" w:rsidRPr="00BF2FE6" w:rsidRDefault="00E45441" w:rsidP="0000681D">
      <w:pPr>
        <w:jc w:val="both"/>
        <w:rPr>
          <w:b/>
          <w:sz w:val="22"/>
          <w:szCs w:val="22"/>
          <w:highlight w:val="yellow"/>
        </w:rPr>
      </w:pPr>
    </w:p>
    <w:p w:rsidR="000E3798" w:rsidRPr="00BF2FE6" w:rsidRDefault="000E3798" w:rsidP="0000681D">
      <w:pPr>
        <w:jc w:val="both"/>
        <w:rPr>
          <w:b/>
          <w:sz w:val="22"/>
          <w:szCs w:val="22"/>
          <w:highlight w:val="yellow"/>
        </w:rPr>
      </w:pPr>
    </w:p>
    <w:p w:rsidR="000E3798" w:rsidRPr="00BF2FE6" w:rsidRDefault="000E3798" w:rsidP="0000681D">
      <w:pPr>
        <w:jc w:val="both"/>
        <w:rPr>
          <w:b/>
          <w:sz w:val="22"/>
          <w:szCs w:val="22"/>
          <w:highlight w:val="yellow"/>
        </w:rPr>
      </w:pPr>
    </w:p>
    <w:p w:rsidR="000E3798" w:rsidRPr="00BF2FE6" w:rsidRDefault="000E3798" w:rsidP="0000681D">
      <w:pPr>
        <w:jc w:val="both"/>
        <w:rPr>
          <w:b/>
          <w:sz w:val="22"/>
          <w:szCs w:val="22"/>
          <w:highlight w:val="yellow"/>
        </w:rPr>
      </w:pPr>
    </w:p>
    <w:p w:rsidR="000E3798" w:rsidRPr="00BF2FE6" w:rsidRDefault="000E3798" w:rsidP="0000681D">
      <w:pPr>
        <w:jc w:val="both"/>
        <w:rPr>
          <w:b/>
          <w:sz w:val="22"/>
          <w:szCs w:val="22"/>
          <w:highlight w:val="yellow"/>
        </w:rPr>
      </w:pPr>
    </w:p>
    <w:p w:rsidR="000E3798" w:rsidRPr="00BF2FE6" w:rsidRDefault="000E3798" w:rsidP="0000681D">
      <w:pPr>
        <w:jc w:val="both"/>
        <w:rPr>
          <w:b/>
          <w:sz w:val="22"/>
          <w:szCs w:val="22"/>
          <w:highlight w:val="yellow"/>
        </w:rPr>
      </w:pPr>
    </w:p>
    <w:p w:rsidR="000E3798" w:rsidRPr="00BF2FE6" w:rsidRDefault="000E3798" w:rsidP="0000681D">
      <w:pPr>
        <w:jc w:val="both"/>
        <w:rPr>
          <w:b/>
          <w:sz w:val="22"/>
          <w:szCs w:val="22"/>
          <w:highlight w:val="yellow"/>
        </w:rPr>
      </w:pPr>
    </w:p>
    <w:p w:rsidR="000E3798" w:rsidRPr="00BF2FE6" w:rsidRDefault="000E3798" w:rsidP="0000681D">
      <w:pPr>
        <w:jc w:val="both"/>
        <w:rPr>
          <w:b/>
          <w:sz w:val="22"/>
          <w:szCs w:val="22"/>
          <w:highlight w:val="yellow"/>
        </w:rPr>
      </w:pPr>
    </w:p>
    <w:p w:rsidR="000E3798" w:rsidRPr="00BF2FE6" w:rsidRDefault="000E3798" w:rsidP="0000681D">
      <w:pPr>
        <w:jc w:val="both"/>
        <w:rPr>
          <w:b/>
          <w:sz w:val="22"/>
          <w:szCs w:val="22"/>
          <w:highlight w:val="yellow"/>
        </w:rPr>
      </w:pPr>
    </w:p>
    <w:p w:rsidR="00C948EC" w:rsidRPr="00BF2FE6" w:rsidRDefault="00C948EC" w:rsidP="0000681D">
      <w:pPr>
        <w:jc w:val="both"/>
        <w:rPr>
          <w:b/>
          <w:sz w:val="22"/>
          <w:szCs w:val="22"/>
          <w:highlight w:val="yellow"/>
        </w:rPr>
      </w:pPr>
    </w:p>
    <w:p w:rsidR="00C948EC" w:rsidRPr="00BF2FE6" w:rsidRDefault="00C948EC" w:rsidP="0000681D">
      <w:pPr>
        <w:jc w:val="both"/>
        <w:rPr>
          <w:b/>
          <w:sz w:val="22"/>
          <w:szCs w:val="22"/>
          <w:highlight w:val="yellow"/>
        </w:rPr>
      </w:pPr>
    </w:p>
    <w:p w:rsidR="00C948EC" w:rsidRPr="00BF2FE6" w:rsidRDefault="00C948EC" w:rsidP="0000681D">
      <w:pPr>
        <w:jc w:val="both"/>
        <w:rPr>
          <w:b/>
          <w:sz w:val="22"/>
          <w:szCs w:val="22"/>
          <w:highlight w:val="yellow"/>
        </w:rPr>
      </w:pPr>
    </w:p>
    <w:p w:rsidR="00C948EC" w:rsidRPr="00BF2FE6" w:rsidRDefault="00C948EC" w:rsidP="0000681D">
      <w:pPr>
        <w:jc w:val="both"/>
        <w:rPr>
          <w:b/>
          <w:sz w:val="22"/>
          <w:szCs w:val="22"/>
          <w:highlight w:val="yellow"/>
        </w:rPr>
      </w:pPr>
    </w:p>
    <w:p w:rsidR="00C948EC" w:rsidRPr="00BF2FE6" w:rsidRDefault="00C948EC" w:rsidP="0000681D">
      <w:pPr>
        <w:jc w:val="both"/>
        <w:rPr>
          <w:b/>
          <w:sz w:val="22"/>
          <w:szCs w:val="22"/>
          <w:highlight w:val="yellow"/>
        </w:rPr>
      </w:pPr>
    </w:p>
    <w:p w:rsidR="00E45441" w:rsidRPr="00BF2FE6" w:rsidRDefault="00E45441" w:rsidP="008E460D">
      <w:pPr>
        <w:pStyle w:val="4"/>
        <w:pageBreakBefore/>
      </w:pPr>
      <w:bookmarkStart w:id="1" w:name="_Toc390790184"/>
      <w:r w:rsidRPr="00BF2FE6">
        <w:lastRenderedPageBreak/>
        <w:t>Содержание поставленных задач и результаты их выполнения</w:t>
      </w:r>
      <w:bookmarkEnd w:id="1"/>
    </w:p>
    <w:p w:rsidR="00CC1CC4" w:rsidRPr="003B3568" w:rsidRDefault="00CC1CC4" w:rsidP="003B3568">
      <w:pPr>
        <w:pStyle w:val="afe"/>
        <w:rPr>
          <w:rStyle w:val="afd"/>
          <w:b/>
        </w:rPr>
      </w:pPr>
      <w:bookmarkStart w:id="2" w:name="_Toc390790185"/>
      <w:r w:rsidRPr="003B3568">
        <w:rPr>
          <w:rStyle w:val="afd"/>
          <w:b/>
        </w:rPr>
        <w:t xml:space="preserve">1. </w:t>
      </w:r>
      <w:r w:rsidR="00A44B10" w:rsidRPr="003B3568">
        <w:rPr>
          <w:rStyle w:val="afd"/>
          <w:b/>
        </w:rPr>
        <w:t xml:space="preserve">Соблюдение законодательства РФ и выполнение </w:t>
      </w:r>
      <w:r w:rsidR="00F76E97" w:rsidRPr="003B3568">
        <w:rPr>
          <w:rStyle w:val="afd"/>
          <w:b/>
        </w:rPr>
        <w:t>финансово-хозяйственной деятельности.</w:t>
      </w:r>
      <w:bookmarkEnd w:id="2"/>
    </w:p>
    <w:p w:rsidR="00CC1CC4" w:rsidRPr="00E67A29" w:rsidRDefault="00CC1CC4" w:rsidP="0000681D">
      <w:pPr>
        <w:jc w:val="both"/>
        <w:rPr>
          <w:b/>
          <w:bCs/>
          <w:sz w:val="22"/>
          <w:szCs w:val="22"/>
        </w:rPr>
      </w:pPr>
    </w:p>
    <w:p w:rsidR="0000681D" w:rsidRPr="00E67A29" w:rsidRDefault="002C10D3" w:rsidP="00B25FEC">
      <w:pPr>
        <w:pStyle w:val="a8"/>
        <w:numPr>
          <w:ilvl w:val="1"/>
          <w:numId w:val="11"/>
        </w:numPr>
        <w:jc w:val="both"/>
        <w:rPr>
          <w:sz w:val="22"/>
          <w:szCs w:val="22"/>
        </w:rPr>
      </w:pPr>
      <w:r w:rsidRPr="00E67A29">
        <w:rPr>
          <w:sz w:val="22"/>
          <w:szCs w:val="22"/>
        </w:rPr>
        <w:t>В июле 2</w:t>
      </w:r>
      <w:r w:rsidR="004F7D9D">
        <w:rPr>
          <w:sz w:val="22"/>
          <w:szCs w:val="22"/>
        </w:rPr>
        <w:t>0</w:t>
      </w:r>
      <w:r w:rsidRPr="00E67A29">
        <w:rPr>
          <w:sz w:val="22"/>
          <w:szCs w:val="22"/>
        </w:rPr>
        <w:t>13 года ГБОУ ППМС-Центр</w:t>
      </w:r>
      <w:r w:rsidR="009F0FF0" w:rsidRPr="00E67A29">
        <w:rPr>
          <w:sz w:val="22"/>
          <w:szCs w:val="22"/>
        </w:rPr>
        <w:t xml:space="preserve"> прошел процедуру лицензирования и имеет в настоящее время бессрочную лицензию</w:t>
      </w:r>
      <w:r w:rsidR="000E3798" w:rsidRPr="00E67A29">
        <w:rPr>
          <w:sz w:val="22"/>
          <w:szCs w:val="22"/>
        </w:rPr>
        <w:t xml:space="preserve"> </w:t>
      </w:r>
      <w:r w:rsidR="00A44B10" w:rsidRPr="00E67A29">
        <w:rPr>
          <w:sz w:val="22"/>
          <w:szCs w:val="22"/>
        </w:rPr>
        <w:t>на осуществление образовательной деятельности по дополнительным общеобразовательным программам социально-педагогической направленности.</w:t>
      </w:r>
    </w:p>
    <w:p w:rsidR="00A44B10" w:rsidRPr="00E67A29" w:rsidRDefault="00A44B10" w:rsidP="00B25FEC">
      <w:pPr>
        <w:pStyle w:val="a8"/>
        <w:numPr>
          <w:ilvl w:val="1"/>
          <w:numId w:val="11"/>
        </w:numPr>
        <w:jc w:val="both"/>
        <w:rPr>
          <w:sz w:val="22"/>
          <w:szCs w:val="22"/>
        </w:rPr>
      </w:pPr>
      <w:r w:rsidRPr="00E67A29">
        <w:rPr>
          <w:sz w:val="22"/>
          <w:szCs w:val="22"/>
        </w:rPr>
        <w:t xml:space="preserve"> </w:t>
      </w:r>
      <w:r w:rsidR="004F7D9D">
        <w:rPr>
          <w:sz w:val="22"/>
          <w:szCs w:val="22"/>
        </w:rPr>
        <w:t>За учебный год</w:t>
      </w:r>
      <w:r w:rsidRPr="00E67A29">
        <w:rPr>
          <w:sz w:val="22"/>
          <w:szCs w:val="22"/>
        </w:rPr>
        <w:t xml:space="preserve"> администрацией Центра выполнен большой объем </w:t>
      </w:r>
      <w:r w:rsidR="00B72589">
        <w:rPr>
          <w:sz w:val="22"/>
          <w:szCs w:val="22"/>
        </w:rPr>
        <w:t xml:space="preserve">подготовительной </w:t>
      </w:r>
      <w:r w:rsidRPr="00E67A29">
        <w:rPr>
          <w:sz w:val="22"/>
          <w:szCs w:val="22"/>
        </w:rPr>
        <w:t xml:space="preserve">работы </w:t>
      </w:r>
      <w:r w:rsidR="00B72589">
        <w:rPr>
          <w:sz w:val="22"/>
          <w:szCs w:val="22"/>
        </w:rPr>
        <w:t xml:space="preserve">по </w:t>
      </w:r>
      <w:r w:rsidRPr="00E67A29">
        <w:rPr>
          <w:sz w:val="22"/>
          <w:szCs w:val="22"/>
        </w:rPr>
        <w:t>оформлени</w:t>
      </w:r>
      <w:r w:rsidR="00B72589">
        <w:rPr>
          <w:sz w:val="22"/>
          <w:szCs w:val="22"/>
        </w:rPr>
        <w:t>ю</w:t>
      </w:r>
      <w:r w:rsidRPr="00E67A29">
        <w:rPr>
          <w:sz w:val="22"/>
          <w:szCs w:val="22"/>
        </w:rPr>
        <w:t xml:space="preserve"> необходимой документации для освоения нового здания. В настоящее время идут подготовительные работы к капитальному ремонту помещений по адресу 19 линия,</w:t>
      </w:r>
      <w:r w:rsidR="00E67A29">
        <w:rPr>
          <w:sz w:val="22"/>
          <w:szCs w:val="22"/>
        </w:rPr>
        <w:t xml:space="preserve"> </w:t>
      </w:r>
      <w:r w:rsidRPr="00E67A29">
        <w:rPr>
          <w:sz w:val="22"/>
          <w:szCs w:val="22"/>
        </w:rPr>
        <w:t>д.2.</w:t>
      </w:r>
    </w:p>
    <w:p w:rsidR="00A44B10" w:rsidRPr="00E67A29" w:rsidRDefault="00A44B10" w:rsidP="00B25FEC">
      <w:pPr>
        <w:pStyle w:val="a8"/>
        <w:numPr>
          <w:ilvl w:val="1"/>
          <w:numId w:val="11"/>
        </w:numPr>
        <w:jc w:val="both"/>
        <w:rPr>
          <w:sz w:val="22"/>
          <w:szCs w:val="22"/>
        </w:rPr>
      </w:pPr>
      <w:r w:rsidRPr="00E67A29">
        <w:rPr>
          <w:sz w:val="22"/>
          <w:szCs w:val="22"/>
        </w:rPr>
        <w:t xml:space="preserve"> В декабре 2013 года Центр прошел проверку Комитет</w:t>
      </w:r>
      <w:r w:rsidR="004F7D9D">
        <w:rPr>
          <w:sz w:val="22"/>
          <w:szCs w:val="22"/>
        </w:rPr>
        <w:t>ом</w:t>
      </w:r>
      <w:r w:rsidRPr="00E67A29">
        <w:rPr>
          <w:sz w:val="22"/>
          <w:szCs w:val="22"/>
        </w:rPr>
        <w:t xml:space="preserve"> по образованию </w:t>
      </w:r>
      <w:r w:rsidRPr="00660E66">
        <w:rPr>
          <w:sz w:val="22"/>
          <w:szCs w:val="22"/>
        </w:rPr>
        <w:t xml:space="preserve">СПб </w:t>
      </w:r>
      <w:r w:rsidR="002E2F85" w:rsidRPr="00660E66">
        <w:rPr>
          <w:sz w:val="22"/>
          <w:szCs w:val="22"/>
        </w:rPr>
        <w:t>«</w:t>
      </w:r>
      <w:r w:rsidR="002E2F85">
        <w:rPr>
          <w:sz w:val="22"/>
          <w:szCs w:val="22"/>
        </w:rPr>
        <w:t xml:space="preserve">Соблюдение требований законодательства </w:t>
      </w:r>
      <w:r w:rsidR="00660E66">
        <w:rPr>
          <w:sz w:val="22"/>
          <w:szCs w:val="22"/>
        </w:rPr>
        <w:t xml:space="preserve">к организации образовательного процесса». </w:t>
      </w:r>
      <w:r w:rsidR="00660E66" w:rsidRPr="00E67A29">
        <w:rPr>
          <w:sz w:val="22"/>
          <w:szCs w:val="22"/>
        </w:rPr>
        <w:t>В</w:t>
      </w:r>
      <w:r w:rsidRPr="00E67A29">
        <w:rPr>
          <w:sz w:val="22"/>
          <w:szCs w:val="22"/>
        </w:rPr>
        <w:t xml:space="preserve"> ходе проверки нарушений законодательства РФ не выявлено.</w:t>
      </w:r>
    </w:p>
    <w:p w:rsidR="00A44B10" w:rsidRPr="00E67A29" w:rsidRDefault="00A44B10" w:rsidP="00B25FEC">
      <w:pPr>
        <w:pStyle w:val="a8"/>
        <w:numPr>
          <w:ilvl w:val="1"/>
          <w:numId w:val="11"/>
        </w:numPr>
        <w:jc w:val="both"/>
        <w:rPr>
          <w:sz w:val="22"/>
          <w:szCs w:val="22"/>
        </w:rPr>
      </w:pPr>
      <w:r w:rsidRPr="00E67A29">
        <w:rPr>
          <w:sz w:val="22"/>
          <w:szCs w:val="22"/>
        </w:rPr>
        <w:t xml:space="preserve"> В декабре 2013 года Центр прошел проверку прокуратур</w:t>
      </w:r>
      <w:r w:rsidR="004F7D9D">
        <w:rPr>
          <w:sz w:val="22"/>
          <w:szCs w:val="22"/>
        </w:rPr>
        <w:t>ой</w:t>
      </w:r>
      <w:r w:rsidRPr="00E67A29">
        <w:rPr>
          <w:sz w:val="22"/>
          <w:szCs w:val="22"/>
        </w:rPr>
        <w:t xml:space="preserve"> Василеостровского района по соблюдению законодательства в процедурах государственных закупок. Нарушений законодательства не выявлено.</w:t>
      </w:r>
    </w:p>
    <w:p w:rsidR="00F76E97" w:rsidRPr="00E67A29" w:rsidRDefault="00F76E97" w:rsidP="00B25FEC">
      <w:pPr>
        <w:pStyle w:val="a8"/>
        <w:numPr>
          <w:ilvl w:val="1"/>
          <w:numId w:val="11"/>
        </w:numPr>
        <w:jc w:val="both"/>
        <w:rPr>
          <w:sz w:val="22"/>
          <w:szCs w:val="22"/>
        </w:rPr>
      </w:pPr>
      <w:r w:rsidRPr="00E67A29">
        <w:rPr>
          <w:sz w:val="22"/>
          <w:szCs w:val="22"/>
        </w:rPr>
        <w:t xml:space="preserve"> В 2013 году ГБОУ ППМС-Центром объем государственных услуг  выполнен на 100%, государственное финансирование освоено на 100% .</w:t>
      </w:r>
    </w:p>
    <w:p w:rsidR="000E3798" w:rsidRPr="00E67A29" w:rsidRDefault="000E3798" w:rsidP="0000681D">
      <w:pPr>
        <w:ind w:firstLine="709"/>
        <w:jc w:val="both"/>
        <w:rPr>
          <w:sz w:val="22"/>
          <w:szCs w:val="22"/>
        </w:rPr>
      </w:pPr>
    </w:p>
    <w:p w:rsidR="00CC1CC4" w:rsidRPr="003B3568" w:rsidRDefault="00CC1CC4" w:rsidP="00D537BA">
      <w:pPr>
        <w:pStyle w:val="afe"/>
        <w:rPr>
          <w:rStyle w:val="afd"/>
          <w:b/>
        </w:rPr>
      </w:pPr>
      <w:bookmarkStart w:id="3" w:name="_Toc390790186"/>
      <w:r w:rsidRPr="003B3568">
        <w:rPr>
          <w:rStyle w:val="afd"/>
          <w:b/>
        </w:rPr>
        <w:t xml:space="preserve">2.  </w:t>
      </w:r>
      <w:r w:rsidR="001B46E0" w:rsidRPr="003B3568">
        <w:rPr>
          <w:rStyle w:val="afd"/>
          <w:b/>
        </w:rPr>
        <w:t xml:space="preserve">Выполнение работ в рамках государственной услуги </w:t>
      </w:r>
      <w:r w:rsidR="000E3798" w:rsidRPr="003B3568">
        <w:rPr>
          <w:rStyle w:val="afd"/>
          <w:b/>
        </w:rPr>
        <w:t>«Оказание помощи образовательным учреждениям по вопросам обучения и воспитания детей с проблемами школьной и социальной адаптации»</w:t>
      </w:r>
      <w:bookmarkEnd w:id="3"/>
    </w:p>
    <w:p w:rsidR="00CC1CC4" w:rsidRPr="00BF2FE6" w:rsidRDefault="004F7D9D" w:rsidP="0000681D">
      <w:pPr>
        <w:spacing w:before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Работа</w:t>
      </w:r>
      <w:r w:rsidR="00CC1CC4" w:rsidRPr="00BF2FE6">
        <w:rPr>
          <w:sz w:val="22"/>
          <w:szCs w:val="22"/>
        </w:rPr>
        <w:t xml:space="preserve"> ППМС-Центр</w:t>
      </w:r>
      <w:r w:rsidR="001B46E0" w:rsidRPr="00BF2FE6">
        <w:rPr>
          <w:sz w:val="22"/>
          <w:szCs w:val="22"/>
        </w:rPr>
        <w:t>а по заявкам об</w:t>
      </w:r>
      <w:r>
        <w:rPr>
          <w:sz w:val="22"/>
          <w:szCs w:val="22"/>
        </w:rPr>
        <w:t>разовательных учреждений района</w:t>
      </w:r>
      <w:r w:rsidR="00CC1CC4" w:rsidRPr="00BF2FE6">
        <w:rPr>
          <w:sz w:val="22"/>
          <w:szCs w:val="22"/>
        </w:rPr>
        <w:t xml:space="preserve"> </w:t>
      </w:r>
      <w:r w:rsidR="00A52D70">
        <w:rPr>
          <w:sz w:val="22"/>
          <w:szCs w:val="22"/>
        </w:rPr>
        <w:t xml:space="preserve">является востребованной и </w:t>
      </w:r>
      <w:r w:rsidR="00F76E97">
        <w:rPr>
          <w:sz w:val="22"/>
          <w:szCs w:val="22"/>
        </w:rPr>
        <w:t xml:space="preserve">выполняется в </w:t>
      </w:r>
      <w:r w:rsidR="00F76E97" w:rsidRPr="00A52D70">
        <w:rPr>
          <w:sz w:val="22"/>
          <w:szCs w:val="22"/>
        </w:rPr>
        <w:t xml:space="preserve">большом </w:t>
      </w:r>
      <w:r w:rsidR="00A52D70" w:rsidRPr="00A52D70">
        <w:rPr>
          <w:sz w:val="22"/>
          <w:szCs w:val="22"/>
        </w:rPr>
        <w:t>объёме</w:t>
      </w:r>
      <w:r w:rsidR="00A52D70">
        <w:rPr>
          <w:sz w:val="22"/>
          <w:szCs w:val="22"/>
        </w:rPr>
        <w:t>.</w:t>
      </w:r>
    </w:p>
    <w:p w:rsidR="00CC1CC4" w:rsidRPr="00BF2FE6" w:rsidRDefault="00F76E97" w:rsidP="0000681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2013-2014 учебном году работа проводилась в </w:t>
      </w:r>
      <w:r w:rsidR="00CC1CC4" w:rsidRPr="00BF2FE6">
        <w:rPr>
          <w:sz w:val="22"/>
          <w:szCs w:val="22"/>
        </w:rPr>
        <w:t>2</w:t>
      </w:r>
      <w:r w:rsidR="004F7D9D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CC1CC4" w:rsidRPr="00BF2FE6">
        <w:rPr>
          <w:sz w:val="22"/>
          <w:szCs w:val="22"/>
        </w:rPr>
        <w:t xml:space="preserve"> </w:t>
      </w:r>
      <w:r>
        <w:rPr>
          <w:sz w:val="22"/>
          <w:szCs w:val="22"/>
        </w:rPr>
        <w:t>школах</w:t>
      </w:r>
      <w:r w:rsidR="004F7D9D">
        <w:rPr>
          <w:sz w:val="22"/>
          <w:szCs w:val="22"/>
        </w:rPr>
        <w:t>,</w:t>
      </w:r>
      <w:r w:rsidR="00CC1CC4" w:rsidRPr="00BF2FE6">
        <w:rPr>
          <w:sz w:val="22"/>
          <w:szCs w:val="22"/>
        </w:rPr>
        <w:t xml:space="preserve"> 4</w:t>
      </w:r>
      <w:r w:rsidR="004F7D9D">
        <w:rPr>
          <w:sz w:val="22"/>
          <w:szCs w:val="22"/>
        </w:rPr>
        <w:t>6</w:t>
      </w:r>
      <w:r w:rsidR="00B22206">
        <w:rPr>
          <w:sz w:val="22"/>
          <w:szCs w:val="22"/>
        </w:rPr>
        <w:t xml:space="preserve"> детских дошкольных учреждениях</w:t>
      </w:r>
      <w:r w:rsidR="00CC1CC4" w:rsidRPr="00BF2FE6">
        <w:rPr>
          <w:sz w:val="22"/>
          <w:szCs w:val="22"/>
        </w:rPr>
        <w:t xml:space="preserve">, </w:t>
      </w:r>
      <w:r w:rsidR="00B049B8">
        <w:rPr>
          <w:sz w:val="22"/>
          <w:szCs w:val="22"/>
        </w:rPr>
        <w:t>Р</w:t>
      </w:r>
      <w:r w:rsidR="004F7D9D">
        <w:rPr>
          <w:sz w:val="22"/>
          <w:szCs w:val="22"/>
        </w:rPr>
        <w:t>адиотехническом колледже, 2</w:t>
      </w:r>
      <w:r w:rsidR="00CC1CC4" w:rsidRPr="00BF2FE6">
        <w:rPr>
          <w:sz w:val="22"/>
          <w:szCs w:val="22"/>
        </w:rPr>
        <w:t xml:space="preserve"> учреждени</w:t>
      </w:r>
      <w:r w:rsidR="00B22206">
        <w:rPr>
          <w:sz w:val="22"/>
          <w:szCs w:val="22"/>
        </w:rPr>
        <w:t>ях</w:t>
      </w:r>
      <w:r w:rsidR="00CC1CC4" w:rsidRPr="00BF2FE6">
        <w:rPr>
          <w:sz w:val="22"/>
          <w:szCs w:val="22"/>
        </w:rPr>
        <w:t xml:space="preserve"> дополнительного образования.</w:t>
      </w:r>
      <w:r w:rsidR="00B22206">
        <w:rPr>
          <w:sz w:val="22"/>
          <w:szCs w:val="22"/>
        </w:rPr>
        <w:t xml:space="preserve"> Всего по Василеостровскому району работой специалистов Центра охвачено </w:t>
      </w:r>
      <w:r w:rsidR="00B22206" w:rsidRPr="00B22206">
        <w:rPr>
          <w:b/>
          <w:sz w:val="22"/>
          <w:szCs w:val="22"/>
        </w:rPr>
        <w:t>75 образовательных учреждени</w:t>
      </w:r>
      <w:r w:rsidR="00A52D70">
        <w:rPr>
          <w:b/>
          <w:sz w:val="22"/>
          <w:szCs w:val="22"/>
        </w:rPr>
        <w:t>й</w:t>
      </w:r>
      <w:r w:rsidR="00B22206">
        <w:rPr>
          <w:sz w:val="22"/>
          <w:szCs w:val="22"/>
        </w:rPr>
        <w:t>.</w:t>
      </w:r>
    </w:p>
    <w:p w:rsidR="0095466D" w:rsidRDefault="0095466D" w:rsidP="0095466D">
      <w:pPr>
        <w:spacing w:after="120"/>
        <w:ind w:firstLine="709"/>
        <w:jc w:val="both"/>
        <w:rPr>
          <w:b/>
          <w:sz w:val="22"/>
          <w:szCs w:val="22"/>
        </w:rPr>
      </w:pPr>
    </w:p>
    <w:p w:rsidR="0095466D" w:rsidRPr="00D41A56" w:rsidRDefault="0095466D" w:rsidP="00D41A56">
      <w:pPr>
        <w:pStyle w:val="11"/>
      </w:pPr>
      <w:bookmarkStart w:id="4" w:name="_Toc390790187"/>
      <w:r w:rsidRPr="00D41A56">
        <w:t>2.1. Работа ППМС-Центра по заявкам ГБОУ.</w:t>
      </w:r>
      <w:bookmarkEnd w:id="4"/>
    </w:p>
    <w:p w:rsidR="00CC1CC4" w:rsidRPr="00BF2FE6" w:rsidRDefault="00B22206" w:rsidP="0000681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</w:t>
      </w:r>
      <w:r w:rsidR="00CC1CC4" w:rsidRPr="00BF2FE6">
        <w:rPr>
          <w:sz w:val="22"/>
          <w:szCs w:val="22"/>
        </w:rPr>
        <w:t xml:space="preserve"> заяв</w:t>
      </w:r>
      <w:r>
        <w:rPr>
          <w:sz w:val="22"/>
          <w:szCs w:val="22"/>
        </w:rPr>
        <w:t>ками</w:t>
      </w:r>
      <w:r w:rsidR="00CC1CC4" w:rsidRPr="00BF2FE6">
        <w:rPr>
          <w:sz w:val="22"/>
          <w:szCs w:val="22"/>
        </w:rPr>
        <w:t xml:space="preserve"> от образовательных учреждений на </w:t>
      </w:r>
      <w:r w:rsidR="00D708C2">
        <w:rPr>
          <w:sz w:val="22"/>
          <w:szCs w:val="22"/>
        </w:rPr>
        <w:t>реализацию</w:t>
      </w:r>
      <w:r w:rsidR="00CC1CC4" w:rsidRPr="00BF2FE6">
        <w:rPr>
          <w:sz w:val="22"/>
          <w:szCs w:val="22"/>
        </w:rPr>
        <w:t xml:space="preserve"> специалистами Центра </w:t>
      </w:r>
      <w:r>
        <w:rPr>
          <w:sz w:val="22"/>
          <w:szCs w:val="22"/>
        </w:rPr>
        <w:t xml:space="preserve">различных видов психолого-педагогической и социально-педагогической работы </w:t>
      </w:r>
      <w:r w:rsidR="00D708C2">
        <w:rPr>
          <w:sz w:val="22"/>
          <w:szCs w:val="22"/>
        </w:rPr>
        <w:t xml:space="preserve">выполнен большой объем: прочитаны </w:t>
      </w:r>
      <w:r w:rsidR="00CC1CC4" w:rsidRPr="00BF2FE6">
        <w:rPr>
          <w:sz w:val="22"/>
          <w:szCs w:val="22"/>
        </w:rPr>
        <w:t>лекци</w:t>
      </w:r>
      <w:r w:rsidR="00D708C2">
        <w:rPr>
          <w:sz w:val="22"/>
          <w:szCs w:val="22"/>
        </w:rPr>
        <w:t>и</w:t>
      </w:r>
      <w:r w:rsidR="00CC1CC4" w:rsidRPr="00BF2FE6">
        <w:rPr>
          <w:sz w:val="22"/>
          <w:szCs w:val="22"/>
        </w:rPr>
        <w:t xml:space="preserve"> для родителей</w:t>
      </w:r>
      <w:r w:rsidR="00D708C2">
        <w:rPr>
          <w:sz w:val="22"/>
          <w:szCs w:val="22"/>
        </w:rPr>
        <w:t>,</w:t>
      </w:r>
      <w:r w:rsidR="00CC1CC4" w:rsidRPr="00BF2FE6">
        <w:rPr>
          <w:sz w:val="22"/>
          <w:szCs w:val="22"/>
        </w:rPr>
        <w:t xml:space="preserve"> педагогов</w:t>
      </w:r>
      <w:r w:rsidR="00D708C2">
        <w:rPr>
          <w:sz w:val="22"/>
          <w:szCs w:val="22"/>
        </w:rPr>
        <w:t xml:space="preserve"> и учащихся</w:t>
      </w:r>
      <w:r w:rsidR="00CC1CC4" w:rsidRPr="00BF2FE6">
        <w:rPr>
          <w:sz w:val="22"/>
          <w:szCs w:val="22"/>
        </w:rPr>
        <w:t xml:space="preserve">, </w:t>
      </w:r>
      <w:r w:rsidR="00D708C2">
        <w:rPr>
          <w:sz w:val="22"/>
          <w:szCs w:val="22"/>
        </w:rPr>
        <w:t xml:space="preserve">проведены </w:t>
      </w:r>
      <w:r w:rsidR="00CC1CC4" w:rsidRPr="00BF2FE6">
        <w:rPr>
          <w:sz w:val="22"/>
          <w:szCs w:val="22"/>
        </w:rPr>
        <w:t>диагностически</w:t>
      </w:r>
      <w:r w:rsidR="00D708C2">
        <w:rPr>
          <w:sz w:val="22"/>
          <w:szCs w:val="22"/>
        </w:rPr>
        <w:t xml:space="preserve">е </w:t>
      </w:r>
      <w:r w:rsidR="00CC1CC4" w:rsidRPr="00BF2FE6">
        <w:rPr>
          <w:sz w:val="22"/>
          <w:szCs w:val="22"/>
        </w:rPr>
        <w:t>обследовани</w:t>
      </w:r>
      <w:r w:rsidR="00D708C2">
        <w:rPr>
          <w:sz w:val="22"/>
          <w:szCs w:val="22"/>
        </w:rPr>
        <w:t>я</w:t>
      </w:r>
      <w:r w:rsidR="00CC1CC4" w:rsidRPr="00BF2FE6">
        <w:rPr>
          <w:sz w:val="22"/>
          <w:szCs w:val="22"/>
        </w:rPr>
        <w:t xml:space="preserve">, </w:t>
      </w:r>
      <w:r w:rsidR="00D708C2">
        <w:rPr>
          <w:sz w:val="22"/>
          <w:szCs w:val="22"/>
        </w:rPr>
        <w:t xml:space="preserve">проведены </w:t>
      </w:r>
      <w:r w:rsidR="00CC1CC4" w:rsidRPr="00BF2FE6">
        <w:rPr>
          <w:sz w:val="22"/>
          <w:szCs w:val="22"/>
        </w:rPr>
        <w:t>коррекционно-развивающи</w:t>
      </w:r>
      <w:r w:rsidR="00D708C2">
        <w:rPr>
          <w:sz w:val="22"/>
          <w:szCs w:val="22"/>
        </w:rPr>
        <w:t>е</w:t>
      </w:r>
      <w:r w:rsidR="00CC1CC4" w:rsidRPr="00BF2FE6">
        <w:rPr>
          <w:sz w:val="22"/>
          <w:szCs w:val="22"/>
        </w:rPr>
        <w:t>, информационно-просветительски</w:t>
      </w:r>
      <w:r w:rsidR="00D708C2">
        <w:rPr>
          <w:sz w:val="22"/>
          <w:szCs w:val="22"/>
        </w:rPr>
        <w:t>е</w:t>
      </w:r>
      <w:r w:rsidR="00CC1CC4" w:rsidRPr="00BF2FE6">
        <w:rPr>
          <w:sz w:val="22"/>
          <w:szCs w:val="22"/>
        </w:rPr>
        <w:t xml:space="preserve"> заняти</w:t>
      </w:r>
      <w:r w:rsidR="00D708C2">
        <w:rPr>
          <w:sz w:val="22"/>
          <w:szCs w:val="22"/>
        </w:rPr>
        <w:t>я</w:t>
      </w:r>
      <w:r w:rsidR="00CC1CC4" w:rsidRPr="00BF2FE6">
        <w:rPr>
          <w:sz w:val="22"/>
          <w:szCs w:val="22"/>
        </w:rPr>
        <w:t xml:space="preserve"> для детей</w:t>
      </w:r>
      <w:r w:rsidR="00D708C2">
        <w:rPr>
          <w:sz w:val="22"/>
          <w:szCs w:val="22"/>
        </w:rPr>
        <w:t>,</w:t>
      </w:r>
      <w:r w:rsidR="00CC1CC4" w:rsidRPr="00BF2FE6">
        <w:rPr>
          <w:sz w:val="22"/>
          <w:szCs w:val="22"/>
        </w:rPr>
        <w:t xml:space="preserve"> </w:t>
      </w:r>
      <w:r w:rsidR="00D708C2">
        <w:rPr>
          <w:sz w:val="22"/>
          <w:szCs w:val="22"/>
        </w:rPr>
        <w:t>оказана помощь ОУ в кризисных и конфликтных ситуациях, проведены обучающие семинары для педагогов.</w:t>
      </w:r>
      <w:r w:rsidR="00CC1CC4" w:rsidRPr="00BF2FE6">
        <w:rPr>
          <w:sz w:val="22"/>
          <w:szCs w:val="22"/>
        </w:rPr>
        <w:t xml:space="preserve"> </w:t>
      </w:r>
    </w:p>
    <w:p w:rsidR="00CC1CC4" w:rsidRPr="00BF2FE6" w:rsidRDefault="00CC1CC4" w:rsidP="0000681D">
      <w:pPr>
        <w:ind w:left="480"/>
        <w:jc w:val="both"/>
        <w:rPr>
          <w:sz w:val="22"/>
          <w:szCs w:val="22"/>
          <w:highlight w:val="yellow"/>
        </w:rPr>
      </w:pPr>
    </w:p>
    <w:p w:rsidR="00CC1CC4" w:rsidRPr="00CB1FD6" w:rsidRDefault="00F00094" w:rsidP="00D3661D">
      <w:pPr>
        <w:pStyle w:val="23"/>
      </w:pPr>
      <w:r w:rsidRPr="00CB1FD6">
        <w:t>2.1.1.</w:t>
      </w:r>
      <w:r w:rsidR="00195D64" w:rsidRPr="00CB1FD6">
        <w:t xml:space="preserve"> </w:t>
      </w:r>
      <w:r w:rsidR="00CB1FD6">
        <w:t>Д</w:t>
      </w:r>
      <w:r w:rsidR="00CC1CC4" w:rsidRPr="00CB1FD6">
        <w:t xml:space="preserve">иагностические обследования. </w:t>
      </w:r>
    </w:p>
    <w:p w:rsidR="00D708C2" w:rsidRDefault="00D708C2" w:rsidP="00660E66">
      <w:pPr>
        <w:ind w:firstLine="709"/>
        <w:jc w:val="both"/>
        <w:rPr>
          <w:bCs/>
          <w:sz w:val="22"/>
          <w:szCs w:val="22"/>
        </w:rPr>
      </w:pPr>
      <w:r w:rsidRPr="00CB1FD6">
        <w:rPr>
          <w:bCs/>
          <w:sz w:val="22"/>
          <w:szCs w:val="22"/>
        </w:rPr>
        <w:t xml:space="preserve">Основными темами диагностических обследований являются: профориентационная диагностика, диагностика по определению эффективности адаптации обучающихся, комфортности образовательной среды, диагностика </w:t>
      </w:r>
      <w:r w:rsidR="00B30E5E">
        <w:rPr>
          <w:bCs/>
          <w:sz w:val="22"/>
          <w:szCs w:val="22"/>
        </w:rPr>
        <w:t>речевого развития учащихся.</w:t>
      </w:r>
      <w:r w:rsidR="00CB1FD6" w:rsidRPr="00CB1FD6">
        <w:rPr>
          <w:bCs/>
          <w:sz w:val="22"/>
          <w:szCs w:val="22"/>
        </w:rPr>
        <w:t xml:space="preserve"> 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8995"/>
        <w:gridCol w:w="1276"/>
        <w:gridCol w:w="1275"/>
        <w:gridCol w:w="1578"/>
        <w:gridCol w:w="1306"/>
      </w:tblGrid>
      <w:tr w:rsidR="00AE2039" w:rsidRPr="00D708C2" w:rsidTr="00D3661D">
        <w:tc>
          <w:tcPr>
            <w:tcW w:w="436" w:type="dxa"/>
            <w:vAlign w:val="center"/>
          </w:tcPr>
          <w:p w:rsidR="00AE2039" w:rsidRPr="00D708C2" w:rsidRDefault="00AE2039" w:rsidP="00D3661D">
            <w:pPr>
              <w:keepNext/>
              <w:ind w:left="480"/>
              <w:jc w:val="center"/>
              <w:rPr>
                <w:b/>
                <w:bCs/>
                <w:i/>
                <w:sz w:val="22"/>
                <w:szCs w:val="22"/>
                <w:highlight w:val="yellow"/>
              </w:rPr>
            </w:pPr>
          </w:p>
        </w:tc>
        <w:tc>
          <w:tcPr>
            <w:tcW w:w="8995" w:type="dxa"/>
            <w:vAlign w:val="center"/>
          </w:tcPr>
          <w:p w:rsidR="00AE2039" w:rsidRPr="00B30E5E" w:rsidRDefault="00AE2039" w:rsidP="00D3661D">
            <w:pPr>
              <w:keepNext/>
              <w:ind w:left="48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30E5E">
              <w:rPr>
                <w:b/>
                <w:bCs/>
                <w:i/>
                <w:sz w:val="22"/>
                <w:szCs w:val="22"/>
              </w:rPr>
              <w:t>Темы психодиагностических обследований</w:t>
            </w:r>
          </w:p>
        </w:tc>
        <w:tc>
          <w:tcPr>
            <w:tcW w:w="2551" w:type="dxa"/>
            <w:gridSpan w:val="2"/>
            <w:vAlign w:val="center"/>
          </w:tcPr>
          <w:p w:rsidR="00AE2039" w:rsidRPr="00B30E5E" w:rsidRDefault="00AE2039" w:rsidP="00D3661D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30E5E">
              <w:rPr>
                <w:b/>
                <w:bCs/>
                <w:i/>
                <w:sz w:val="22"/>
                <w:szCs w:val="22"/>
              </w:rPr>
              <w:t>Кол-во классов</w:t>
            </w:r>
          </w:p>
        </w:tc>
        <w:tc>
          <w:tcPr>
            <w:tcW w:w="2884" w:type="dxa"/>
            <w:gridSpan w:val="2"/>
            <w:vAlign w:val="center"/>
          </w:tcPr>
          <w:p w:rsidR="00AE2039" w:rsidRPr="00B30E5E" w:rsidRDefault="00AE2039" w:rsidP="00D3661D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30E5E">
              <w:rPr>
                <w:b/>
                <w:bCs/>
                <w:i/>
                <w:sz w:val="22"/>
                <w:szCs w:val="22"/>
              </w:rPr>
              <w:t>Кол-во учащихся, человек</w:t>
            </w:r>
          </w:p>
        </w:tc>
      </w:tr>
      <w:tr w:rsidR="00B30E5E" w:rsidRPr="00D708C2" w:rsidTr="00D3661D">
        <w:tc>
          <w:tcPr>
            <w:tcW w:w="436" w:type="dxa"/>
          </w:tcPr>
          <w:p w:rsidR="00B30E5E" w:rsidRPr="00D708C2" w:rsidRDefault="00B30E5E" w:rsidP="00D3661D">
            <w:pPr>
              <w:keepNext/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995" w:type="dxa"/>
          </w:tcPr>
          <w:p w:rsidR="00B30E5E" w:rsidRPr="00B30E5E" w:rsidRDefault="00B30E5E" w:rsidP="00D3661D">
            <w:pPr>
              <w:keepNext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B30E5E" w:rsidRPr="00B30E5E" w:rsidRDefault="00B30E5E" w:rsidP="00D3661D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2013-2014</w:t>
            </w:r>
          </w:p>
        </w:tc>
        <w:tc>
          <w:tcPr>
            <w:tcW w:w="1275" w:type="dxa"/>
          </w:tcPr>
          <w:p w:rsidR="00B30E5E" w:rsidRPr="00B30E5E" w:rsidRDefault="00B30E5E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 w:rsidRPr="00B30E5E">
              <w:rPr>
                <w:bCs/>
                <w:sz w:val="22"/>
                <w:szCs w:val="22"/>
              </w:rPr>
              <w:t>2012-2013</w:t>
            </w:r>
          </w:p>
        </w:tc>
        <w:tc>
          <w:tcPr>
            <w:tcW w:w="1578" w:type="dxa"/>
          </w:tcPr>
          <w:p w:rsidR="00B30E5E" w:rsidRPr="00B30E5E" w:rsidRDefault="00B30E5E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 w:rsidRPr="00B30E5E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B30E5E">
              <w:rPr>
                <w:b/>
                <w:bCs/>
                <w:sz w:val="22"/>
                <w:szCs w:val="22"/>
              </w:rPr>
              <w:t>-201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06" w:type="dxa"/>
          </w:tcPr>
          <w:p w:rsidR="00B30E5E" w:rsidRPr="00B30E5E" w:rsidRDefault="00B30E5E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 w:rsidRPr="00B30E5E">
              <w:rPr>
                <w:bCs/>
                <w:sz w:val="22"/>
                <w:szCs w:val="22"/>
              </w:rPr>
              <w:t>2012-2013</w:t>
            </w:r>
          </w:p>
        </w:tc>
      </w:tr>
      <w:tr w:rsidR="00B30E5E" w:rsidRPr="00D708C2" w:rsidTr="00D3661D">
        <w:tc>
          <w:tcPr>
            <w:tcW w:w="436" w:type="dxa"/>
          </w:tcPr>
          <w:p w:rsidR="00B30E5E" w:rsidRPr="00B30E5E" w:rsidRDefault="00B30E5E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 w:rsidRPr="00B30E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995" w:type="dxa"/>
          </w:tcPr>
          <w:p w:rsidR="00B30E5E" w:rsidRPr="00B30E5E" w:rsidRDefault="00B30E5E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 w:rsidRPr="00B30E5E">
              <w:rPr>
                <w:bCs/>
                <w:sz w:val="22"/>
                <w:szCs w:val="22"/>
              </w:rPr>
              <w:t>Профориентационная диагностика</w:t>
            </w:r>
          </w:p>
        </w:tc>
        <w:tc>
          <w:tcPr>
            <w:tcW w:w="1276" w:type="dxa"/>
          </w:tcPr>
          <w:p w:rsidR="00B30E5E" w:rsidRPr="00B30E5E" w:rsidRDefault="00B30E5E" w:rsidP="00D3661D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275" w:type="dxa"/>
          </w:tcPr>
          <w:p w:rsidR="00B30E5E" w:rsidRPr="00B30E5E" w:rsidRDefault="00B30E5E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 w:rsidRPr="00B30E5E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578" w:type="dxa"/>
          </w:tcPr>
          <w:p w:rsidR="00B30E5E" w:rsidRPr="00B30E5E" w:rsidRDefault="00B30E5E" w:rsidP="00D3661D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B30E5E">
              <w:rPr>
                <w:b/>
                <w:bCs/>
                <w:sz w:val="22"/>
                <w:szCs w:val="22"/>
              </w:rPr>
              <w:t>344</w:t>
            </w:r>
          </w:p>
        </w:tc>
        <w:tc>
          <w:tcPr>
            <w:tcW w:w="1306" w:type="dxa"/>
          </w:tcPr>
          <w:p w:rsidR="00B30E5E" w:rsidRPr="00B30E5E" w:rsidRDefault="00B30E5E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 w:rsidRPr="00B30E5E">
              <w:rPr>
                <w:bCs/>
                <w:sz w:val="22"/>
                <w:szCs w:val="22"/>
              </w:rPr>
              <w:t>357</w:t>
            </w:r>
          </w:p>
        </w:tc>
      </w:tr>
      <w:tr w:rsidR="005F7A67" w:rsidRPr="00D708C2" w:rsidTr="00D3661D">
        <w:tc>
          <w:tcPr>
            <w:tcW w:w="436" w:type="dxa"/>
          </w:tcPr>
          <w:p w:rsidR="005F7A67" w:rsidRPr="00B30E5E" w:rsidRDefault="00BD489F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995" w:type="dxa"/>
          </w:tcPr>
          <w:p w:rsidR="005F7A67" w:rsidRPr="00B30E5E" w:rsidRDefault="005F7A67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Психологическое сопровождение выбора профиля обучения учащихся в 10-11 классах</w:t>
            </w:r>
          </w:p>
        </w:tc>
        <w:tc>
          <w:tcPr>
            <w:tcW w:w="1276" w:type="dxa"/>
          </w:tcPr>
          <w:p w:rsidR="005F7A67" w:rsidRDefault="005F7A67" w:rsidP="00D3661D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5F7A67" w:rsidRPr="00B30E5E" w:rsidRDefault="005F7A67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78" w:type="dxa"/>
          </w:tcPr>
          <w:p w:rsidR="005F7A67" w:rsidRPr="00B30E5E" w:rsidRDefault="005F7A67" w:rsidP="00D3661D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1306" w:type="dxa"/>
          </w:tcPr>
          <w:p w:rsidR="005F7A67" w:rsidRPr="00B30E5E" w:rsidRDefault="005F7A67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B30E5E" w:rsidRPr="00D708C2" w:rsidTr="00D3661D">
        <w:tc>
          <w:tcPr>
            <w:tcW w:w="436" w:type="dxa"/>
          </w:tcPr>
          <w:p w:rsidR="00B30E5E" w:rsidRPr="00B30E5E" w:rsidRDefault="00BD489F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995" w:type="dxa"/>
          </w:tcPr>
          <w:p w:rsidR="00B30E5E" w:rsidRPr="00B30E5E" w:rsidRDefault="00B30E5E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 w:rsidRPr="00B30E5E">
              <w:rPr>
                <w:bCs/>
                <w:sz w:val="22"/>
                <w:szCs w:val="22"/>
              </w:rPr>
              <w:t>Психологическая адаптация первоклассников</w:t>
            </w:r>
          </w:p>
        </w:tc>
        <w:tc>
          <w:tcPr>
            <w:tcW w:w="1276" w:type="dxa"/>
          </w:tcPr>
          <w:p w:rsidR="00B30E5E" w:rsidRPr="00B30E5E" w:rsidRDefault="00B30E5E" w:rsidP="00D3661D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275" w:type="dxa"/>
          </w:tcPr>
          <w:p w:rsidR="00B30E5E" w:rsidRPr="00B30E5E" w:rsidRDefault="00B30E5E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 w:rsidRPr="00B30E5E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578" w:type="dxa"/>
          </w:tcPr>
          <w:p w:rsidR="00B30E5E" w:rsidRPr="00B30E5E" w:rsidRDefault="00B30E5E" w:rsidP="00D3661D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438</w:t>
            </w:r>
          </w:p>
        </w:tc>
        <w:tc>
          <w:tcPr>
            <w:tcW w:w="1306" w:type="dxa"/>
          </w:tcPr>
          <w:p w:rsidR="00B30E5E" w:rsidRPr="00B30E5E" w:rsidRDefault="00B30E5E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 w:rsidRPr="00B30E5E">
              <w:rPr>
                <w:bCs/>
                <w:sz w:val="22"/>
                <w:szCs w:val="22"/>
              </w:rPr>
              <w:t>396</w:t>
            </w:r>
          </w:p>
        </w:tc>
      </w:tr>
      <w:tr w:rsidR="00B30E5E" w:rsidRPr="00D708C2" w:rsidTr="00D3661D">
        <w:tc>
          <w:tcPr>
            <w:tcW w:w="436" w:type="dxa"/>
          </w:tcPr>
          <w:p w:rsidR="00B30E5E" w:rsidRPr="00B30E5E" w:rsidRDefault="00BD489F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995" w:type="dxa"/>
          </w:tcPr>
          <w:p w:rsidR="00B30E5E" w:rsidRPr="00B30E5E" w:rsidRDefault="00B30E5E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 w:rsidRPr="00B30E5E">
              <w:rPr>
                <w:bCs/>
                <w:sz w:val="22"/>
                <w:szCs w:val="22"/>
              </w:rPr>
              <w:t xml:space="preserve">Психологическая готовность уч-ся начальной школы к переходу на   обучение в основную </w:t>
            </w:r>
          </w:p>
        </w:tc>
        <w:tc>
          <w:tcPr>
            <w:tcW w:w="1276" w:type="dxa"/>
          </w:tcPr>
          <w:p w:rsidR="00B30E5E" w:rsidRPr="00B30E5E" w:rsidRDefault="00B30E5E" w:rsidP="00D3661D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275" w:type="dxa"/>
          </w:tcPr>
          <w:p w:rsidR="00B30E5E" w:rsidRPr="00B30E5E" w:rsidRDefault="00B30E5E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 w:rsidRPr="00B30E5E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578" w:type="dxa"/>
          </w:tcPr>
          <w:p w:rsidR="00B30E5E" w:rsidRPr="00B30E5E" w:rsidRDefault="00B30E5E" w:rsidP="00D3661D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</w:t>
            </w:r>
          </w:p>
        </w:tc>
        <w:tc>
          <w:tcPr>
            <w:tcW w:w="1306" w:type="dxa"/>
          </w:tcPr>
          <w:p w:rsidR="00B30E5E" w:rsidRPr="00B30E5E" w:rsidRDefault="00B30E5E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 w:rsidRPr="00B30E5E">
              <w:rPr>
                <w:bCs/>
                <w:sz w:val="22"/>
                <w:szCs w:val="22"/>
              </w:rPr>
              <w:t>348</w:t>
            </w:r>
          </w:p>
        </w:tc>
      </w:tr>
      <w:tr w:rsidR="00B30E5E" w:rsidRPr="00D708C2" w:rsidTr="00D3661D">
        <w:tc>
          <w:tcPr>
            <w:tcW w:w="436" w:type="dxa"/>
          </w:tcPr>
          <w:p w:rsidR="00B30E5E" w:rsidRPr="00B30E5E" w:rsidRDefault="00BD489F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995" w:type="dxa"/>
          </w:tcPr>
          <w:p w:rsidR="00B30E5E" w:rsidRPr="00B30E5E" w:rsidRDefault="00B30E5E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 w:rsidRPr="00B30E5E">
              <w:rPr>
                <w:bCs/>
                <w:sz w:val="22"/>
                <w:szCs w:val="22"/>
              </w:rPr>
              <w:t>Адаптация уч-ся пятых классов к обучению в основной школе</w:t>
            </w:r>
          </w:p>
        </w:tc>
        <w:tc>
          <w:tcPr>
            <w:tcW w:w="1276" w:type="dxa"/>
          </w:tcPr>
          <w:p w:rsidR="00B30E5E" w:rsidRPr="00B30E5E" w:rsidRDefault="00B30E5E" w:rsidP="00D3661D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275" w:type="dxa"/>
          </w:tcPr>
          <w:p w:rsidR="00B30E5E" w:rsidRPr="00B30E5E" w:rsidRDefault="00B30E5E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 w:rsidRPr="00B30E5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78" w:type="dxa"/>
          </w:tcPr>
          <w:p w:rsidR="00B30E5E" w:rsidRPr="00B30E5E" w:rsidRDefault="00B30E5E" w:rsidP="00D3661D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322</w:t>
            </w:r>
          </w:p>
        </w:tc>
        <w:tc>
          <w:tcPr>
            <w:tcW w:w="1306" w:type="dxa"/>
          </w:tcPr>
          <w:p w:rsidR="00B30E5E" w:rsidRPr="00B30E5E" w:rsidRDefault="00B30E5E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 w:rsidRPr="00B30E5E">
              <w:rPr>
                <w:bCs/>
                <w:sz w:val="22"/>
                <w:szCs w:val="22"/>
              </w:rPr>
              <w:t>262</w:t>
            </w:r>
          </w:p>
        </w:tc>
      </w:tr>
      <w:tr w:rsidR="00B30E5E" w:rsidRPr="00D708C2" w:rsidTr="00D3661D">
        <w:tc>
          <w:tcPr>
            <w:tcW w:w="436" w:type="dxa"/>
          </w:tcPr>
          <w:p w:rsidR="00B30E5E" w:rsidRPr="00B30E5E" w:rsidRDefault="00BD489F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995" w:type="dxa"/>
          </w:tcPr>
          <w:p w:rsidR="00B30E5E" w:rsidRPr="00B30E5E" w:rsidRDefault="00B30E5E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 w:rsidRPr="00B30E5E">
              <w:rPr>
                <w:bCs/>
                <w:sz w:val="22"/>
                <w:szCs w:val="22"/>
              </w:rPr>
              <w:t>Диагностика психологического климата в классе</w:t>
            </w:r>
          </w:p>
        </w:tc>
        <w:tc>
          <w:tcPr>
            <w:tcW w:w="1276" w:type="dxa"/>
          </w:tcPr>
          <w:p w:rsidR="00B30E5E" w:rsidRPr="00B30E5E" w:rsidRDefault="00B30E5E" w:rsidP="00D3661D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75" w:type="dxa"/>
          </w:tcPr>
          <w:p w:rsidR="00B30E5E" w:rsidRPr="00B30E5E" w:rsidRDefault="00B30E5E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 w:rsidRPr="00B30E5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78" w:type="dxa"/>
          </w:tcPr>
          <w:p w:rsidR="00B30E5E" w:rsidRPr="00B30E5E" w:rsidRDefault="00B30E5E" w:rsidP="00D3661D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</w:t>
            </w:r>
          </w:p>
        </w:tc>
        <w:tc>
          <w:tcPr>
            <w:tcW w:w="1306" w:type="dxa"/>
          </w:tcPr>
          <w:p w:rsidR="00B30E5E" w:rsidRPr="00B30E5E" w:rsidRDefault="00B30E5E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 w:rsidRPr="00B30E5E">
              <w:rPr>
                <w:bCs/>
                <w:sz w:val="22"/>
                <w:szCs w:val="22"/>
              </w:rPr>
              <w:t>185</w:t>
            </w:r>
          </w:p>
        </w:tc>
      </w:tr>
      <w:tr w:rsidR="00B30E5E" w:rsidRPr="00D708C2" w:rsidTr="00D3661D">
        <w:tc>
          <w:tcPr>
            <w:tcW w:w="436" w:type="dxa"/>
          </w:tcPr>
          <w:p w:rsidR="00B30E5E" w:rsidRPr="00B30E5E" w:rsidRDefault="00BD489F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995" w:type="dxa"/>
          </w:tcPr>
          <w:p w:rsidR="00B30E5E" w:rsidRPr="00B30E5E" w:rsidRDefault="00B30E5E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Определение э</w:t>
            </w:r>
            <w:r w:rsidRPr="00B30E5E">
              <w:rPr>
                <w:bCs/>
                <w:sz w:val="22"/>
                <w:szCs w:val="22"/>
              </w:rPr>
              <w:t>моциональн</w:t>
            </w:r>
            <w:r>
              <w:rPr>
                <w:bCs/>
                <w:sz w:val="22"/>
                <w:szCs w:val="22"/>
              </w:rPr>
              <w:t xml:space="preserve">ой </w:t>
            </w:r>
            <w:r w:rsidRPr="00B30E5E">
              <w:rPr>
                <w:bCs/>
                <w:sz w:val="22"/>
                <w:szCs w:val="22"/>
              </w:rPr>
              <w:t>комфортност</w:t>
            </w:r>
            <w:r>
              <w:rPr>
                <w:bCs/>
                <w:sz w:val="22"/>
                <w:szCs w:val="22"/>
              </w:rPr>
              <w:t>и</w:t>
            </w:r>
            <w:r w:rsidRPr="00B30E5E">
              <w:rPr>
                <w:bCs/>
                <w:sz w:val="22"/>
                <w:szCs w:val="22"/>
              </w:rPr>
              <w:t xml:space="preserve"> учащихся на уроках</w:t>
            </w:r>
          </w:p>
        </w:tc>
        <w:tc>
          <w:tcPr>
            <w:tcW w:w="1276" w:type="dxa"/>
          </w:tcPr>
          <w:p w:rsidR="00B30E5E" w:rsidRPr="00B30E5E" w:rsidRDefault="00B30E5E" w:rsidP="00D3661D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275" w:type="dxa"/>
          </w:tcPr>
          <w:p w:rsidR="00B30E5E" w:rsidRPr="00B30E5E" w:rsidRDefault="00B30E5E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 w:rsidRPr="00B30E5E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578" w:type="dxa"/>
          </w:tcPr>
          <w:p w:rsidR="00B30E5E" w:rsidRPr="00B30E5E" w:rsidRDefault="00B30E5E" w:rsidP="00D3661D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289</w:t>
            </w:r>
          </w:p>
        </w:tc>
        <w:tc>
          <w:tcPr>
            <w:tcW w:w="1306" w:type="dxa"/>
          </w:tcPr>
          <w:p w:rsidR="00B30E5E" w:rsidRPr="00B30E5E" w:rsidRDefault="00B30E5E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 w:rsidRPr="00B30E5E">
              <w:rPr>
                <w:bCs/>
                <w:sz w:val="22"/>
                <w:szCs w:val="22"/>
              </w:rPr>
              <w:t>306</w:t>
            </w:r>
          </w:p>
        </w:tc>
      </w:tr>
      <w:tr w:rsidR="00B30E5E" w:rsidRPr="00D708C2" w:rsidTr="00D3661D">
        <w:tc>
          <w:tcPr>
            <w:tcW w:w="436" w:type="dxa"/>
          </w:tcPr>
          <w:p w:rsidR="00B30E5E" w:rsidRPr="00B30E5E" w:rsidRDefault="00BD489F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995" w:type="dxa"/>
          </w:tcPr>
          <w:p w:rsidR="00B30E5E" w:rsidRPr="00B30E5E" w:rsidRDefault="00B30E5E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 w:rsidRPr="00B30E5E">
              <w:rPr>
                <w:bCs/>
                <w:sz w:val="22"/>
                <w:szCs w:val="22"/>
              </w:rPr>
              <w:t xml:space="preserve">Логопедические обследования </w:t>
            </w:r>
            <w:r>
              <w:rPr>
                <w:bCs/>
                <w:sz w:val="22"/>
                <w:szCs w:val="22"/>
              </w:rPr>
              <w:t>учащихся</w:t>
            </w:r>
          </w:p>
        </w:tc>
        <w:tc>
          <w:tcPr>
            <w:tcW w:w="1276" w:type="dxa"/>
          </w:tcPr>
          <w:p w:rsidR="00B30E5E" w:rsidRPr="00660E66" w:rsidRDefault="00B30E5E" w:rsidP="00D3661D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660E6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:rsidR="00B30E5E" w:rsidRPr="00660E66" w:rsidRDefault="00B30E5E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 w:rsidRPr="00660E6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78" w:type="dxa"/>
          </w:tcPr>
          <w:p w:rsidR="00B30E5E" w:rsidRPr="00660E66" w:rsidRDefault="00B30E5E" w:rsidP="00D3661D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660E66">
              <w:rPr>
                <w:b/>
                <w:bCs/>
                <w:sz w:val="22"/>
                <w:szCs w:val="22"/>
              </w:rPr>
              <w:t>282</w:t>
            </w:r>
          </w:p>
        </w:tc>
        <w:tc>
          <w:tcPr>
            <w:tcW w:w="1306" w:type="dxa"/>
          </w:tcPr>
          <w:p w:rsidR="00B30E5E" w:rsidRPr="00660E66" w:rsidRDefault="00B30E5E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 w:rsidRPr="00660E66">
              <w:rPr>
                <w:bCs/>
                <w:sz w:val="22"/>
                <w:szCs w:val="22"/>
              </w:rPr>
              <w:t>274</w:t>
            </w:r>
          </w:p>
        </w:tc>
      </w:tr>
      <w:tr w:rsidR="00B30E5E" w:rsidRPr="00D708C2" w:rsidTr="00D3661D">
        <w:tc>
          <w:tcPr>
            <w:tcW w:w="436" w:type="dxa"/>
          </w:tcPr>
          <w:p w:rsidR="00B30E5E" w:rsidRPr="00B30E5E" w:rsidRDefault="00BD489F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995" w:type="dxa"/>
          </w:tcPr>
          <w:p w:rsidR="00B30E5E" w:rsidRPr="00B30E5E" w:rsidRDefault="00B30E5E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Психолого-педагогическое обследование учащихся начальной школы</w:t>
            </w:r>
          </w:p>
        </w:tc>
        <w:tc>
          <w:tcPr>
            <w:tcW w:w="1276" w:type="dxa"/>
          </w:tcPr>
          <w:p w:rsidR="00B30E5E" w:rsidRPr="00660E66" w:rsidRDefault="00EA56EC" w:rsidP="00D3661D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660E6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B30E5E" w:rsidRPr="00660E66" w:rsidRDefault="00EA56EC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 w:rsidRPr="00660E6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78" w:type="dxa"/>
          </w:tcPr>
          <w:p w:rsidR="00B30E5E" w:rsidRPr="00660E66" w:rsidRDefault="00EA56EC" w:rsidP="00D3661D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660E66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306" w:type="dxa"/>
          </w:tcPr>
          <w:p w:rsidR="00B30E5E" w:rsidRPr="00660E66" w:rsidRDefault="00EA56EC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 w:rsidRPr="00660E66">
              <w:rPr>
                <w:bCs/>
                <w:sz w:val="22"/>
                <w:szCs w:val="22"/>
              </w:rPr>
              <w:t>-</w:t>
            </w:r>
          </w:p>
        </w:tc>
      </w:tr>
      <w:tr w:rsidR="00EA56EC" w:rsidRPr="00D708C2" w:rsidTr="00D3661D">
        <w:tc>
          <w:tcPr>
            <w:tcW w:w="436" w:type="dxa"/>
          </w:tcPr>
          <w:p w:rsidR="00EA56EC" w:rsidRPr="00B30E5E" w:rsidRDefault="00BD489F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995" w:type="dxa"/>
          </w:tcPr>
          <w:p w:rsidR="00EA56EC" w:rsidRDefault="00EA56EC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Школьная адаптация детей-инофонов</w:t>
            </w:r>
          </w:p>
        </w:tc>
        <w:tc>
          <w:tcPr>
            <w:tcW w:w="1276" w:type="dxa"/>
          </w:tcPr>
          <w:p w:rsidR="00EA56EC" w:rsidRPr="00660E66" w:rsidRDefault="00EA56EC" w:rsidP="00D3661D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660E6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A56EC" w:rsidRPr="00660E66" w:rsidRDefault="00EA56EC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 w:rsidRPr="00660E6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78" w:type="dxa"/>
          </w:tcPr>
          <w:p w:rsidR="00EA56EC" w:rsidRPr="00660E66" w:rsidRDefault="00EA56EC" w:rsidP="00D3661D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660E6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06" w:type="dxa"/>
          </w:tcPr>
          <w:p w:rsidR="00EA56EC" w:rsidRPr="00660E66" w:rsidRDefault="00EA56EC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 w:rsidRPr="00660E66">
              <w:rPr>
                <w:bCs/>
                <w:sz w:val="22"/>
                <w:szCs w:val="22"/>
              </w:rPr>
              <w:t>-</w:t>
            </w:r>
          </w:p>
        </w:tc>
      </w:tr>
      <w:tr w:rsidR="00EA56EC" w:rsidRPr="00D708C2" w:rsidTr="00D3661D">
        <w:tc>
          <w:tcPr>
            <w:tcW w:w="436" w:type="dxa"/>
          </w:tcPr>
          <w:p w:rsidR="00EA56EC" w:rsidRPr="00B30E5E" w:rsidRDefault="00BD489F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995" w:type="dxa"/>
          </w:tcPr>
          <w:p w:rsidR="00EA56EC" w:rsidRDefault="00EA56EC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Школьная адаптация особых детей</w:t>
            </w:r>
          </w:p>
        </w:tc>
        <w:tc>
          <w:tcPr>
            <w:tcW w:w="1276" w:type="dxa"/>
          </w:tcPr>
          <w:p w:rsidR="00EA56EC" w:rsidRPr="00660E66" w:rsidRDefault="00EA56EC" w:rsidP="00D3661D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660E6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A56EC" w:rsidRPr="00660E66" w:rsidRDefault="00EA56EC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 w:rsidRPr="00660E6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78" w:type="dxa"/>
          </w:tcPr>
          <w:p w:rsidR="00EA56EC" w:rsidRPr="00660E66" w:rsidRDefault="00EA56EC" w:rsidP="00D3661D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660E6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06" w:type="dxa"/>
          </w:tcPr>
          <w:p w:rsidR="00EA56EC" w:rsidRPr="00660E66" w:rsidRDefault="00EA56EC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 w:rsidRPr="00660E66">
              <w:rPr>
                <w:bCs/>
                <w:sz w:val="22"/>
                <w:szCs w:val="22"/>
              </w:rPr>
              <w:t>-</w:t>
            </w:r>
          </w:p>
        </w:tc>
      </w:tr>
      <w:tr w:rsidR="005F7A67" w:rsidRPr="00D708C2" w:rsidTr="00D3661D">
        <w:tc>
          <w:tcPr>
            <w:tcW w:w="436" w:type="dxa"/>
          </w:tcPr>
          <w:p w:rsidR="005F7A67" w:rsidRPr="00B30E5E" w:rsidRDefault="00BD489F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995" w:type="dxa"/>
          </w:tcPr>
          <w:p w:rsidR="005F7A67" w:rsidRDefault="005F7A67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Изучение представлений подростков о правонарушениях несовершеннолетних</w:t>
            </w:r>
          </w:p>
        </w:tc>
        <w:tc>
          <w:tcPr>
            <w:tcW w:w="1276" w:type="dxa"/>
          </w:tcPr>
          <w:p w:rsidR="005F7A67" w:rsidRDefault="005F7A67" w:rsidP="00D3661D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5F7A67" w:rsidRDefault="005F7A67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78" w:type="dxa"/>
          </w:tcPr>
          <w:p w:rsidR="005F7A67" w:rsidRDefault="005F7A67" w:rsidP="00D3661D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1306" w:type="dxa"/>
          </w:tcPr>
          <w:p w:rsidR="005F7A67" w:rsidRDefault="005F7A67" w:rsidP="00D3661D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B30E5E" w:rsidRPr="00D708C2" w:rsidTr="00D3661D">
        <w:tc>
          <w:tcPr>
            <w:tcW w:w="436" w:type="dxa"/>
            <w:vAlign w:val="center"/>
          </w:tcPr>
          <w:p w:rsidR="00B30E5E" w:rsidRPr="00B30E5E" w:rsidRDefault="00B30E5E" w:rsidP="00D3661D">
            <w:pPr>
              <w:keepNext/>
              <w:ind w:left="4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5" w:type="dxa"/>
            <w:vAlign w:val="center"/>
          </w:tcPr>
          <w:p w:rsidR="00B30E5E" w:rsidRPr="00B30E5E" w:rsidRDefault="00B30E5E" w:rsidP="00D3661D">
            <w:pPr>
              <w:keepNext/>
              <w:ind w:left="480"/>
              <w:jc w:val="center"/>
              <w:rPr>
                <w:b/>
                <w:bCs/>
                <w:sz w:val="22"/>
                <w:szCs w:val="22"/>
              </w:rPr>
            </w:pPr>
            <w:r w:rsidRPr="00B30E5E">
              <w:rPr>
                <w:b/>
                <w:bCs/>
                <w:sz w:val="22"/>
                <w:szCs w:val="22"/>
              </w:rPr>
              <w:t>Всего обследовано</w:t>
            </w:r>
          </w:p>
        </w:tc>
        <w:tc>
          <w:tcPr>
            <w:tcW w:w="1276" w:type="dxa"/>
            <w:vAlign w:val="center"/>
          </w:tcPr>
          <w:p w:rsidR="00B30E5E" w:rsidRPr="00B30E5E" w:rsidRDefault="005F7A67" w:rsidP="00D3661D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1275" w:type="dxa"/>
            <w:vAlign w:val="center"/>
          </w:tcPr>
          <w:p w:rsidR="00B30E5E" w:rsidRPr="00B30E5E" w:rsidRDefault="00B30E5E" w:rsidP="00D3661D">
            <w:pPr>
              <w:keepNext/>
              <w:jc w:val="center"/>
              <w:rPr>
                <w:bCs/>
                <w:sz w:val="22"/>
                <w:szCs w:val="22"/>
              </w:rPr>
            </w:pPr>
            <w:r w:rsidRPr="00B30E5E"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1578" w:type="dxa"/>
            <w:vAlign w:val="center"/>
          </w:tcPr>
          <w:p w:rsidR="00B30E5E" w:rsidRPr="00B30E5E" w:rsidRDefault="005F7A67" w:rsidP="00D3661D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2582</w:t>
            </w:r>
          </w:p>
        </w:tc>
        <w:tc>
          <w:tcPr>
            <w:tcW w:w="1306" w:type="dxa"/>
            <w:vAlign w:val="center"/>
          </w:tcPr>
          <w:p w:rsidR="00B30E5E" w:rsidRPr="00B30E5E" w:rsidRDefault="00B30E5E" w:rsidP="00D3661D">
            <w:pPr>
              <w:keepNext/>
              <w:jc w:val="center"/>
              <w:rPr>
                <w:bCs/>
                <w:sz w:val="22"/>
                <w:szCs w:val="22"/>
              </w:rPr>
            </w:pPr>
            <w:r w:rsidRPr="00B30E5E">
              <w:rPr>
                <w:bCs/>
                <w:sz w:val="22"/>
                <w:szCs w:val="22"/>
              </w:rPr>
              <w:t>2213</w:t>
            </w:r>
          </w:p>
        </w:tc>
      </w:tr>
      <w:tr w:rsidR="00B30E5E" w:rsidRPr="00D708C2" w:rsidTr="00D3661D">
        <w:tc>
          <w:tcPr>
            <w:tcW w:w="436" w:type="dxa"/>
          </w:tcPr>
          <w:p w:rsidR="00B30E5E" w:rsidRPr="00B30E5E" w:rsidRDefault="00660E66" w:rsidP="00D3661D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995" w:type="dxa"/>
          </w:tcPr>
          <w:p w:rsidR="00B30E5E" w:rsidRPr="00B30E5E" w:rsidRDefault="00B30E5E" w:rsidP="00D3661D">
            <w:pPr>
              <w:keepNext/>
              <w:jc w:val="both"/>
              <w:rPr>
                <w:sz w:val="22"/>
                <w:szCs w:val="22"/>
              </w:rPr>
            </w:pPr>
            <w:r w:rsidRPr="00B30E5E">
              <w:rPr>
                <w:sz w:val="22"/>
                <w:szCs w:val="22"/>
              </w:rPr>
              <w:t>Индивидуальные консультации для учащихся по результатам диагностики</w:t>
            </w:r>
          </w:p>
        </w:tc>
        <w:tc>
          <w:tcPr>
            <w:tcW w:w="1276" w:type="dxa"/>
          </w:tcPr>
          <w:p w:rsidR="00B30E5E" w:rsidRPr="00B30E5E" w:rsidRDefault="00B30E5E" w:rsidP="00D3661D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30E5E" w:rsidRPr="00B30E5E" w:rsidRDefault="00B30E5E" w:rsidP="00D3661D">
            <w:pPr>
              <w:keepNext/>
              <w:jc w:val="both"/>
              <w:rPr>
                <w:sz w:val="22"/>
                <w:szCs w:val="22"/>
              </w:rPr>
            </w:pPr>
            <w:r w:rsidRPr="00B30E5E">
              <w:rPr>
                <w:sz w:val="22"/>
                <w:szCs w:val="22"/>
              </w:rPr>
              <w:t>-</w:t>
            </w:r>
          </w:p>
        </w:tc>
        <w:tc>
          <w:tcPr>
            <w:tcW w:w="1578" w:type="dxa"/>
          </w:tcPr>
          <w:p w:rsidR="00B30E5E" w:rsidRPr="00B30E5E" w:rsidRDefault="00BD489F" w:rsidP="00D3661D">
            <w:pPr>
              <w:keepNext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448</w:t>
            </w:r>
          </w:p>
        </w:tc>
        <w:tc>
          <w:tcPr>
            <w:tcW w:w="1306" w:type="dxa"/>
          </w:tcPr>
          <w:p w:rsidR="00B30E5E" w:rsidRPr="00B30E5E" w:rsidRDefault="00B30E5E" w:rsidP="00D3661D">
            <w:pPr>
              <w:keepNext/>
              <w:jc w:val="both"/>
              <w:rPr>
                <w:sz w:val="22"/>
                <w:szCs w:val="22"/>
              </w:rPr>
            </w:pPr>
            <w:r w:rsidRPr="00B30E5E">
              <w:rPr>
                <w:sz w:val="22"/>
                <w:szCs w:val="22"/>
              </w:rPr>
              <w:t>280</w:t>
            </w:r>
          </w:p>
        </w:tc>
      </w:tr>
      <w:tr w:rsidR="00B30E5E" w:rsidRPr="00BF2FE6" w:rsidTr="00D3661D">
        <w:tc>
          <w:tcPr>
            <w:tcW w:w="436" w:type="dxa"/>
          </w:tcPr>
          <w:p w:rsidR="00B30E5E" w:rsidRPr="00B30E5E" w:rsidRDefault="00660E66" w:rsidP="00D3661D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995" w:type="dxa"/>
          </w:tcPr>
          <w:p w:rsidR="00B30E5E" w:rsidRPr="00B30E5E" w:rsidRDefault="00B30E5E" w:rsidP="00D3661D">
            <w:pPr>
              <w:keepNext/>
              <w:jc w:val="both"/>
              <w:rPr>
                <w:sz w:val="22"/>
                <w:szCs w:val="22"/>
              </w:rPr>
            </w:pPr>
            <w:r w:rsidRPr="00B30E5E">
              <w:rPr>
                <w:sz w:val="22"/>
                <w:szCs w:val="22"/>
              </w:rPr>
              <w:t>Консультирование педагогов и администрации по результатам диагностики</w:t>
            </w:r>
          </w:p>
        </w:tc>
        <w:tc>
          <w:tcPr>
            <w:tcW w:w="1276" w:type="dxa"/>
          </w:tcPr>
          <w:p w:rsidR="00B30E5E" w:rsidRPr="00B30E5E" w:rsidRDefault="00B30E5E" w:rsidP="00D3661D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30E5E" w:rsidRPr="00B30E5E" w:rsidRDefault="00B30E5E" w:rsidP="00D3661D">
            <w:pPr>
              <w:keepNext/>
              <w:jc w:val="both"/>
              <w:rPr>
                <w:sz w:val="22"/>
                <w:szCs w:val="22"/>
              </w:rPr>
            </w:pPr>
            <w:r w:rsidRPr="00B30E5E">
              <w:rPr>
                <w:sz w:val="22"/>
                <w:szCs w:val="22"/>
              </w:rPr>
              <w:t>-</w:t>
            </w:r>
          </w:p>
        </w:tc>
        <w:tc>
          <w:tcPr>
            <w:tcW w:w="1578" w:type="dxa"/>
          </w:tcPr>
          <w:p w:rsidR="00B30E5E" w:rsidRPr="00B30E5E" w:rsidRDefault="00BD489F" w:rsidP="00D3661D">
            <w:pPr>
              <w:keepNext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1306" w:type="dxa"/>
          </w:tcPr>
          <w:p w:rsidR="00B30E5E" w:rsidRPr="00B30E5E" w:rsidRDefault="00B30E5E" w:rsidP="00D3661D">
            <w:pPr>
              <w:keepNext/>
              <w:jc w:val="both"/>
              <w:rPr>
                <w:sz w:val="22"/>
                <w:szCs w:val="22"/>
              </w:rPr>
            </w:pPr>
            <w:r w:rsidRPr="00B30E5E">
              <w:rPr>
                <w:sz w:val="22"/>
                <w:szCs w:val="22"/>
              </w:rPr>
              <w:t>92</w:t>
            </w:r>
          </w:p>
        </w:tc>
      </w:tr>
    </w:tbl>
    <w:p w:rsidR="00CC1CC4" w:rsidRPr="00BF2FE6" w:rsidRDefault="00CC1CC4" w:rsidP="0000681D">
      <w:pPr>
        <w:ind w:firstLine="709"/>
        <w:jc w:val="both"/>
        <w:rPr>
          <w:sz w:val="22"/>
          <w:szCs w:val="22"/>
        </w:rPr>
      </w:pPr>
    </w:p>
    <w:p w:rsidR="00CC1CC4" w:rsidRPr="00E67A29" w:rsidRDefault="00BD489F" w:rsidP="0000681D">
      <w:pPr>
        <w:ind w:firstLine="709"/>
        <w:jc w:val="both"/>
        <w:rPr>
          <w:b/>
          <w:sz w:val="22"/>
          <w:szCs w:val="22"/>
        </w:rPr>
      </w:pPr>
      <w:r w:rsidRPr="00E67A29">
        <w:rPr>
          <w:b/>
          <w:sz w:val="22"/>
          <w:szCs w:val="22"/>
        </w:rPr>
        <w:t>О</w:t>
      </w:r>
      <w:r w:rsidR="00FB06DE" w:rsidRPr="00E67A29">
        <w:rPr>
          <w:b/>
          <w:sz w:val="22"/>
          <w:szCs w:val="22"/>
        </w:rPr>
        <w:t>бъем выполнения диагностической работы</w:t>
      </w:r>
      <w:r w:rsidR="00FB06DE" w:rsidRPr="00E67A29">
        <w:rPr>
          <w:sz w:val="22"/>
          <w:szCs w:val="22"/>
        </w:rPr>
        <w:t xml:space="preserve"> с учащимися </w:t>
      </w:r>
      <w:r w:rsidRPr="00E67A29">
        <w:rPr>
          <w:sz w:val="22"/>
          <w:szCs w:val="22"/>
        </w:rPr>
        <w:t>не уменьшается</w:t>
      </w:r>
      <w:r w:rsidR="00FB06DE" w:rsidRPr="00E67A29">
        <w:rPr>
          <w:sz w:val="22"/>
          <w:szCs w:val="22"/>
        </w:rPr>
        <w:t>, что говорит о востребованности со стороны</w:t>
      </w:r>
      <w:r w:rsidRPr="00E67A29">
        <w:rPr>
          <w:sz w:val="22"/>
          <w:szCs w:val="22"/>
        </w:rPr>
        <w:t xml:space="preserve"> школ данного вида деятельности. Например, диагностически</w:t>
      </w:r>
      <w:r w:rsidR="004F7D9D">
        <w:rPr>
          <w:sz w:val="22"/>
          <w:szCs w:val="22"/>
        </w:rPr>
        <w:t xml:space="preserve">х </w:t>
      </w:r>
      <w:r w:rsidRPr="00E67A29">
        <w:rPr>
          <w:sz w:val="22"/>
          <w:szCs w:val="22"/>
        </w:rPr>
        <w:t>обследовани</w:t>
      </w:r>
      <w:r w:rsidR="004F7D9D">
        <w:rPr>
          <w:sz w:val="22"/>
          <w:szCs w:val="22"/>
        </w:rPr>
        <w:t>й</w:t>
      </w:r>
      <w:r w:rsidRPr="00E67A29">
        <w:rPr>
          <w:sz w:val="22"/>
          <w:szCs w:val="22"/>
        </w:rPr>
        <w:t xml:space="preserve"> психологического климата в классе проведен</w:t>
      </w:r>
      <w:r w:rsidR="004F7D9D">
        <w:rPr>
          <w:sz w:val="22"/>
          <w:szCs w:val="22"/>
        </w:rPr>
        <w:t>о</w:t>
      </w:r>
      <w:r w:rsidRPr="00E67A29">
        <w:rPr>
          <w:sz w:val="22"/>
          <w:szCs w:val="22"/>
        </w:rPr>
        <w:t xml:space="preserve"> по запросам школ в два раза больше</w:t>
      </w:r>
      <w:r w:rsidR="004F7D9D">
        <w:rPr>
          <w:sz w:val="22"/>
          <w:szCs w:val="22"/>
        </w:rPr>
        <w:t>, чем в прошлом году</w:t>
      </w:r>
      <w:r w:rsidRPr="00E67A29">
        <w:rPr>
          <w:sz w:val="22"/>
          <w:szCs w:val="22"/>
        </w:rPr>
        <w:t>.</w:t>
      </w:r>
      <w:r w:rsidR="00FB06DE" w:rsidRPr="00E67A29">
        <w:rPr>
          <w:sz w:val="22"/>
          <w:szCs w:val="22"/>
        </w:rPr>
        <w:t xml:space="preserve"> </w:t>
      </w:r>
      <w:r w:rsidR="00CC1CC4" w:rsidRPr="00E67A29">
        <w:rPr>
          <w:sz w:val="22"/>
          <w:szCs w:val="22"/>
        </w:rPr>
        <w:t xml:space="preserve">По результатам диагностической работы специалисты Центра разрабатывают конкретные практические рекомендации, которые помогают участникам образовательного процесса в решении проблемных ситуаций в классе, помогают повысить эффективность обучения  в школе. </w:t>
      </w:r>
    </w:p>
    <w:p w:rsidR="00E67A29" w:rsidRDefault="00E67A29" w:rsidP="00E67A29">
      <w:pPr>
        <w:ind w:firstLine="709"/>
        <w:jc w:val="both"/>
        <w:rPr>
          <w:b/>
          <w:sz w:val="22"/>
          <w:szCs w:val="22"/>
        </w:rPr>
      </w:pPr>
    </w:p>
    <w:p w:rsidR="00E67A29" w:rsidRPr="00BF2FE6" w:rsidRDefault="00E67A29" w:rsidP="00D3661D">
      <w:pPr>
        <w:pStyle w:val="23"/>
      </w:pPr>
      <w:r w:rsidRPr="00BF2FE6">
        <w:t>2.1.2.</w:t>
      </w:r>
      <w:r>
        <w:t xml:space="preserve"> Реализация к</w:t>
      </w:r>
      <w:r w:rsidRPr="00BF2FE6">
        <w:t>оррекционно-развивающи</w:t>
      </w:r>
      <w:r>
        <w:t>х</w:t>
      </w:r>
      <w:r w:rsidRPr="00BF2FE6">
        <w:t xml:space="preserve"> и информационно-просветительски</w:t>
      </w:r>
      <w:r>
        <w:t>х</w:t>
      </w:r>
      <w:r w:rsidRPr="00BF2FE6">
        <w:t xml:space="preserve"> программ. </w:t>
      </w:r>
    </w:p>
    <w:p w:rsidR="00E67A29" w:rsidRPr="004F7D9D" w:rsidRDefault="00E67A29" w:rsidP="00E67A29">
      <w:pPr>
        <w:ind w:firstLine="709"/>
        <w:jc w:val="both"/>
        <w:rPr>
          <w:sz w:val="22"/>
          <w:szCs w:val="22"/>
        </w:rPr>
      </w:pPr>
      <w:r w:rsidRPr="00BF2FE6">
        <w:rPr>
          <w:b/>
          <w:sz w:val="22"/>
          <w:szCs w:val="22"/>
        </w:rPr>
        <w:t xml:space="preserve">  </w:t>
      </w:r>
      <w:r w:rsidRPr="00E67A29">
        <w:rPr>
          <w:sz w:val="22"/>
          <w:szCs w:val="22"/>
        </w:rPr>
        <w:t>Ежегодно специалисты Центра пр</w:t>
      </w:r>
      <w:r>
        <w:rPr>
          <w:sz w:val="22"/>
          <w:szCs w:val="22"/>
        </w:rPr>
        <w:t>о</w:t>
      </w:r>
      <w:r w:rsidRPr="00E67A29">
        <w:rPr>
          <w:sz w:val="22"/>
          <w:szCs w:val="22"/>
        </w:rPr>
        <w:t>водят групп</w:t>
      </w:r>
      <w:r>
        <w:rPr>
          <w:sz w:val="22"/>
          <w:szCs w:val="22"/>
        </w:rPr>
        <w:t>ов</w:t>
      </w:r>
      <w:r w:rsidRPr="00E67A29">
        <w:rPr>
          <w:sz w:val="22"/>
          <w:szCs w:val="22"/>
        </w:rPr>
        <w:t>ую работу с учащимися об</w:t>
      </w:r>
      <w:r>
        <w:rPr>
          <w:sz w:val="22"/>
          <w:szCs w:val="22"/>
        </w:rPr>
        <w:t>разовательных учреждений района по программам различной направленности. Основные н</w:t>
      </w:r>
      <w:r w:rsidRPr="00E67A29">
        <w:rPr>
          <w:sz w:val="22"/>
          <w:szCs w:val="22"/>
        </w:rPr>
        <w:t>аправленност</w:t>
      </w:r>
      <w:r>
        <w:rPr>
          <w:sz w:val="22"/>
          <w:szCs w:val="22"/>
        </w:rPr>
        <w:t>и</w:t>
      </w:r>
      <w:r w:rsidRPr="00E67A29">
        <w:rPr>
          <w:sz w:val="22"/>
          <w:szCs w:val="22"/>
        </w:rPr>
        <w:t xml:space="preserve"> программ</w:t>
      </w:r>
      <w:r w:rsidRPr="004F7D9D">
        <w:rPr>
          <w:sz w:val="22"/>
          <w:szCs w:val="22"/>
        </w:rPr>
        <w:t>:</w:t>
      </w:r>
    </w:p>
    <w:p w:rsidR="00E67A29" w:rsidRPr="00E67A29" w:rsidRDefault="00E67A29" w:rsidP="00E67A29">
      <w:pPr>
        <w:ind w:firstLine="709"/>
        <w:jc w:val="both"/>
        <w:rPr>
          <w:bCs/>
          <w:sz w:val="22"/>
          <w:szCs w:val="22"/>
        </w:rPr>
      </w:pPr>
      <w:r w:rsidRPr="00E67A29">
        <w:rPr>
          <w:bCs/>
          <w:sz w:val="22"/>
          <w:szCs w:val="22"/>
        </w:rPr>
        <w:t xml:space="preserve">  1. Развитие личности ребенка </w:t>
      </w:r>
      <w:r>
        <w:rPr>
          <w:bCs/>
          <w:sz w:val="22"/>
          <w:szCs w:val="22"/>
        </w:rPr>
        <w:t>в младшем подростковом возрасте</w:t>
      </w:r>
    </w:p>
    <w:p w:rsidR="00E67A29" w:rsidRPr="00E67A29" w:rsidRDefault="00E67A29" w:rsidP="00E67A29">
      <w:pPr>
        <w:ind w:firstLine="709"/>
        <w:jc w:val="both"/>
        <w:rPr>
          <w:bCs/>
          <w:sz w:val="22"/>
          <w:szCs w:val="22"/>
        </w:rPr>
      </w:pPr>
      <w:r w:rsidRPr="00E67A29">
        <w:rPr>
          <w:bCs/>
          <w:sz w:val="22"/>
          <w:szCs w:val="22"/>
        </w:rPr>
        <w:t xml:space="preserve">  2. Формирование позитивных цен</w:t>
      </w:r>
      <w:r>
        <w:rPr>
          <w:bCs/>
          <w:sz w:val="22"/>
          <w:szCs w:val="22"/>
        </w:rPr>
        <w:t>ностных ориентаций у подростков</w:t>
      </w:r>
    </w:p>
    <w:p w:rsidR="00E67A29" w:rsidRDefault="00E67A29" w:rsidP="00E67A29">
      <w:pPr>
        <w:ind w:firstLine="709"/>
        <w:jc w:val="both"/>
        <w:rPr>
          <w:bCs/>
          <w:sz w:val="22"/>
          <w:szCs w:val="22"/>
        </w:rPr>
      </w:pPr>
      <w:r w:rsidRPr="00E67A29">
        <w:rPr>
          <w:bCs/>
          <w:sz w:val="22"/>
          <w:szCs w:val="22"/>
        </w:rPr>
        <w:t xml:space="preserve">  3. Развитие навыков эффективного взаимодействия у старшеклассников, социальных </w:t>
      </w:r>
      <w:r>
        <w:rPr>
          <w:bCs/>
          <w:sz w:val="22"/>
          <w:szCs w:val="22"/>
        </w:rPr>
        <w:t>навыков</w:t>
      </w:r>
    </w:p>
    <w:p w:rsidR="00E67A29" w:rsidRDefault="00E67A29" w:rsidP="00E67A29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4. Помощь в профессиональном самоопределении старшеклассников</w:t>
      </w:r>
    </w:p>
    <w:p w:rsidR="00E67A29" w:rsidRPr="00E67A29" w:rsidRDefault="00E67A29" w:rsidP="00E67A29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5. Обучение учащихся поведению в стрессовой ситуации, навыкам безопасного поведения </w:t>
      </w:r>
    </w:p>
    <w:p w:rsidR="00E67A29" w:rsidRPr="00E67A29" w:rsidRDefault="00E67A29" w:rsidP="00E67A29">
      <w:pPr>
        <w:ind w:firstLine="709"/>
        <w:jc w:val="both"/>
        <w:rPr>
          <w:bCs/>
          <w:sz w:val="22"/>
          <w:szCs w:val="22"/>
        </w:rPr>
      </w:pPr>
      <w:r w:rsidRPr="00E67A29">
        <w:rPr>
          <w:bCs/>
          <w:sz w:val="22"/>
          <w:szCs w:val="22"/>
        </w:rPr>
        <w:t xml:space="preserve">  </w:t>
      </w:r>
      <w:r w:rsidR="00A86083">
        <w:rPr>
          <w:bCs/>
          <w:sz w:val="22"/>
          <w:szCs w:val="22"/>
        </w:rPr>
        <w:t>6</w:t>
      </w:r>
      <w:r w:rsidRPr="00E67A29">
        <w:rPr>
          <w:bCs/>
          <w:sz w:val="22"/>
          <w:szCs w:val="22"/>
        </w:rPr>
        <w:t xml:space="preserve">. </w:t>
      </w:r>
      <w:r w:rsidR="00A86083" w:rsidRPr="00E67A29">
        <w:rPr>
          <w:bCs/>
          <w:sz w:val="22"/>
          <w:szCs w:val="22"/>
        </w:rPr>
        <w:t>Профилактика наркозависимости</w:t>
      </w:r>
      <w:r w:rsidRPr="00E67A29">
        <w:rPr>
          <w:bCs/>
          <w:sz w:val="22"/>
          <w:szCs w:val="22"/>
        </w:rPr>
        <w:t>, пропаганд</w:t>
      </w:r>
      <w:r>
        <w:rPr>
          <w:bCs/>
          <w:sz w:val="22"/>
          <w:szCs w:val="22"/>
        </w:rPr>
        <w:t>а</w:t>
      </w:r>
      <w:r w:rsidRPr="00E67A29">
        <w:rPr>
          <w:bCs/>
          <w:sz w:val="22"/>
          <w:szCs w:val="22"/>
        </w:rPr>
        <w:t xml:space="preserve"> здорового образа жизни,</w:t>
      </w:r>
    </w:p>
    <w:p w:rsidR="00E67A29" w:rsidRPr="00E67A29" w:rsidRDefault="00E67A29" w:rsidP="00E67A29">
      <w:pPr>
        <w:ind w:firstLine="709"/>
        <w:jc w:val="both"/>
        <w:rPr>
          <w:bCs/>
          <w:sz w:val="22"/>
          <w:szCs w:val="22"/>
        </w:rPr>
      </w:pPr>
      <w:r w:rsidRPr="00E67A29">
        <w:rPr>
          <w:bCs/>
          <w:sz w:val="22"/>
          <w:szCs w:val="22"/>
        </w:rPr>
        <w:t xml:space="preserve">  </w:t>
      </w:r>
      <w:r w:rsidR="00A86083">
        <w:rPr>
          <w:bCs/>
          <w:sz w:val="22"/>
          <w:szCs w:val="22"/>
        </w:rPr>
        <w:t>7</w:t>
      </w:r>
      <w:r w:rsidRPr="00E67A29">
        <w:rPr>
          <w:bCs/>
          <w:sz w:val="22"/>
          <w:szCs w:val="22"/>
        </w:rPr>
        <w:t xml:space="preserve">. </w:t>
      </w:r>
      <w:r w:rsidR="00A86083" w:rsidRPr="00E67A29">
        <w:rPr>
          <w:bCs/>
          <w:sz w:val="22"/>
          <w:szCs w:val="22"/>
        </w:rPr>
        <w:t>Профилактика правонарушений</w:t>
      </w:r>
      <w:r>
        <w:rPr>
          <w:bCs/>
          <w:sz w:val="22"/>
          <w:szCs w:val="22"/>
        </w:rPr>
        <w:t xml:space="preserve"> среди несовершеннолетних</w:t>
      </w:r>
      <w:r w:rsidR="007107EA">
        <w:rPr>
          <w:bCs/>
          <w:sz w:val="22"/>
          <w:szCs w:val="22"/>
        </w:rPr>
        <w:t>.</w:t>
      </w:r>
    </w:p>
    <w:p w:rsidR="00E67A29" w:rsidRPr="00E67A29" w:rsidRDefault="007107EA" w:rsidP="00E67A29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Все программы входят в основные профилактические направления деятельности Центра.</w:t>
      </w:r>
    </w:p>
    <w:p w:rsidR="00E67A29" w:rsidRDefault="007107EA" w:rsidP="00E67A29">
      <w:pPr>
        <w:ind w:firstLine="709"/>
        <w:jc w:val="both"/>
        <w:rPr>
          <w:sz w:val="22"/>
          <w:szCs w:val="22"/>
        </w:rPr>
      </w:pPr>
      <w:r w:rsidRPr="006F6B05">
        <w:rPr>
          <w:b/>
          <w:sz w:val="22"/>
          <w:szCs w:val="22"/>
        </w:rPr>
        <w:t>В 2013-2014 учебном году п</w:t>
      </w:r>
      <w:r w:rsidR="00E67A29" w:rsidRPr="006F6B05">
        <w:rPr>
          <w:b/>
          <w:sz w:val="22"/>
          <w:szCs w:val="22"/>
        </w:rPr>
        <w:t>о заявкам школ было сформировано 1</w:t>
      </w:r>
      <w:r w:rsidR="006F6B05" w:rsidRPr="006F6B05">
        <w:rPr>
          <w:b/>
          <w:sz w:val="22"/>
          <w:szCs w:val="22"/>
        </w:rPr>
        <w:t>64</w:t>
      </w:r>
      <w:r w:rsidR="00E67A29" w:rsidRPr="006F6B05">
        <w:rPr>
          <w:b/>
          <w:sz w:val="22"/>
          <w:szCs w:val="22"/>
        </w:rPr>
        <w:t xml:space="preserve"> группы</w:t>
      </w:r>
      <w:r w:rsidR="006F6B05" w:rsidRPr="006F6B05">
        <w:rPr>
          <w:b/>
          <w:sz w:val="22"/>
          <w:szCs w:val="22"/>
        </w:rPr>
        <w:t xml:space="preserve">, </w:t>
      </w:r>
      <w:r w:rsidR="00E67A29" w:rsidRPr="006F6B05">
        <w:rPr>
          <w:b/>
          <w:sz w:val="22"/>
          <w:szCs w:val="22"/>
        </w:rPr>
        <w:t xml:space="preserve">в которых </w:t>
      </w:r>
      <w:r w:rsidR="000958A7" w:rsidRPr="006F6B05">
        <w:rPr>
          <w:b/>
          <w:sz w:val="22"/>
          <w:szCs w:val="22"/>
        </w:rPr>
        <w:t>занимались 1944</w:t>
      </w:r>
      <w:r w:rsidR="00E67A29" w:rsidRPr="006F6B05">
        <w:rPr>
          <w:b/>
          <w:sz w:val="22"/>
          <w:szCs w:val="22"/>
        </w:rPr>
        <w:t xml:space="preserve"> учащихся</w:t>
      </w:r>
      <w:r w:rsidR="00E67A29" w:rsidRPr="00E67A29">
        <w:rPr>
          <w:sz w:val="22"/>
          <w:szCs w:val="22"/>
        </w:rPr>
        <w:t>.</w:t>
      </w:r>
    </w:p>
    <w:p w:rsidR="000958A7" w:rsidRPr="00E67A29" w:rsidRDefault="000958A7" w:rsidP="00E67A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Кроме этого</w:t>
      </w:r>
      <w:r w:rsidR="00A86083">
        <w:rPr>
          <w:sz w:val="22"/>
          <w:szCs w:val="22"/>
        </w:rPr>
        <w:t>,</w:t>
      </w:r>
      <w:r>
        <w:rPr>
          <w:sz w:val="22"/>
          <w:szCs w:val="22"/>
        </w:rPr>
        <w:t xml:space="preserve"> специалисты </w:t>
      </w:r>
      <w:r w:rsidR="00A86083">
        <w:rPr>
          <w:sz w:val="22"/>
          <w:szCs w:val="22"/>
        </w:rPr>
        <w:t xml:space="preserve">проводят для учащихся классные часы по профилактике наркозависимости, в доступной форме читают просветительские лекции для старшеклассников по вопросам саморазвития, профессионального самоопределения, безопасного поведения, правовой ответственности </w:t>
      </w:r>
      <w:r w:rsidR="00A86083">
        <w:rPr>
          <w:sz w:val="22"/>
          <w:szCs w:val="22"/>
        </w:rPr>
        <w:lastRenderedPageBreak/>
        <w:t xml:space="preserve">несовершеннолетних. </w:t>
      </w:r>
      <w:r w:rsidR="00A86083" w:rsidRPr="00AD3C2B">
        <w:rPr>
          <w:b/>
          <w:sz w:val="22"/>
          <w:szCs w:val="22"/>
        </w:rPr>
        <w:t xml:space="preserve">В прошедшем году было проведено </w:t>
      </w:r>
      <w:r w:rsidR="00AD3C2B" w:rsidRPr="00AD3C2B">
        <w:rPr>
          <w:b/>
          <w:sz w:val="22"/>
          <w:szCs w:val="22"/>
        </w:rPr>
        <w:t xml:space="preserve">258 </w:t>
      </w:r>
      <w:r w:rsidR="00A86083" w:rsidRPr="00AD3C2B">
        <w:rPr>
          <w:b/>
          <w:sz w:val="22"/>
          <w:szCs w:val="22"/>
        </w:rPr>
        <w:t xml:space="preserve">информационно-просветительских мероприятий для </w:t>
      </w:r>
      <w:r w:rsidR="00DD5A8D">
        <w:rPr>
          <w:b/>
          <w:sz w:val="22"/>
          <w:szCs w:val="22"/>
        </w:rPr>
        <w:t>2132</w:t>
      </w:r>
      <w:r w:rsidR="00AD3C2B" w:rsidRPr="00AD3C2B">
        <w:rPr>
          <w:b/>
          <w:sz w:val="22"/>
          <w:szCs w:val="22"/>
        </w:rPr>
        <w:t xml:space="preserve"> </w:t>
      </w:r>
      <w:r w:rsidR="00A86083" w:rsidRPr="00AD3C2B">
        <w:rPr>
          <w:b/>
          <w:sz w:val="22"/>
          <w:szCs w:val="22"/>
        </w:rPr>
        <w:t xml:space="preserve">школьников </w:t>
      </w:r>
      <w:r w:rsidR="00AD3C2B" w:rsidRPr="00AD3C2B">
        <w:rPr>
          <w:b/>
          <w:sz w:val="22"/>
          <w:szCs w:val="22"/>
        </w:rPr>
        <w:t>в ОУ</w:t>
      </w:r>
      <w:r w:rsidR="00DD5A8D">
        <w:rPr>
          <w:b/>
          <w:sz w:val="22"/>
          <w:szCs w:val="22"/>
        </w:rPr>
        <w:t xml:space="preserve"> без учета месячника правовых знаний, в котором приняли участие 3383 учащихся</w:t>
      </w:r>
      <w:r w:rsidR="00AD3C2B" w:rsidRPr="00AD3C2B">
        <w:rPr>
          <w:b/>
          <w:sz w:val="22"/>
          <w:szCs w:val="22"/>
        </w:rPr>
        <w:t>.</w:t>
      </w:r>
      <w:r w:rsidR="00A860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660E66" w:rsidRDefault="00660E66" w:rsidP="00E67A29">
      <w:pPr>
        <w:ind w:firstLine="708"/>
        <w:rPr>
          <w:b/>
          <w:sz w:val="22"/>
          <w:szCs w:val="22"/>
        </w:rPr>
      </w:pPr>
    </w:p>
    <w:p w:rsidR="00D3661D" w:rsidRDefault="006F6B05" w:rsidP="00D3661D">
      <w:pPr>
        <w:pStyle w:val="23"/>
      </w:pPr>
      <w:r w:rsidRPr="006F6B05">
        <w:t>2.1.3.</w:t>
      </w:r>
      <w:r>
        <w:t xml:space="preserve"> </w:t>
      </w:r>
      <w:r w:rsidR="00E67A29" w:rsidRPr="006F6B05">
        <w:t xml:space="preserve">Информационно-просветительская работа </w:t>
      </w:r>
      <w:r w:rsidRPr="006F6B05">
        <w:t>с родителями</w:t>
      </w:r>
      <w:r w:rsidR="00E67A29" w:rsidRPr="006F6B05">
        <w:t xml:space="preserve"> </w:t>
      </w:r>
      <w:r w:rsidRPr="006F6B05">
        <w:t>и педагогами</w:t>
      </w:r>
    </w:p>
    <w:p w:rsidR="004E5199" w:rsidRDefault="006F6B05" w:rsidP="00660E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67A29" w:rsidRPr="00E67A29">
        <w:rPr>
          <w:sz w:val="22"/>
          <w:szCs w:val="22"/>
        </w:rPr>
        <w:t>- обязательный компонент эффективной работы с детьми. Специалисты в течение года выходят с тематическими сообщениями</w:t>
      </w:r>
      <w:r>
        <w:rPr>
          <w:sz w:val="22"/>
          <w:szCs w:val="22"/>
        </w:rPr>
        <w:t>, лекциями</w:t>
      </w:r>
      <w:r w:rsidR="00E67A29" w:rsidRPr="00E67A29">
        <w:rPr>
          <w:sz w:val="22"/>
          <w:szCs w:val="22"/>
        </w:rPr>
        <w:t xml:space="preserve"> на родительские собрания в школы</w:t>
      </w:r>
      <w:r>
        <w:rPr>
          <w:sz w:val="22"/>
          <w:szCs w:val="22"/>
        </w:rPr>
        <w:t>, на педсоветы</w:t>
      </w:r>
      <w:r w:rsidR="00E67A29" w:rsidRPr="00E67A29">
        <w:rPr>
          <w:sz w:val="22"/>
          <w:szCs w:val="22"/>
        </w:rPr>
        <w:t>.</w:t>
      </w:r>
      <w:r>
        <w:rPr>
          <w:sz w:val="22"/>
          <w:szCs w:val="22"/>
        </w:rPr>
        <w:t xml:space="preserve"> На таких мероприятиях не просто освещается заявленная тема, но и даются практические рекомендации, предоставляется опыт работы в ППМС-Центре. Подготовлен раздаточный материал для родителей и педагогов: буклеты, памятки, информационные листки, в которых в доступной форме сформулированы основные понятия и рекомендации по отношению к актуальным проблемам жизни детей и подростков.</w:t>
      </w:r>
      <w:r w:rsidR="004E5199">
        <w:rPr>
          <w:sz w:val="22"/>
          <w:szCs w:val="22"/>
        </w:rPr>
        <w:t xml:space="preserve"> </w:t>
      </w:r>
    </w:p>
    <w:p w:rsidR="00660E66" w:rsidRDefault="004E5199" w:rsidP="00660E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прошедший год на базе школ района прочитано для </w:t>
      </w:r>
      <w:r w:rsidRPr="004E5199">
        <w:rPr>
          <w:b/>
          <w:sz w:val="22"/>
          <w:szCs w:val="22"/>
        </w:rPr>
        <w:t>педагогов 54 лекции с участием 1039 человек, для родителей 89 лекций с участием 2994 человек</w:t>
      </w:r>
      <w:r>
        <w:rPr>
          <w:sz w:val="22"/>
          <w:szCs w:val="22"/>
        </w:rPr>
        <w:t>.</w:t>
      </w:r>
      <w:r w:rsidR="006F6B05">
        <w:rPr>
          <w:sz w:val="22"/>
          <w:szCs w:val="22"/>
        </w:rPr>
        <w:t xml:space="preserve"> </w:t>
      </w:r>
      <w:r w:rsidR="00E67A29" w:rsidRPr="00E67A29">
        <w:rPr>
          <w:sz w:val="22"/>
          <w:szCs w:val="22"/>
        </w:rPr>
        <w:t xml:space="preserve"> </w:t>
      </w:r>
    </w:p>
    <w:p w:rsidR="00E67A29" w:rsidRPr="00952B95" w:rsidRDefault="004E5199" w:rsidP="00660E66">
      <w:pPr>
        <w:ind w:firstLine="708"/>
        <w:jc w:val="both"/>
        <w:rPr>
          <w:b/>
          <w:sz w:val="22"/>
          <w:szCs w:val="22"/>
        </w:rPr>
      </w:pPr>
      <w:r w:rsidRPr="002064B5">
        <w:rPr>
          <w:sz w:val="22"/>
          <w:szCs w:val="22"/>
        </w:rPr>
        <w:t>В соответствии</w:t>
      </w:r>
      <w:r w:rsidR="002064B5" w:rsidRPr="002064B5">
        <w:rPr>
          <w:sz w:val="22"/>
          <w:szCs w:val="22"/>
        </w:rPr>
        <w:t xml:space="preserve"> письмом Министерства образования и науки РФ</w:t>
      </w:r>
      <w:r w:rsidRPr="002064B5">
        <w:rPr>
          <w:sz w:val="22"/>
          <w:szCs w:val="22"/>
        </w:rPr>
        <w:t xml:space="preserve"> </w:t>
      </w:r>
      <w:r w:rsidR="002064B5" w:rsidRPr="002064B5">
        <w:rPr>
          <w:sz w:val="22"/>
          <w:szCs w:val="22"/>
        </w:rPr>
        <w:t xml:space="preserve">от 18.11.2013г. № ВК-53/07вн </w:t>
      </w:r>
      <w:r w:rsidR="002064B5">
        <w:rPr>
          <w:sz w:val="22"/>
          <w:szCs w:val="22"/>
        </w:rPr>
        <w:t>д</w:t>
      </w:r>
      <w:r w:rsidR="00E67A29" w:rsidRPr="004E5199">
        <w:rPr>
          <w:sz w:val="22"/>
          <w:szCs w:val="22"/>
        </w:rPr>
        <w:t xml:space="preserve">ля педагогов в 2013-2014 учебном году </w:t>
      </w:r>
      <w:r w:rsidRPr="004E5199">
        <w:rPr>
          <w:sz w:val="22"/>
          <w:szCs w:val="22"/>
        </w:rPr>
        <w:t>был разработан</w:t>
      </w:r>
      <w:r w:rsidR="00E67A29" w:rsidRPr="004E5199">
        <w:rPr>
          <w:sz w:val="22"/>
          <w:szCs w:val="22"/>
        </w:rPr>
        <w:t xml:space="preserve"> и проведён </w:t>
      </w:r>
      <w:r w:rsidRPr="004E5199">
        <w:rPr>
          <w:sz w:val="22"/>
          <w:szCs w:val="22"/>
        </w:rPr>
        <w:t>внеплановый</w:t>
      </w:r>
      <w:r w:rsidRPr="004E5199">
        <w:rPr>
          <w:b/>
          <w:sz w:val="22"/>
          <w:szCs w:val="22"/>
        </w:rPr>
        <w:t xml:space="preserve"> семинар</w:t>
      </w:r>
      <w:r w:rsidR="00E67A29" w:rsidRPr="004E5199">
        <w:rPr>
          <w:b/>
          <w:sz w:val="22"/>
          <w:szCs w:val="22"/>
        </w:rPr>
        <w:t xml:space="preserve">-тренинг для классных руководителей «Профилактика суицидального поведения среди детей и подростков». </w:t>
      </w:r>
      <w:r w:rsidR="00E67A29" w:rsidRPr="004E5199">
        <w:rPr>
          <w:sz w:val="22"/>
          <w:szCs w:val="22"/>
        </w:rPr>
        <w:t xml:space="preserve">На семинаре педагоги знакомились с тем, как распознавать и выявлять психологические признаки суицидального поведения, как правильно себя вести, чтобы оказать грамотную и своевременную помощь школьнику, снизить риск возможного суицидального действия. </w:t>
      </w:r>
      <w:r w:rsidR="00E67A29" w:rsidRPr="004E5199">
        <w:rPr>
          <w:b/>
          <w:sz w:val="22"/>
          <w:szCs w:val="22"/>
        </w:rPr>
        <w:t>За год обучение прошли 156 педагогов из 26 школ района.</w:t>
      </w:r>
    </w:p>
    <w:p w:rsidR="00E67A29" w:rsidRDefault="00E67A29" w:rsidP="00660E66">
      <w:pPr>
        <w:ind w:firstLine="708"/>
        <w:jc w:val="both"/>
        <w:rPr>
          <w:b/>
          <w:sz w:val="22"/>
          <w:szCs w:val="22"/>
        </w:rPr>
      </w:pPr>
    </w:p>
    <w:p w:rsidR="004E5199" w:rsidRDefault="004E5199" w:rsidP="00B72589">
      <w:pPr>
        <w:pStyle w:val="23"/>
      </w:pPr>
      <w:r>
        <w:t>2.1.4. Р</w:t>
      </w:r>
      <w:r w:rsidR="00673523" w:rsidRPr="00E67A29">
        <w:t>еализаци</w:t>
      </w:r>
      <w:r>
        <w:t>я</w:t>
      </w:r>
      <w:r w:rsidR="00673523" w:rsidRPr="00E67A29">
        <w:t xml:space="preserve"> профориентационного направления</w:t>
      </w:r>
      <w:r>
        <w:t>.</w:t>
      </w:r>
    </w:p>
    <w:p w:rsidR="00673523" w:rsidRPr="00E67A29" w:rsidRDefault="000958A7" w:rsidP="00660E66">
      <w:pPr>
        <w:ind w:firstLine="708"/>
        <w:jc w:val="both"/>
        <w:rPr>
          <w:sz w:val="22"/>
          <w:szCs w:val="22"/>
        </w:rPr>
      </w:pPr>
      <w:r w:rsidRPr="000958A7">
        <w:rPr>
          <w:sz w:val="22"/>
          <w:szCs w:val="22"/>
        </w:rPr>
        <w:t>Деятельность Центра по этому направлению</w:t>
      </w:r>
      <w:r w:rsidR="00673523" w:rsidRPr="00E67A29">
        <w:rPr>
          <w:sz w:val="22"/>
          <w:szCs w:val="22"/>
        </w:rPr>
        <w:t xml:space="preserve"> осуществлялась в формах индивидуальной и групповой работы со всеми участниками образовательного процесса – учащимися, родителями и </w:t>
      </w:r>
      <w:r w:rsidRPr="00E67A29">
        <w:rPr>
          <w:sz w:val="22"/>
          <w:szCs w:val="22"/>
        </w:rPr>
        <w:t>администрацией, а</w:t>
      </w:r>
      <w:r w:rsidR="00673523" w:rsidRPr="00E67A29">
        <w:rPr>
          <w:sz w:val="22"/>
          <w:szCs w:val="22"/>
        </w:rPr>
        <w:t xml:space="preserve"> также с педагогами и специалистами службы сопровождения образовательных учреждений.</w:t>
      </w:r>
    </w:p>
    <w:p w:rsidR="00673523" w:rsidRPr="00E67A29" w:rsidRDefault="00673523" w:rsidP="00660E66">
      <w:pPr>
        <w:ind w:firstLine="708"/>
        <w:jc w:val="both"/>
        <w:rPr>
          <w:sz w:val="22"/>
          <w:szCs w:val="22"/>
        </w:rPr>
      </w:pPr>
      <w:r w:rsidRPr="00E67A29">
        <w:rPr>
          <w:sz w:val="22"/>
          <w:szCs w:val="22"/>
        </w:rPr>
        <w:t xml:space="preserve">Образовательные учреждения района традиционно приглашают специалистов ППМС-Центра </w:t>
      </w:r>
      <w:r w:rsidR="000958A7" w:rsidRPr="00E67A29">
        <w:rPr>
          <w:sz w:val="22"/>
          <w:szCs w:val="22"/>
        </w:rPr>
        <w:t>для профориентационной</w:t>
      </w:r>
      <w:r w:rsidRPr="00E67A29">
        <w:rPr>
          <w:sz w:val="22"/>
          <w:szCs w:val="22"/>
        </w:rPr>
        <w:t xml:space="preserve"> работы на  базе школ, которая осуществляется в виде групповых занятий со школьниками; лекций для учащихся и родителей, индивидуальных и групповых профконсультаций; исследований уровня готовности к выбору профессии, профессиональных интересов и склонностей учащихся.</w:t>
      </w:r>
    </w:p>
    <w:p w:rsidR="00673523" w:rsidRPr="00E67A29" w:rsidRDefault="00673523" w:rsidP="00660E66">
      <w:pPr>
        <w:ind w:firstLine="708"/>
        <w:jc w:val="both"/>
        <w:rPr>
          <w:sz w:val="22"/>
          <w:szCs w:val="22"/>
        </w:rPr>
      </w:pPr>
      <w:r w:rsidRPr="00E67A29">
        <w:rPr>
          <w:sz w:val="22"/>
          <w:szCs w:val="22"/>
        </w:rPr>
        <w:t xml:space="preserve">Групповые коррекционно-развивающие занятия по программе «Знакомство с миром профессий» </w:t>
      </w:r>
      <w:r w:rsidR="002121A6" w:rsidRPr="00E67A29">
        <w:rPr>
          <w:sz w:val="22"/>
          <w:szCs w:val="22"/>
        </w:rPr>
        <w:t xml:space="preserve">направлены на развитие интересов </w:t>
      </w:r>
      <w:r w:rsidR="000958A7" w:rsidRPr="00E67A29">
        <w:rPr>
          <w:sz w:val="22"/>
          <w:szCs w:val="22"/>
        </w:rPr>
        <w:t>учащихся к</w:t>
      </w:r>
      <w:r w:rsidR="002121A6" w:rsidRPr="00E67A29">
        <w:rPr>
          <w:sz w:val="22"/>
          <w:szCs w:val="22"/>
        </w:rPr>
        <w:t xml:space="preserve"> содержанию труда </w:t>
      </w:r>
      <w:r w:rsidR="000958A7" w:rsidRPr="00E67A29">
        <w:rPr>
          <w:sz w:val="22"/>
          <w:szCs w:val="22"/>
        </w:rPr>
        <w:t>специалистов, знакомство</w:t>
      </w:r>
      <w:r w:rsidR="002121A6" w:rsidRPr="00E67A29">
        <w:rPr>
          <w:sz w:val="22"/>
          <w:szCs w:val="22"/>
        </w:rPr>
        <w:t xml:space="preserve"> с современным рынком труда и повышение ценности труда у подростков.</w:t>
      </w:r>
    </w:p>
    <w:p w:rsidR="00673523" w:rsidRPr="00E67A29" w:rsidRDefault="00673523" w:rsidP="00660E66">
      <w:pPr>
        <w:ind w:firstLine="708"/>
        <w:jc w:val="both"/>
        <w:rPr>
          <w:sz w:val="22"/>
          <w:szCs w:val="22"/>
        </w:rPr>
      </w:pPr>
      <w:r w:rsidRPr="00E67A29">
        <w:rPr>
          <w:sz w:val="22"/>
          <w:szCs w:val="22"/>
        </w:rPr>
        <w:t xml:space="preserve">С целью </w:t>
      </w:r>
      <w:r w:rsidR="000958A7" w:rsidRPr="00E67A29">
        <w:rPr>
          <w:sz w:val="22"/>
          <w:szCs w:val="22"/>
        </w:rPr>
        <w:t>помощи учащимся</w:t>
      </w:r>
      <w:r w:rsidRPr="00E67A29">
        <w:rPr>
          <w:sz w:val="22"/>
          <w:szCs w:val="22"/>
        </w:rPr>
        <w:t xml:space="preserve"> в построении личных профессиональных планов и выборе профиля </w:t>
      </w:r>
      <w:r w:rsidR="000958A7" w:rsidRPr="00E67A29">
        <w:rPr>
          <w:sz w:val="22"/>
          <w:szCs w:val="22"/>
        </w:rPr>
        <w:t>обуч</w:t>
      </w:r>
      <w:r w:rsidR="00B72589">
        <w:rPr>
          <w:sz w:val="22"/>
          <w:szCs w:val="22"/>
        </w:rPr>
        <w:t>ения</w:t>
      </w:r>
      <w:r w:rsidR="000958A7" w:rsidRPr="00E67A29">
        <w:rPr>
          <w:sz w:val="22"/>
          <w:szCs w:val="22"/>
        </w:rPr>
        <w:t xml:space="preserve"> специалистами</w:t>
      </w:r>
      <w:r w:rsidRPr="00E67A29">
        <w:rPr>
          <w:sz w:val="22"/>
          <w:szCs w:val="22"/>
        </w:rPr>
        <w:t xml:space="preserve"> Центра были проведены исследования интересов и склонностей, а также структуры способностей </w:t>
      </w:r>
      <w:r w:rsidR="000958A7" w:rsidRPr="00E67A29">
        <w:rPr>
          <w:sz w:val="22"/>
          <w:szCs w:val="22"/>
        </w:rPr>
        <w:t>и готовности</w:t>
      </w:r>
      <w:r w:rsidRPr="00E67A29">
        <w:rPr>
          <w:sz w:val="22"/>
          <w:szCs w:val="22"/>
        </w:rPr>
        <w:t xml:space="preserve"> </w:t>
      </w:r>
      <w:r w:rsidR="000958A7" w:rsidRPr="00E67A29">
        <w:rPr>
          <w:sz w:val="22"/>
          <w:szCs w:val="22"/>
        </w:rPr>
        <w:t>учащихся к</w:t>
      </w:r>
      <w:r w:rsidRPr="00E67A29">
        <w:rPr>
          <w:sz w:val="22"/>
          <w:szCs w:val="22"/>
        </w:rPr>
        <w:t xml:space="preserve"> выбору профессии</w:t>
      </w:r>
      <w:r w:rsidR="002121A6" w:rsidRPr="00E67A29">
        <w:rPr>
          <w:sz w:val="22"/>
          <w:szCs w:val="22"/>
        </w:rPr>
        <w:t>.</w:t>
      </w:r>
      <w:r w:rsidRPr="00E67A29">
        <w:rPr>
          <w:sz w:val="22"/>
          <w:szCs w:val="22"/>
        </w:rPr>
        <w:t xml:space="preserve">  Всего в исследовани</w:t>
      </w:r>
      <w:r w:rsidR="00B72589">
        <w:rPr>
          <w:sz w:val="22"/>
          <w:szCs w:val="22"/>
        </w:rPr>
        <w:t>ях</w:t>
      </w:r>
      <w:r w:rsidRPr="00E67A29">
        <w:rPr>
          <w:sz w:val="22"/>
          <w:szCs w:val="22"/>
        </w:rPr>
        <w:t xml:space="preserve"> с целью помощи в выборе профессии и планировании индивидуальных </w:t>
      </w:r>
      <w:r w:rsidR="000958A7" w:rsidRPr="00E67A29">
        <w:rPr>
          <w:sz w:val="22"/>
          <w:szCs w:val="22"/>
        </w:rPr>
        <w:t>профпланов приняли</w:t>
      </w:r>
      <w:r w:rsidRPr="00E67A29">
        <w:rPr>
          <w:sz w:val="22"/>
          <w:szCs w:val="22"/>
        </w:rPr>
        <w:t xml:space="preserve"> участие 344 </w:t>
      </w:r>
      <w:r w:rsidR="000958A7" w:rsidRPr="00E67A29">
        <w:rPr>
          <w:sz w:val="22"/>
          <w:szCs w:val="22"/>
        </w:rPr>
        <w:t>человека, с</w:t>
      </w:r>
      <w:r w:rsidRPr="00E67A29">
        <w:rPr>
          <w:sz w:val="22"/>
          <w:szCs w:val="22"/>
        </w:rPr>
        <w:t xml:space="preserve"> целью формирования профильных классов – 92 человека из числа учащихся 8-11 классов.</w:t>
      </w:r>
    </w:p>
    <w:p w:rsidR="00673523" w:rsidRPr="00E67A29" w:rsidRDefault="000958A7" w:rsidP="00660E66">
      <w:pPr>
        <w:ind w:firstLine="708"/>
        <w:jc w:val="both"/>
        <w:rPr>
          <w:sz w:val="22"/>
          <w:szCs w:val="22"/>
        </w:rPr>
      </w:pPr>
      <w:r w:rsidRPr="00E67A29">
        <w:rPr>
          <w:sz w:val="22"/>
          <w:szCs w:val="22"/>
        </w:rPr>
        <w:t>Все учащиеся</w:t>
      </w:r>
      <w:r w:rsidR="00673523" w:rsidRPr="00E67A29">
        <w:rPr>
          <w:sz w:val="22"/>
          <w:szCs w:val="22"/>
        </w:rPr>
        <w:t xml:space="preserve"> получили консультаци</w:t>
      </w:r>
      <w:r w:rsidR="002121A6" w:rsidRPr="00E67A29">
        <w:rPr>
          <w:sz w:val="22"/>
          <w:szCs w:val="22"/>
        </w:rPr>
        <w:t>и</w:t>
      </w:r>
      <w:r w:rsidR="00673523" w:rsidRPr="00E67A29">
        <w:rPr>
          <w:sz w:val="22"/>
          <w:szCs w:val="22"/>
        </w:rPr>
        <w:t xml:space="preserve"> по результатам исследования. </w:t>
      </w:r>
      <w:r w:rsidR="002121A6" w:rsidRPr="00E67A29">
        <w:rPr>
          <w:sz w:val="22"/>
          <w:szCs w:val="22"/>
        </w:rPr>
        <w:t>В школы были предоставлены отчёты по проведённой работе.</w:t>
      </w:r>
      <w:r w:rsidR="00673523" w:rsidRPr="00E67A29">
        <w:rPr>
          <w:sz w:val="22"/>
          <w:szCs w:val="22"/>
        </w:rPr>
        <w:t xml:space="preserve"> </w:t>
      </w:r>
      <w:r w:rsidR="002121A6" w:rsidRPr="00E67A29">
        <w:rPr>
          <w:sz w:val="22"/>
          <w:szCs w:val="22"/>
        </w:rPr>
        <w:t>К</w:t>
      </w:r>
      <w:r w:rsidR="00673523" w:rsidRPr="00E67A29">
        <w:rPr>
          <w:sz w:val="22"/>
          <w:szCs w:val="22"/>
        </w:rPr>
        <w:t>лассны</w:t>
      </w:r>
      <w:r w:rsidR="002121A6" w:rsidRPr="00E67A29">
        <w:rPr>
          <w:sz w:val="22"/>
          <w:szCs w:val="22"/>
        </w:rPr>
        <w:t>м</w:t>
      </w:r>
      <w:r w:rsidR="00673523" w:rsidRPr="00E67A29">
        <w:rPr>
          <w:sz w:val="22"/>
          <w:szCs w:val="22"/>
        </w:rPr>
        <w:t xml:space="preserve"> руководител</w:t>
      </w:r>
      <w:r w:rsidR="002121A6" w:rsidRPr="00E67A29">
        <w:rPr>
          <w:sz w:val="22"/>
          <w:szCs w:val="22"/>
        </w:rPr>
        <w:t>ям</w:t>
      </w:r>
      <w:r w:rsidR="00673523" w:rsidRPr="00E67A29">
        <w:rPr>
          <w:sz w:val="22"/>
          <w:szCs w:val="22"/>
        </w:rPr>
        <w:t xml:space="preserve"> и специалист</w:t>
      </w:r>
      <w:r w:rsidR="002121A6" w:rsidRPr="00E67A29">
        <w:rPr>
          <w:sz w:val="22"/>
          <w:szCs w:val="22"/>
        </w:rPr>
        <w:t>ам</w:t>
      </w:r>
      <w:r w:rsidR="00673523" w:rsidRPr="00E67A29">
        <w:rPr>
          <w:sz w:val="22"/>
          <w:szCs w:val="22"/>
        </w:rPr>
        <w:t xml:space="preserve"> служб сопровождения </w:t>
      </w:r>
      <w:r w:rsidR="002121A6" w:rsidRPr="00E67A29">
        <w:rPr>
          <w:sz w:val="22"/>
          <w:szCs w:val="22"/>
        </w:rPr>
        <w:t>были даны рекомендации</w:t>
      </w:r>
      <w:r w:rsidR="00673523" w:rsidRPr="00E67A29">
        <w:rPr>
          <w:sz w:val="22"/>
          <w:szCs w:val="22"/>
        </w:rPr>
        <w:t xml:space="preserve"> по результатам исследований.</w:t>
      </w:r>
    </w:p>
    <w:p w:rsidR="00673523" w:rsidRPr="000958A7" w:rsidRDefault="00673523" w:rsidP="00660E66">
      <w:pPr>
        <w:ind w:firstLine="708"/>
        <w:jc w:val="both"/>
        <w:rPr>
          <w:sz w:val="22"/>
          <w:szCs w:val="22"/>
        </w:rPr>
      </w:pPr>
      <w:r w:rsidRPr="000958A7">
        <w:rPr>
          <w:sz w:val="22"/>
          <w:szCs w:val="22"/>
        </w:rPr>
        <w:t>Для учащихся выпускных классов школ были прочитаны лекции «Основы выбора профессии»</w:t>
      </w:r>
      <w:r w:rsidR="00E731BD" w:rsidRPr="000958A7">
        <w:rPr>
          <w:sz w:val="22"/>
          <w:szCs w:val="22"/>
        </w:rPr>
        <w:t>.</w:t>
      </w:r>
      <w:r w:rsidRPr="000958A7">
        <w:rPr>
          <w:sz w:val="22"/>
          <w:szCs w:val="22"/>
        </w:rPr>
        <w:t xml:space="preserve"> Для родителей </w:t>
      </w:r>
      <w:r w:rsidR="000958A7" w:rsidRPr="000958A7">
        <w:rPr>
          <w:sz w:val="22"/>
          <w:szCs w:val="22"/>
        </w:rPr>
        <w:t>выпускников были</w:t>
      </w:r>
      <w:r w:rsidRPr="000958A7">
        <w:rPr>
          <w:sz w:val="22"/>
          <w:szCs w:val="22"/>
        </w:rPr>
        <w:t xml:space="preserve"> прочитаны лекции по теме «Выбор профессии (</w:t>
      </w:r>
      <w:r w:rsidR="00E731BD" w:rsidRPr="000958A7">
        <w:rPr>
          <w:sz w:val="22"/>
          <w:szCs w:val="22"/>
        </w:rPr>
        <w:t>факторы влияющие на выбор профессии, типичные ошибки при выборе</w:t>
      </w:r>
      <w:r w:rsidRPr="000958A7">
        <w:rPr>
          <w:sz w:val="22"/>
          <w:szCs w:val="22"/>
        </w:rPr>
        <w:t>)»</w:t>
      </w:r>
      <w:r w:rsidR="00E731BD" w:rsidRPr="000958A7">
        <w:rPr>
          <w:sz w:val="22"/>
          <w:szCs w:val="22"/>
        </w:rPr>
        <w:t xml:space="preserve">, которая раскрывает роль семьи в профессиональном самоопределении школьников. </w:t>
      </w:r>
      <w:r w:rsidRPr="000958A7">
        <w:rPr>
          <w:sz w:val="22"/>
          <w:szCs w:val="22"/>
        </w:rPr>
        <w:t xml:space="preserve"> </w:t>
      </w:r>
    </w:p>
    <w:p w:rsidR="00673523" w:rsidRPr="000958A7" w:rsidRDefault="00673523" w:rsidP="00660E66">
      <w:pPr>
        <w:ind w:firstLine="708"/>
        <w:jc w:val="both"/>
        <w:rPr>
          <w:sz w:val="22"/>
          <w:szCs w:val="22"/>
        </w:rPr>
      </w:pPr>
      <w:r w:rsidRPr="000958A7">
        <w:rPr>
          <w:sz w:val="22"/>
          <w:szCs w:val="22"/>
        </w:rPr>
        <w:t xml:space="preserve">В рамках групповой профориентационной работы на базе школ были проведены мероприятия, организованные специалистами ППМС-Центра: </w:t>
      </w:r>
    </w:p>
    <w:p w:rsidR="00673523" w:rsidRPr="000958A7" w:rsidRDefault="00673523" w:rsidP="00660E66">
      <w:pPr>
        <w:ind w:firstLine="708"/>
        <w:jc w:val="both"/>
        <w:rPr>
          <w:sz w:val="22"/>
          <w:szCs w:val="22"/>
        </w:rPr>
      </w:pPr>
      <w:r w:rsidRPr="000958A7">
        <w:rPr>
          <w:sz w:val="22"/>
          <w:szCs w:val="22"/>
        </w:rPr>
        <w:t>- профессиографические экскурсии</w:t>
      </w:r>
      <w:r w:rsidR="00E731BD" w:rsidRPr="000958A7">
        <w:rPr>
          <w:sz w:val="22"/>
          <w:szCs w:val="22"/>
        </w:rPr>
        <w:t xml:space="preserve"> (</w:t>
      </w:r>
      <w:r w:rsidRPr="000958A7">
        <w:rPr>
          <w:sz w:val="22"/>
          <w:szCs w:val="22"/>
        </w:rPr>
        <w:t xml:space="preserve">32 чел) в учебные заведения высшего и среднего профессионального образования (ЛЭТИ, Издательско-полиграфический колледж), с которыми заключены договора о сотрудничестве; </w:t>
      </w:r>
    </w:p>
    <w:p w:rsidR="00673523" w:rsidRPr="00BD489F" w:rsidRDefault="00673523" w:rsidP="00660E66">
      <w:pPr>
        <w:ind w:firstLine="708"/>
        <w:jc w:val="both"/>
        <w:rPr>
          <w:sz w:val="22"/>
          <w:szCs w:val="22"/>
        </w:rPr>
      </w:pPr>
      <w:r w:rsidRPr="000958A7">
        <w:rPr>
          <w:sz w:val="22"/>
          <w:szCs w:val="22"/>
        </w:rPr>
        <w:t>- профориентационное мероприятие для учащихся 8-9 классов  (20 человек) «Фестиваль</w:t>
      </w:r>
      <w:r w:rsidRPr="00BD489F">
        <w:rPr>
          <w:sz w:val="22"/>
          <w:szCs w:val="22"/>
        </w:rPr>
        <w:t xml:space="preserve"> профориентационных игр».</w:t>
      </w:r>
    </w:p>
    <w:p w:rsidR="00AD3C2B" w:rsidRDefault="00AD3C2B" w:rsidP="007F0E3D">
      <w:pPr>
        <w:ind w:firstLine="708"/>
        <w:rPr>
          <w:b/>
          <w:sz w:val="22"/>
          <w:szCs w:val="22"/>
        </w:rPr>
      </w:pPr>
    </w:p>
    <w:p w:rsidR="00655917" w:rsidRPr="00BD489F" w:rsidRDefault="0099528B" w:rsidP="00427F31">
      <w:pPr>
        <w:keepNext/>
        <w:ind w:firstLine="708"/>
        <w:rPr>
          <w:b/>
          <w:sz w:val="22"/>
          <w:szCs w:val="22"/>
        </w:rPr>
      </w:pPr>
      <w:r w:rsidRPr="00BD489F">
        <w:rPr>
          <w:b/>
          <w:sz w:val="22"/>
          <w:szCs w:val="22"/>
        </w:rPr>
        <w:lastRenderedPageBreak/>
        <w:t>В таблице представлен объем работы по профориентации по заявкам школ:</w:t>
      </w:r>
    </w:p>
    <w:p w:rsidR="00655917" w:rsidRPr="00BD489F" w:rsidRDefault="00655917" w:rsidP="00427F31">
      <w:pPr>
        <w:keepNext/>
        <w:rPr>
          <w:sz w:val="22"/>
          <w:szCs w:val="22"/>
        </w:rPr>
      </w:pPr>
    </w:p>
    <w:tbl>
      <w:tblPr>
        <w:tblW w:w="13217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12"/>
        <w:gridCol w:w="1462"/>
        <w:gridCol w:w="1655"/>
        <w:gridCol w:w="1656"/>
        <w:gridCol w:w="1806"/>
      </w:tblGrid>
      <w:tr w:rsidR="0099528B" w:rsidRPr="00BD489F" w:rsidTr="00D3661D">
        <w:trPr>
          <w:trHeight w:val="536"/>
        </w:trPr>
        <w:tc>
          <w:tcPr>
            <w:tcW w:w="426" w:type="dxa"/>
            <w:vAlign w:val="center"/>
          </w:tcPr>
          <w:p w:rsidR="0099528B" w:rsidRPr="00BD489F" w:rsidRDefault="0099528B" w:rsidP="00427F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6212" w:type="dxa"/>
            <w:vAlign w:val="center"/>
          </w:tcPr>
          <w:p w:rsidR="0099528B" w:rsidRPr="00BD489F" w:rsidRDefault="0099528B" w:rsidP="00427F3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D489F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462" w:type="dxa"/>
            <w:vAlign w:val="center"/>
          </w:tcPr>
          <w:p w:rsidR="0099528B" w:rsidRPr="00BD489F" w:rsidRDefault="0099528B" w:rsidP="00427F3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D489F">
              <w:rPr>
                <w:b/>
                <w:sz w:val="22"/>
                <w:szCs w:val="22"/>
              </w:rPr>
              <w:t>кол-во школ</w:t>
            </w:r>
          </w:p>
        </w:tc>
        <w:tc>
          <w:tcPr>
            <w:tcW w:w="1655" w:type="dxa"/>
            <w:vAlign w:val="center"/>
          </w:tcPr>
          <w:p w:rsidR="00E731BD" w:rsidRPr="00BD489F" w:rsidRDefault="0099528B" w:rsidP="00427F3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D489F">
              <w:rPr>
                <w:b/>
                <w:sz w:val="22"/>
                <w:szCs w:val="22"/>
              </w:rPr>
              <w:t>кол-во групп</w:t>
            </w:r>
            <w:r w:rsidR="00E731BD" w:rsidRPr="00BD489F">
              <w:rPr>
                <w:b/>
                <w:sz w:val="22"/>
                <w:szCs w:val="22"/>
              </w:rPr>
              <w:t>/</w:t>
            </w:r>
          </w:p>
          <w:p w:rsidR="0099528B" w:rsidRPr="00BD489F" w:rsidRDefault="00E731BD" w:rsidP="00427F3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D489F">
              <w:rPr>
                <w:b/>
                <w:sz w:val="22"/>
                <w:szCs w:val="22"/>
              </w:rPr>
              <w:t>классов</w:t>
            </w:r>
          </w:p>
        </w:tc>
        <w:tc>
          <w:tcPr>
            <w:tcW w:w="1656" w:type="dxa"/>
            <w:vAlign w:val="center"/>
          </w:tcPr>
          <w:p w:rsidR="0099528B" w:rsidRPr="00BD489F" w:rsidRDefault="0099528B" w:rsidP="00427F3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D489F">
              <w:rPr>
                <w:b/>
                <w:sz w:val="22"/>
                <w:szCs w:val="22"/>
              </w:rPr>
              <w:t>к</w:t>
            </w:r>
            <w:r w:rsidR="00FB628B" w:rsidRPr="00BD489F">
              <w:rPr>
                <w:b/>
                <w:sz w:val="22"/>
                <w:szCs w:val="22"/>
              </w:rPr>
              <w:t>ол-во человек</w:t>
            </w:r>
          </w:p>
        </w:tc>
        <w:tc>
          <w:tcPr>
            <w:tcW w:w="1806" w:type="dxa"/>
            <w:vAlign w:val="center"/>
          </w:tcPr>
          <w:p w:rsidR="0099528B" w:rsidRPr="00BD489F" w:rsidRDefault="0099528B" w:rsidP="00427F3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D489F">
              <w:rPr>
                <w:b/>
                <w:sz w:val="22"/>
                <w:szCs w:val="22"/>
              </w:rPr>
              <w:t>кол-во занятий</w:t>
            </w:r>
          </w:p>
        </w:tc>
      </w:tr>
      <w:tr w:rsidR="0099528B" w:rsidRPr="00BD489F" w:rsidTr="00660E66">
        <w:trPr>
          <w:trHeight w:val="248"/>
        </w:trPr>
        <w:tc>
          <w:tcPr>
            <w:tcW w:w="426" w:type="dxa"/>
          </w:tcPr>
          <w:p w:rsidR="0099528B" w:rsidRPr="00BD489F" w:rsidRDefault="00FB628B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1</w:t>
            </w:r>
          </w:p>
        </w:tc>
        <w:tc>
          <w:tcPr>
            <w:tcW w:w="6212" w:type="dxa"/>
          </w:tcPr>
          <w:p w:rsidR="0099528B" w:rsidRPr="00BD489F" w:rsidRDefault="0099528B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Диагностика</w:t>
            </w:r>
          </w:p>
        </w:tc>
        <w:tc>
          <w:tcPr>
            <w:tcW w:w="1462" w:type="dxa"/>
          </w:tcPr>
          <w:p w:rsidR="0099528B" w:rsidRPr="00BD489F" w:rsidRDefault="00E731BD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8</w:t>
            </w:r>
          </w:p>
        </w:tc>
        <w:tc>
          <w:tcPr>
            <w:tcW w:w="1655" w:type="dxa"/>
          </w:tcPr>
          <w:p w:rsidR="0099528B" w:rsidRPr="00BD489F" w:rsidRDefault="0099528B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2</w:t>
            </w:r>
            <w:r w:rsidR="00E731BD" w:rsidRPr="00BD489F">
              <w:rPr>
                <w:sz w:val="22"/>
                <w:szCs w:val="22"/>
              </w:rPr>
              <w:t>6</w:t>
            </w:r>
          </w:p>
        </w:tc>
        <w:tc>
          <w:tcPr>
            <w:tcW w:w="1656" w:type="dxa"/>
          </w:tcPr>
          <w:p w:rsidR="0099528B" w:rsidRPr="00BD489F" w:rsidRDefault="00E731BD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4</w:t>
            </w:r>
            <w:r w:rsidR="005F6020" w:rsidRPr="00BD489F">
              <w:rPr>
                <w:sz w:val="22"/>
                <w:szCs w:val="22"/>
              </w:rPr>
              <w:t>36</w:t>
            </w:r>
          </w:p>
        </w:tc>
        <w:tc>
          <w:tcPr>
            <w:tcW w:w="1806" w:type="dxa"/>
          </w:tcPr>
          <w:p w:rsidR="0099528B" w:rsidRPr="00BD489F" w:rsidRDefault="00E731BD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52</w:t>
            </w:r>
          </w:p>
        </w:tc>
      </w:tr>
      <w:tr w:rsidR="0099528B" w:rsidRPr="00BD489F" w:rsidTr="00660E66">
        <w:trPr>
          <w:trHeight w:val="149"/>
        </w:trPr>
        <w:tc>
          <w:tcPr>
            <w:tcW w:w="426" w:type="dxa"/>
          </w:tcPr>
          <w:p w:rsidR="0099528B" w:rsidRPr="00BD489F" w:rsidRDefault="00FB628B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2</w:t>
            </w:r>
          </w:p>
        </w:tc>
        <w:tc>
          <w:tcPr>
            <w:tcW w:w="6212" w:type="dxa"/>
          </w:tcPr>
          <w:p w:rsidR="0099528B" w:rsidRPr="00BD489F" w:rsidRDefault="0099528B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Консультирование</w:t>
            </w:r>
          </w:p>
        </w:tc>
        <w:tc>
          <w:tcPr>
            <w:tcW w:w="1462" w:type="dxa"/>
          </w:tcPr>
          <w:p w:rsidR="0099528B" w:rsidRPr="00BD489F" w:rsidRDefault="00E731BD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8</w:t>
            </w:r>
          </w:p>
        </w:tc>
        <w:tc>
          <w:tcPr>
            <w:tcW w:w="1655" w:type="dxa"/>
          </w:tcPr>
          <w:p w:rsidR="0099528B" w:rsidRPr="00BD489F" w:rsidRDefault="0099528B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2</w:t>
            </w:r>
            <w:r w:rsidR="00E731BD" w:rsidRPr="00BD489F">
              <w:rPr>
                <w:sz w:val="22"/>
                <w:szCs w:val="22"/>
              </w:rPr>
              <w:t>6</w:t>
            </w:r>
          </w:p>
        </w:tc>
        <w:tc>
          <w:tcPr>
            <w:tcW w:w="1656" w:type="dxa"/>
          </w:tcPr>
          <w:p w:rsidR="0099528B" w:rsidRPr="00BD489F" w:rsidRDefault="00E731BD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374</w:t>
            </w:r>
          </w:p>
        </w:tc>
        <w:tc>
          <w:tcPr>
            <w:tcW w:w="1806" w:type="dxa"/>
          </w:tcPr>
          <w:p w:rsidR="0099528B" w:rsidRPr="00BD489F" w:rsidRDefault="00E731BD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374</w:t>
            </w:r>
          </w:p>
        </w:tc>
      </w:tr>
      <w:tr w:rsidR="0099528B" w:rsidRPr="00BD489F" w:rsidTr="00660E66">
        <w:trPr>
          <w:trHeight w:val="482"/>
        </w:trPr>
        <w:tc>
          <w:tcPr>
            <w:tcW w:w="426" w:type="dxa"/>
          </w:tcPr>
          <w:p w:rsidR="0099528B" w:rsidRPr="00BD489F" w:rsidRDefault="00FB628B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3</w:t>
            </w:r>
          </w:p>
        </w:tc>
        <w:tc>
          <w:tcPr>
            <w:tcW w:w="6212" w:type="dxa"/>
          </w:tcPr>
          <w:p w:rsidR="0099528B" w:rsidRPr="00BD489F" w:rsidRDefault="00FB628B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Коррекционно-развивающие занятия по программе</w:t>
            </w:r>
            <w:r w:rsidR="0099528B" w:rsidRPr="00BD489F">
              <w:rPr>
                <w:sz w:val="22"/>
                <w:szCs w:val="22"/>
              </w:rPr>
              <w:t xml:space="preserve"> «Знакомство</w:t>
            </w:r>
            <w:r w:rsidRPr="00BD489F">
              <w:rPr>
                <w:sz w:val="22"/>
                <w:szCs w:val="22"/>
              </w:rPr>
              <w:t xml:space="preserve"> с миром профессий</w:t>
            </w:r>
            <w:r w:rsidR="0099528B" w:rsidRPr="00BD489F">
              <w:rPr>
                <w:sz w:val="22"/>
                <w:szCs w:val="22"/>
              </w:rPr>
              <w:t>»</w:t>
            </w:r>
          </w:p>
        </w:tc>
        <w:tc>
          <w:tcPr>
            <w:tcW w:w="1462" w:type="dxa"/>
          </w:tcPr>
          <w:p w:rsidR="0099528B" w:rsidRPr="00BD489F" w:rsidRDefault="00E731BD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3</w:t>
            </w:r>
          </w:p>
        </w:tc>
        <w:tc>
          <w:tcPr>
            <w:tcW w:w="1655" w:type="dxa"/>
          </w:tcPr>
          <w:p w:rsidR="0099528B" w:rsidRPr="00BD489F" w:rsidRDefault="00E731BD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10</w:t>
            </w:r>
          </w:p>
        </w:tc>
        <w:tc>
          <w:tcPr>
            <w:tcW w:w="1656" w:type="dxa"/>
          </w:tcPr>
          <w:p w:rsidR="0099528B" w:rsidRPr="00BD489F" w:rsidRDefault="00E731BD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108</w:t>
            </w:r>
          </w:p>
        </w:tc>
        <w:tc>
          <w:tcPr>
            <w:tcW w:w="1806" w:type="dxa"/>
          </w:tcPr>
          <w:p w:rsidR="0099528B" w:rsidRPr="00BD489F" w:rsidRDefault="00E731BD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100</w:t>
            </w:r>
          </w:p>
        </w:tc>
      </w:tr>
      <w:tr w:rsidR="0099528B" w:rsidRPr="00BD489F" w:rsidTr="00660E66">
        <w:trPr>
          <w:trHeight w:val="234"/>
        </w:trPr>
        <w:tc>
          <w:tcPr>
            <w:tcW w:w="426" w:type="dxa"/>
          </w:tcPr>
          <w:p w:rsidR="0099528B" w:rsidRPr="00BD489F" w:rsidRDefault="00FB628B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4</w:t>
            </w:r>
          </w:p>
        </w:tc>
        <w:tc>
          <w:tcPr>
            <w:tcW w:w="6212" w:type="dxa"/>
          </w:tcPr>
          <w:p w:rsidR="0099528B" w:rsidRPr="00BD489F" w:rsidRDefault="0099528B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Лекции «Основы выбора профессии»</w:t>
            </w:r>
          </w:p>
        </w:tc>
        <w:tc>
          <w:tcPr>
            <w:tcW w:w="1462" w:type="dxa"/>
          </w:tcPr>
          <w:p w:rsidR="0099528B" w:rsidRPr="00BD489F" w:rsidRDefault="00E731BD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10</w:t>
            </w:r>
          </w:p>
        </w:tc>
        <w:tc>
          <w:tcPr>
            <w:tcW w:w="1655" w:type="dxa"/>
          </w:tcPr>
          <w:p w:rsidR="0099528B" w:rsidRPr="00BD489F" w:rsidRDefault="00E731BD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17</w:t>
            </w:r>
          </w:p>
        </w:tc>
        <w:tc>
          <w:tcPr>
            <w:tcW w:w="1656" w:type="dxa"/>
          </w:tcPr>
          <w:p w:rsidR="0099528B" w:rsidRPr="00BD489F" w:rsidRDefault="00E731BD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312</w:t>
            </w:r>
          </w:p>
        </w:tc>
        <w:tc>
          <w:tcPr>
            <w:tcW w:w="1806" w:type="dxa"/>
          </w:tcPr>
          <w:p w:rsidR="0099528B" w:rsidRPr="00BD489F" w:rsidRDefault="00E731BD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17</w:t>
            </w:r>
          </w:p>
        </w:tc>
      </w:tr>
      <w:tr w:rsidR="0099528B" w:rsidRPr="00BD489F" w:rsidTr="00660E66">
        <w:trPr>
          <w:trHeight w:val="745"/>
        </w:trPr>
        <w:tc>
          <w:tcPr>
            <w:tcW w:w="426" w:type="dxa"/>
          </w:tcPr>
          <w:p w:rsidR="0099528B" w:rsidRPr="00BD489F" w:rsidRDefault="00FB628B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5</w:t>
            </w:r>
          </w:p>
        </w:tc>
        <w:tc>
          <w:tcPr>
            <w:tcW w:w="6212" w:type="dxa"/>
          </w:tcPr>
          <w:p w:rsidR="0099528B" w:rsidRPr="00BD489F" w:rsidRDefault="0099528B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Родительские собрания</w:t>
            </w:r>
            <w:r w:rsidR="00FB628B" w:rsidRPr="00BD489F">
              <w:rPr>
                <w:sz w:val="22"/>
                <w:szCs w:val="22"/>
              </w:rPr>
              <w:t xml:space="preserve"> «</w:t>
            </w:r>
            <w:r w:rsidR="00E731BD" w:rsidRPr="00BD489F">
              <w:rPr>
                <w:sz w:val="22"/>
                <w:szCs w:val="22"/>
              </w:rPr>
              <w:t>Выбор профессии (факторы влияющие на выбор профессии, типичные ошибки при выборе)»</w:t>
            </w:r>
          </w:p>
        </w:tc>
        <w:tc>
          <w:tcPr>
            <w:tcW w:w="1462" w:type="dxa"/>
          </w:tcPr>
          <w:p w:rsidR="0099528B" w:rsidRPr="00BD489F" w:rsidRDefault="0099528B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2</w:t>
            </w:r>
          </w:p>
        </w:tc>
        <w:tc>
          <w:tcPr>
            <w:tcW w:w="1655" w:type="dxa"/>
          </w:tcPr>
          <w:p w:rsidR="0099528B" w:rsidRPr="00BD489F" w:rsidRDefault="0099528B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2</w:t>
            </w:r>
          </w:p>
        </w:tc>
        <w:tc>
          <w:tcPr>
            <w:tcW w:w="1656" w:type="dxa"/>
          </w:tcPr>
          <w:p w:rsidR="0099528B" w:rsidRPr="00BD489F" w:rsidRDefault="00E731BD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35</w:t>
            </w:r>
          </w:p>
        </w:tc>
        <w:tc>
          <w:tcPr>
            <w:tcW w:w="1806" w:type="dxa"/>
          </w:tcPr>
          <w:p w:rsidR="0099528B" w:rsidRPr="00BD489F" w:rsidRDefault="0099528B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2</w:t>
            </w:r>
          </w:p>
        </w:tc>
      </w:tr>
      <w:tr w:rsidR="0099528B" w:rsidRPr="00BD489F" w:rsidTr="00660E66">
        <w:trPr>
          <w:trHeight w:val="234"/>
        </w:trPr>
        <w:tc>
          <w:tcPr>
            <w:tcW w:w="426" w:type="dxa"/>
          </w:tcPr>
          <w:p w:rsidR="0099528B" w:rsidRPr="00BD489F" w:rsidRDefault="00FB628B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6</w:t>
            </w:r>
          </w:p>
        </w:tc>
        <w:tc>
          <w:tcPr>
            <w:tcW w:w="6212" w:type="dxa"/>
          </w:tcPr>
          <w:p w:rsidR="0099528B" w:rsidRPr="00BD489F" w:rsidRDefault="0099528B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Консультирование администрации, педагогов</w:t>
            </w:r>
          </w:p>
        </w:tc>
        <w:tc>
          <w:tcPr>
            <w:tcW w:w="1462" w:type="dxa"/>
          </w:tcPr>
          <w:p w:rsidR="0099528B" w:rsidRPr="00BD489F" w:rsidRDefault="00E731BD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8</w:t>
            </w:r>
          </w:p>
        </w:tc>
        <w:tc>
          <w:tcPr>
            <w:tcW w:w="1655" w:type="dxa"/>
          </w:tcPr>
          <w:p w:rsidR="0099528B" w:rsidRPr="00BD489F" w:rsidRDefault="00FB628B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-</w:t>
            </w:r>
          </w:p>
        </w:tc>
        <w:tc>
          <w:tcPr>
            <w:tcW w:w="1656" w:type="dxa"/>
          </w:tcPr>
          <w:p w:rsidR="0099528B" w:rsidRPr="00BD489F" w:rsidRDefault="00E731BD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26</w:t>
            </w:r>
          </w:p>
        </w:tc>
        <w:tc>
          <w:tcPr>
            <w:tcW w:w="1806" w:type="dxa"/>
          </w:tcPr>
          <w:p w:rsidR="0099528B" w:rsidRPr="00BD489F" w:rsidRDefault="00E731BD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26</w:t>
            </w:r>
          </w:p>
        </w:tc>
      </w:tr>
      <w:tr w:rsidR="00FB628B" w:rsidRPr="00BD489F" w:rsidTr="00660E66">
        <w:trPr>
          <w:trHeight w:val="497"/>
        </w:trPr>
        <w:tc>
          <w:tcPr>
            <w:tcW w:w="426" w:type="dxa"/>
          </w:tcPr>
          <w:p w:rsidR="00FB628B" w:rsidRPr="00BD489F" w:rsidRDefault="00FB628B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7</w:t>
            </w:r>
          </w:p>
        </w:tc>
        <w:tc>
          <w:tcPr>
            <w:tcW w:w="6212" w:type="dxa"/>
          </w:tcPr>
          <w:p w:rsidR="00FB628B" w:rsidRPr="00BD489F" w:rsidRDefault="00047D11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Профессиографические экскурсии</w:t>
            </w:r>
            <w:r w:rsidR="00FB628B" w:rsidRPr="00BD489F">
              <w:rPr>
                <w:sz w:val="22"/>
                <w:szCs w:val="22"/>
              </w:rPr>
              <w:t xml:space="preserve"> </w:t>
            </w:r>
            <w:r w:rsidRPr="00BD489F">
              <w:rPr>
                <w:sz w:val="22"/>
                <w:szCs w:val="22"/>
              </w:rPr>
              <w:t>(дополнительно к заявке школы)</w:t>
            </w:r>
          </w:p>
        </w:tc>
        <w:tc>
          <w:tcPr>
            <w:tcW w:w="1462" w:type="dxa"/>
          </w:tcPr>
          <w:p w:rsidR="00FB628B" w:rsidRPr="00BD489F" w:rsidRDefault="00047D11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2</w:t>
            </w:r>
          </w:p>
        </w:tc>
        <w:tc>
          <w:tcPr>
            <w:tcW w:w="1655" w:type="dxa"/>
          </w:tcPr>
          <w:p w:rsidR="00FB628B" w:rsidRPr="00BD489F" w:rsidRDefault="00047D11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2</w:t>
            </w:r>
          </w:p>
        </w:tc>
        <w:tc>
          <w:tcPr>
            <w:tcW w:w="1656" w:type="dxa"/>
          </w:tcPr>
          <w:p w:rsidR="00FB628B" w:rsidRPr="00BD489F" w:rsidRDefault="00047D11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32</w:t>
            </w:r>
          </w:p>
        </w:tc>
        <w:tc>
          <w:tcPr>
            <w:tcW w:w="1806" w:type="dxa"/>
          </w:tcPr>
          <w:p w:rsidR="00FB628B" w:rsidRPr="00BD489F" w:rsidRDefault="00047D11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2</w:t>
            </w:r>
          </w:p>
        </w:tc>
      </w:tr>
      <w:tr w:rsidR="00047D11" w:rsidRPr="00BD489F" w:rsidTr="00660E66">
        <w:trPr>
          <w:trHeight w:val="482"/>
        </w:trPr>
        <w:tc>
          <w:tcPr>
            <w:tcW w:w="426" w:type="dxa"/>
          </w:tcPr>
          <w:p w:rsidR="00047D11" w:rsidRPr="00BD489F" w:rsidRDefault="00047D11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8</w:t>
            </w:r>
          </w:p>
        </w:tc>
        <w:tc>
          <w:tcPr>
            <w:tcW w:w="6212" w:type="dxa"/>
          </w:tcPr>
          <w:p w:rsidR="00047D11" w:rsidRPr="00BD489F" w:rsidRDefault="00047D11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Фестиваль профориентационных игр (дополнительно к заявке школы)</w:t>
            </w:r>
          </w:p>
        </w:tc>
        <w:tc>
          <w:tcPr>
            <w:tcW w:w="1462" w:type="dxa"/>
          </w:tcPr>
          <w:p w:rsidR="00047D11" w:rsidRPr="00BD489F" w:rsidRDefault="00047D11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2</w:t>
            </w:r>
          </w:p>
        </w:tc>
        <w:tc>
          <w:tcPr>
            <w:tcW w:w="1655" w:type="dxa"/>
          </w:tcPr>
          <w:p w:rsidR="00047D11" w:rsidRPr="00BD489F" w:rsidRDefault="00047D11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2</w:t>
            </w:r>
          </w:p>
        </w:tc>
        <w:tc>
          <w:tcPr>
            <w:tcW w:w="1656" w:type="dxa"/>
          </w:tcPr>
          <w:p w:rsidR="00047D11" w:rsidRPr="00BD489F" w:rsidRDefault="00047D11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20</w:t>
            </w:r>
          </w:p>
        </w:tc>
        <w:tc>
          <w:tcPr>
            <w:tcW w:w="1806" w:type="dxa"/>
          </w:tcPr>
          <w:p w:rsidR="00047D11" w:rsidRPr="00BD489F" w:rsidRDefault="00047D11" w:rsidP="00427F31">
            <w:pPr>
              <w:keepNext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1</w:t>
            </w:r>
          </w:p>
        </w:tc>
      </w:tr>
      <w:tr w:rsidR="00047D11" w:rsidRPr="00BD489F" w:rsidTr="00D3661D">
        <w:trPr>
          <w:trHeight w:val="497"/>
        </w:trPr>
        <w:tc>
          <w:tcPr>
            <w:tcW w:w="426" w:type="dxa"/>
            <w:vAlign w:val="center"/>
          </w:tcPr>
          <w:p w:rsidR="00047D11" w:rsidRPr="00BD489F" w:rsidRDefault="00047D11" w:rsidP="00427F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6212" w:type="dxa"/>
            <w:vAlign w:val="center"/>
          </w:tcPr>
          <w:p w:rsidR="00047D11" w:rsidRPr="00BD489F" w:rsidRDefault="00047D11" w:rsidP="00427F3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D489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62" w:type="dxa"/>
            <w:vAlign w:val="center"/>
          </w:tcPr>
          <w:p w:rsidR="00047D11" w:rsidRPr="00BD489F" w:rsidRDefault="00047D11" w:rsidP="00427F31">
            <w:pPr>
              <w:keepNext/>
              <w:jc w:val="center"/>
              <w:rPr>
                <w:sz w:val="22"/>
                <w:szCs w:val="22"/>
              </w:rPr>
            </w:pPr>
            <w:r w:rsidRPr="00BD489F">
              <w:rPr>
                <w:sz w:val="22"/>
                <w:szCs w:val="22"/>
              </w:rPr>
              <w:t>-</w:t>
            </w:r>
          </w:p>
        </w:tc>
        <w:tc>
          <w:tcPr>
            <w:tcW w:w="1655" w:type="dxa"/>
            <w:vAlign w:val="center"/>
          </w:tcPr>
          <w:p w:rsidR="00047D11" w:rsidRPr="000958A7" w:rsidRDefault="005F6020" w:rsidP="00427F3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0958A7">
              <w:rPr>
                <w:b/>
                <w:sz w:val="22"/>
                <w:szCs w:val="22"/>
              </w:rPr>
              <w:t>57 групп уч</w:t>
            </w:r>
            <w:r w:rsidR="00D3661D">
              <w:rPr>
                <w:b/>
                <w:sz w:val="22"/>
                <w:szCs w:val="22"/>
              </w:rPr>
              <w:t>ащихся</w:t>
            </w:r>
          </w:p>
        </w:tc>
        <w:tc>
          <w:tcPr>
            <w:tcW w:w="1656" w:type="dxa"/>
            <w:vAlign w:val="center"/>
          </w:tcPr>
          <w:p w:rsidR="005F6020" w:rsidRPr="000958A7" w:rsidRDefault="005F6020" w:rsidP="00427F3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0958A7">
              <w:rPr>
                <w:b/>
                <w:sz w:val="22"/>
                <w:szCs w:val="22"/>
              </w:rPr>
              <w:t>908 уч</w:t>
            </w:r>
            <w:r w:rsidR="00D3661D">
              <w:rPr>
                <w:b/>
                <w:sz w:val="22"/>
                <w:szCs w:val="22"/>
              </w:rPr>
              <w:t>ащие</w:t>
            </w:r>
            <w:r w:rsidRPr="000958A7">
              <w:rPr>
                <w:b/>
                <w:sz w:val="22"/>
                <w:szCs w:val="22"/>
              </w:rPr>
              <w:t>ся/</w:t>
            </w:r>
          </w:p>
          <w:p w:rsidR="00047D11" w:rsidRPr="000958A7" w:rsidRDefault="005F6020" w:rsidP="00427F3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0958A7">
              <w:rPr>
                <w:b/>
                <w:sz w:val="22"/>
                <w:szCs w:val="22"/>
              </w:rPr>
              <w:t>51 взрослые</w:t>
            </w:r>
          </w:p>
        </w:tc>
        <w:tc>
          <w:tcPr>
            <w:tcW w:w="1806" w:type="dxa"/>
            <w:vAlign w:val="center"/>
          </w:tcPr>
          <w:p w:rsidR="00047D11" w:rsidRPr="000958A7" w:rsidRDefault="000958A7" w:rsidP="00427F3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0958A7">
              <w:rPr>
                <w:b/>
                <w:sz w:val="22"/>
                <w:szCs w:val="22"/>
              </w:rPr>
              <w:t>574</w:t>
            </w:r>
          </w:p>
        </w:tc>
      </w:tr>
    </w:tbl>
    <w:p w:rsidR="00660E66" w:rsidRDefault="00660E66" w:rsidP="00047D11">
      <w:pPr>
        <w:rPr>
          <w:sz w:val="22"/>
          <w:szCs w:val="22"/>
        </w:rPr>
      </w:pPr>
    </w:p>
    <w:p w:rsidR="00660E66" w:rsidRDefault="00047D11" w:rsidP="00660E66">
      <w:pPr>
        <w:ind w:firstLine="709"/>
        <w:jc w:val="both"/>
        <w:rPr>
          <w:sz w:val="22"/>
          <w:szCs w:val="22"/>
        </w:rPr>
      </w:pPr>
      <w:r w:rsidRPr="00BD489F">
        <w:rPr>
          <w:sz w:val="22"/>
          <w:szCs w:val="22"/>
        </w:rPr>
        <w:t xml:space="preserve">Старшеклассники и их родители также приходят в ППМС-Центр самостоятельно, по вопросам </w:t>
      </w:r>
      <w:r w:rsidR="000958A7" w:rsidRPr="00BD489F">
        <w:rPr>
          <w:sz w:val="22"/>
          <w:szCs w:val="22"/>
        </w:rPr>
        <w:t>определения профессиональных</w:t>
      </w:r>
      <w:r w:rsidRPr="00BD489F">
        <w:rPr>
          <w:sz w:val="22"/>
          <w:szCs w:val="22"/>
        </w:rPr>
        <w:t xml:space="preserve"> интересов и направленности, </w:t>
      </w:r>
      <w:r w:rsidR="000958A7" w:rsidRPr="00BD489F">
        <w:rPr>
          <w:sz w:val="22"/>
          <w:szCs w:val="22"/>
        </w:rPr>
        <w:t>изучения структуры</w:t>
      </w:r>
      <w:r w:rsidRPr="00BD489F">
        <w:rPr>
          <w:sz w:val="22"/>
          <w:szCs w:val="22"/>
        </w:rPr>
        <w:t xml:space="preserve"> способностей. За учебный год было проведено 42 консультаций по выбору профессии и учебного заведения для учащихся и </w:t>
      </w:r>
      <w:r w:rsidR="000958A7" w:rsidRPr="00BD489F">
        <w:rPr>
          <w:sz w:val="22"/>
          <w:szCs w:val="22"/>
        </w:rPr>
        <w:t>8 для</w:t>
      </w:r>
      <w:r w:rsidRPr="00BD489F">
        <w:rPr>
          <w:sz w:val="22"/>
          <w:szCs w:val="22"/>
        </w:rPr>
        <w:t xml:space="preserve"> родителей.</w:t>
      </w:r>
    </w:p>
    <w:p w:rsidR="00660E66" w:rsidRPr="00660E66" w:rsidRDefault="00047D11" w:rsidP="00660E66">
      <w:pPr>
        <w:ind w:firstLine="709"/>
        <w:jc w:val="both"/>
        <w:rPr>
          <w:sz w:val="22"/>
          <w:szCs w:val="22"/>
        </w:rPr>
      </w:pPr>
      <w:r w:rsidRPr="00BD489F">
        <w:rPr>
          <w:sz w:val="22"/>
          <w:szCs w:val="22"/>
        </w:rPr>
        <w:t xml:space="preserve">С целью обмена практическим опытом, на базе ППМС-Центра было </w:t>
      </w:r>
      <w:r w:rsidR="000958A7" w:rsidRPr="00BD489F">
        <w:rPr>
          <w:sz w:val="22"/>
          <w:szCs w:val="22"/>
        </w:rPr>
        <w:t>проведено совместное</w:t>
      </w:r>
      <w:r w:rsidRPr="00BD489F">
        <w:rPr>
          <w:sz w:val="22"/>
          <w:szCs w:val="22"/>
        </w:rPr>
        <w:t xml:space="preserve"> с </w:t>
      </w:r>
      <w:r w:rsidR="000958A7" w:rsidRPr="00BD489F">
        <w:rPr>
          <w:sz w:val="22"/>
          <w:szCs w:val="22"/>
        </w:rPr>
        <w:t>АППО выездное</w:t>
      </w:r>
      <w:r w:rsidRPr="00BD489F">
        <w:rPr>
          <w:sz w:val="22"/>
          <w:szCs w:val="22"/>
        </w:rPr>
        <w:t xml:space="preserve"> занятие для слушателей курсов повышения квалификации «Система профориентационной работы в образовательном учреждении», в котором приняли участие 15 человек.</w:t>
      </w:r>
      <w:r w:rsidR="00660E66">
        <w:t xml:space="preserve"> </w:t>
      </w:r>
    </w:p>
    <w:p w:rsidR="00EB683F" w:rsidRDefault="005F6020" w:rsidP="00660E66">
      <w:pPr>
        <w:ind w:firstLine="709"/>
        <w:jc w:val="both"/>
        <w:rPr>
          <w:b/>
          <w:sz w:val="22"/>
          <w:szCs w:val="22"/>
        </w:rPr>
      </w:pPr>
      <w:r w:rsidRPr="000958A7">
        <w:rPr>
          <w:b/>
          <w:sz w:val="22"/>
          <w:szCs w:val="22"/>
        </w:rPr>
        <w:t xml:space="preserve">Всего 2013-2014 учебном </w:t>
      </w:r>
      <w:r w:rsidR="000958A7" w:rsidRPr="000958A7">
        <w:rPr>
          <w:b/>
          <w:sz w:val="22"/>
          <w:szCs w:val="22"/>
        </w:rPr>
        <w:t xml:space="preserve">году </w:t>
      </w:r>
      <w:r w:rsidR="00427F31">
        <w:rPr>
          <w:b/>
          <w:sz w:val="22"/>
          <w:szCs w:val="22"/>
        </w:rPr>
        <w:t xml:space="preserve">в работе </w:t>
      </w:r>
      <w:r w:rsidR="00EB683F">
        <w:rPr>
          <w:b/>
          <w:sz w:val="22"/>
          <w:szCs w:val="22"/>
        </w:rPr>
        <w:t xml:space="preserve">по </w:t>
      </w:r>
      <w:r w:rsidRPr="000958A7">
        <w:rPr>
          <w:b/>
          <w:sz w:val="22"/>
          <w:szCs w:val="22"/>
        </w:rPr>
        <w:t>профориентационно</w:t>
      </w:r>
      <w:r w:rsidR="00EB683F">
        <w:rPr>
          <w:b/>
          <w:sz w:val="22"/>
          <w:szCs w:val="22"/>
        </w:rPr>
        <w:t>му</w:t>
      </w:r>
      <w:r w:rsidRPr="000958A7">
        <w:rPr>
          <w:b/>
          <w:sz w:val="22"/>
          <w:szCs w:val="22"/>
        </w:rPr>
        <w:t xml:space="preserve"> направлени</w:t>
      </w:r>
      <w:r w:rsidR="00EB683F">
        <w:rPr>
          <w:b/>
          <w:sz w:val="22"/>
          <w:szCs w:val="22"/>
        </w:rPr>
        <w:t>ю</w:t>
      </w:r>
      <w:r w:rsidRPr="000958A7">
        <w:rPr>
          <w:b/>
          <w:sz w:val="22"/>
          <w:szCs w:val="22"/>
        </w:rPr>
        <w:t xml:space="preserve"> </w:t>
      </w:r>
      <w:r w:rsidR="00427F31">
        <w:rPr>
          <w:b/>
          <w:sz w:val="22"/>
          <w:szCs w:val="22"/>
        </w:rPr>
        <w:t>приняли участие</w:t>
      </w:r>
      <w:r w:rsidR="00EB683F">
        <w:rPr>
          <w:b/>
          <w:sz w:val="22"/>
          <w:szCs w:val="22"/>
        </w:rPr>
        <w:t>:</w:t>
      </w:r>
    </w:p>
    <w:p w:rsidR="00EB683F" w:rsidRPr="00EB683F" w:rsidRDefault="000958A7" w:rsidP="00B25FEC">
      <w:pPr>
        <w:pStyle w:val="a8"/>
        <w:numPr>
          <w:ilvl w:val="0"/>
          <w:numId w:val="18"/>
        </w:numPr>
        <w:jc w:val="both"/>
        <w:rPr>
          <w:b/>
          <w:sz w:val="22"/>
          <w:szCs w:val="22"/>
        </w:rPr>
      </w:pPr>
      <w:r w:rsidRPr="00EB683F">
        <w:rPr>
          <w:b/>
          <w:sz w:val="22"/>
          <w:szCs w:val="22"/>
        </w:rPr>
        <w:t>950</w:t>
      </w:r>
      <w:r w:rsidR="005F6020" w:rsidRPr="00EB683F">
        <w:rPr>
          <w:b/>
          <w:sz w:val="22"/>
          <w:szCs w:val="22"/>
        </w:rPr>
        <w:t xml:space="preserve"> учащи</w:t>
      </w:r>
      <w:r w:rsidR="00427F31" w:rsidRPr="00EB683F">
        <w:rPr>
          <w:b/>
          <w:sz w:val="22"/>
          <w:szCs w:val="22"/>
        </w:rPr>
        <w:t>х</w:t>
      </w:r>
      <w:r w:rsidR="005F6020" w:rsidRPr="00EB683F">
        <w:rPr>
          <w:b/>
          <w:sz w:val="22"/>
          <w:szCs w:val="22"/>
        </w:rPr>
        <w:t xml:space="preserve">ся школ </w:t>
      </w:r>
      <w:r w:rsidR="00DD5A8D" w:rsidRPr="00EB683F">
        <w:rPr>
          <w:b/>
          <w:sz w:val="22"/>
          <w:szCs w:val="22"/>
        </w:rPr>
        <w:t xml:space="preserve">района, </w:t>
      </w:r>
    </w:p>
    <w:p w:rsidR="00EB683F" w:rsidRPr="00EB683F" w:rsidRDefault="005F6020" w:rsidP="00B25FEC">
      <w:pPr>
        <w:pStyle w:val="a8"/>
        <w:numPr>
          <w:ilvl w:val="0"/>
          <w:numId w:val="18"/>
        </w:numPr>
        <w:jc w:val="both"/>
        <w:rPr>
          <w:b/>
          <w:sz w:val="22"/>
          <w:szCs w:val="22"/>
        </w:rPr>
      </w:pPr>
      <w:r w:rsidRPr="00EB683F">
        <w:rPr>
          <w:b/>
          <w:sz w:val="22"/>
          <w:szCs w:val="22"/>
        </w:rPr>
        <w:t xml:space="preserve">43 </w:t>
      </w:r>
      <w:r w:rsidR="00EB683F" w:rsidRPr="00EB683F">
        <w:rPr>
          <w:b/>
          <w:sz w:val="22"/>
          <w:szCs w:val="22"/>
        </w:rPr>
        <w:t xml:space="preserve">человека из числа </w:t>
      </w:r>
      <w:r w:rsidRPr="00EB683F">
        <w:rPr>
          <w:b/>
          <w:sz w:val="22"/>
          <w:szCs w:val="22"/>
        </w:rPr>
        <w:t>родител</w:t>
      </w:r>
      <w:r w:rsidR="00EB683F" w:rsidRPr="00EB683F">
        <w:rPr>
          <w:b/>
          <w:sz w:val="22"/>
          <w:szCs w:val="22"/>
        </w:rPr>
        <w:t>ей</w:t>
      </w:r>
      <w:r w:rsidRPr="00EB683F">
        <w:rPr>
          <w:b/>
          <w:sz w:val="22"/>
          <w:szCs w:val="22"/>
        </w:rPr>
        <w:t xml:space="preserve">, </w:t>
      </w:r>
    </w:p>
    <w:p w:rsidR="00EB683F" w:rsidRPr="00EB683F" w:rsidRDefault="005F6020" w:rsidP="00B25FEC">
      <w:pPr>
        <w:pStyle w:val="a8"/>
        <w:numPr>
          <w:ilvl w:val="0"/>
          <w:numId w:val="18"/>
        </w:numPr>
        <w:jc w:val="both"/>
        <w:rPr>
          <w:b/>
          <w:sz w:val="22"/>
          <w:szCs w:val="22"/>
        </w:rPr>
      </w:pPr>
      <w:r w:rsidRPr="00EB683F">
        <w:rPr>
          <w:b/>
          <w:sz w:val="22"/>
          <w:szCs w:val="22"/>
        </w:rPr>
        <w:t>26 специалист</w:t>
      </w:r>
      <w:r w:rsidR="00EB683F" w:rsidRPr="00EB683F">
        <w:rPr>
          <w:b/>
          <w:sz w:val="22"/>
          <w:szCs w:val="22"/>
        </w:rPr>
        <w:t>ов</w:t>
      </w:r>
      <w:r w:rsidRPr="00EB683F">
        <w:rPr>
          <w:b/>
          <w:sz w:val="22"/>
          <w:szCs w:val="22"/>
        </w:rPr>
        <w:t xml:space="preserve"> служб сопровождения, </w:t>
      </w:r>
    </w:p>
    <w:p w:rsidR="005F6020" w:rsidRPr="00660E66" w:rsidRDefault="005F6020" w:rsidP="00B25FEC">
      <w:pPr>
        <w:pStyle w:val="a8"/>
        <w:numPr>
          <w:ilvl w:val="0"/>
          <w:numId w:val="18"/>
        </w:numPr>
        <w:jc w:val="both"/>
      </w:pPr>
      <w:r w:rsidRPr="00EB683F">
        <w:rPr>
          <w:b/>
          <w:sz w:val="22"/>
          <w:szCs w:val="22"/>
        </w:rPr>
        <w:t>администраци</w:t>
      </w:r>
      <w:r w:rsidR="00EB683F" w:rsidRPr="00EB683F">
        <w:rPr>
          <w:b/>
          <w:sz w:val="22"/>
          <w:szCs w:val="22"/>
        </w:rPr>
        <w:t>я и</w:t>
      </w:r>
      <w:r w:rsidRPr="00EB683F">
        <w:rPr>
          <w:b/>
          <w:sz w:val="22"/>
          <w:szCs w:val="22"/>
        </w:rPr>
        <w:t xml:space="preserve"> классны</w:t>
      </w:r>
      <w:r w:rsidR="00EB683F" w:rsidRPr="00EB683F">
        <w:rPr>
          <w:b/>
          <w:sz w:val="22"/>
          <w:szCs w:val="22"/>
        </w:rPr>
        <w:t>е</w:t>
      </w:r>
      <w:r w:rsidRPr="00EB683F">
        <w:rPr>
          <w:b/>
          <w:sz w:val="22"/>
          <w:szCs w:val="22"/>
        </w:rPr>
        <w:t xml:space="preserve"> руководители </w:t>
      </w:r>
      <w:r w:rsidR="000958A7" w:rsidRPr="00EB683F">
        <w:rPr>
          <w:b/>
          <w:sz w:val="22"/>
          <w:szCs w:val="22"/>
        </w:rPr>
        <w:t xml:space="preserve">из </w:t>
      </w:r>
      <w:r w:rsidRPr="00EB683F">
        <w:rPr>
          <w:b/>
          <w:sz w:val="22"/>
          <w:szCs w:val="22"/>
        </w:rPr>
        <w:t>15 школ района.</w:t>
      </w:r>
    </w:p>
    <w:p w:rsidR="00427F31" w:rsidRDefault="00427F31" w:rsidP="00427F31">
      <w:pPr>
        <w:ind w:firstLine="709"/>
        <w:jc w:val="both"/>
        <w:rPr>
          <w:b/>
          <w:sz w:val="22"/>
          <w:szCs w:val="22"/>
        </w:rPr>
      </w:pPr>
    </w:p>
    <w:p w:rsidR="00CC1CC4" w:rsidRPr="000958A7" w:rsidRDefault="00225497" w:rsidP="00427F31">
      <w:pPr>
        <w:keepNext/>
        <w:ind w:firstLine="709"/>
        <w:jc w:val="both"/>
        <w:rPr>
          <w:b/>
          <w:bCs/>
          <w:sz w:val="22"/>
          <w:szCs w:val="22"/>
        </w:rPr>
      </w:pPr>
      <w:r w:rsidRPr="000958A7">
        <w:rPr>
          <w:b/>
          <w:bCs/>
          <w:sz w:val="22"/>
          <w:szCs w:val="22"/>
        </w:rPr>
        <w:lastRenderedPageBreak/>
        <w:t xml:space="preserve">Общий </w:t>
      </w:r>
      <w:r w:rsidR="00CC1CC4" w:rsidRPr="000958A7">
        <w:rPr>
          <w:b/>
          <w:bCs/>
          <w:sz w:val="22"/>
          <w:szCs w:val="22"/>
        </w:rPr>
        <w:t xml:space="preserve">объем работы, выполненный </w:t>
      </w:r>
      <w:r w:rsidR="00AD3C2B" w:rsidRPr="000958A7">
        <w:rPr>
          <w:b/>
          <w:bCs/>
          <w:sz w:val="22"/>
          <w:szCs w:val="22"/>
        </w:rPr>
        <w:t>специалистами за</w:t>
      </w:r>
      <w:r w:rsidR="00CC1CC4" w:rsidRPr="000958A7">
        <w:rPr>
          <w:b/>
          <w:bCs/>
          <w:sz w:val="22"/>
          <w:szCs w:val="22"/>
        </w:rPr>
        <w:t xml:space="preserve"> 201</w:t>
      </w:r>
      <w:r w:rsidRPr="000958A7">
        <w:rPr>
          <w:b/>
          <w:bCs/>
          <w:sz w:val="22"/>
          <w:szCs w:val="22"/>
        </w:rPr>
        <w:t>3</w:t>
      </w:r>
      <w:r w:rsidR="00CC1CC4" w:rsidRPr="000958A7">
        <w:rPr>
          <w:b/>
          <w:bCs/>
          <w:sz w:val="22"/>
          <w:szCs w:val="22"/>
        </w:rPr>
        <w:t>-201</w:t>
      </w:r>
      <w:r w:rsidRPr="000958A7">
        <w:rPr>
          <w:b/>
          <w:bCs/>
          <w:sz w:val="22"/>
          <w:szCs w:val="22"/>
        </w:rPr>
        <w:t>4</w:t>
      </w:r>
      <w:r w:rsidR="00CC1CC4" w:rsidRPr="000958A7">
        <w:rPr>
          <w:b/>
          <w:bCs/>
          <w:sz w:val="22"/>
          <w:szCs w:val="22"/>
        </w:rPr>
        <w:t xml:space="preserve"> учебный год в </w:t>
      </w:r>
      <w:r w:rsidR="00253F49" w:rsidRPr="000958A7">
        <w:rPr>
          <w:b/>
          <w:bCs/>
          <w:sz w:val="22"/>
          <w:szCs w:val="22"/>
        </w:rPr>
        <w:t>школах</w:t>
      </w:r>
      <w:r w:rsidR="00CC1CC4" w:rsidRPr="000958A7">
        <w:rPr>
          <w:b/>
          <w:bCs/>
          <w:sz w:val="22"/>
          <w:szCs w:val="22"/>
        </w:rPr>
        <w:t xml:space="preserve"> ВО района по </w:t>
      </w:r>
      <w:r w:rsidRPr="000958A7">
        <w:rPr>
          <w:b/>
          <w:bCs/>
          <w:sz w:val="22"/>
          <w:szCs w:val="22"/>
        </w:rPr>
        <w:t>заявкам, представлен в таблице:</w:t>
      </w:r>
    </w:p>
    <w:p w:rsidR="00CC1CC4" w:rsidRPr="008E460D" w:rsidRDefault="00CC1CC4" w:rsidP="00427F31">
      <w:pPr>
        <w:keepNext/>
        <w:ind w:firstLine="709"/>
        <w:jc w:val="both"/>
        <w:rPr>
          <w:b/>
          <w:bCs/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9"/>
        <w:gridCol w:w="5071"/>
        <w:gridCol w:w="1985"/>
        <w:gridCol w:w="1276"/>
        <w:gridCol w:w="1559"/>
        <w:gridCol w:w="1276"/>
        <w:gridCol w:w="1355"/>
        <w:gridCol w:w="1235"/>
      </w:tblGrid>
      <w:tr w:rsidR="00CC1CC4" w:rsidRPr="00BF2FE6" w:rsidTr="00427F31">
        <w:trPr>
          <w:trHeight w:val="240"/>
        </w:trPr>
        <w:tc>
          <w:tcPr>
            <w:tcW w:w="519" w:type="dxa"/>
            <w:vMerge w:val="restart"/>
            <w:vAlign w:val="center"/>
          </w:tcPr>
          <w:p w:rsidR="00CC1CC4" w:rsidRPr="00BF2FE6" w:rsidRDefault="00CC1CC4" w:rsidP="00427F31">
            <w:pPr>
              <w:keepNext/>
              <w:jc w:val="both"/>
              <w:rPr>
                <w:b/>
                <w:sz w:val="22"/>
                <w:szCs w:val="22"/>
              </w:rPr>
            </w:pPr>
            <w:r w:rsidRPr="00BF2FE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071" w:type="dxa"/>
            <w:vMerge w:val="restart"/>
            <w:vAlign w:val="center"/>
          </w:tcPr>
          <w:p w:rsidR="00CC1CC4" w:rsidRPr="00BF2FE6" w:rsidRDefault="00CC1CC4" w:rsidP="00427F31">
            <w:pPr>
              <w:keepNext/>
              <w:jc w:val="both"/>
              <w:rPr>
                <w:b/>
                <w:sz w:val="22"/>
                <w:szCs w:val="22"/>
              </w:rPr>
            </w:pPr>
            <w:r w:rsidRPr="00BF2FE6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3261" w:type="dxa"/>
            <w:gridSpan w:val="2"/>
            <w:vAlign w:val="center"/>
          </w:tcPr>
          <w:p w:rsidR="00CC1CC4" w:rsidRPr="00BF2FE6" w:rsidRDefault="00CC1CC4" w:rsidP="00427F31">
            <w:pPr>
              <w:keepNext/>
              <w:jc w:val="both"/>
              <w:rPr>
                <w:b/>
                <w:sz w:val="22"/>
                <w:szCs w:val="22"/>
              </w:rPr>
            </w:pPr>
            <w:r w:rsidRPr="00BF2FE6">
              <w:rPr>
                <w:b/>
                <w:sz w:val="22"/>
                <w:szCs w:val="22"/>
              </w:rPr>
              <w:t>учащиеся</w:t>
            </w:r>
          </w:p>
        </w:tc>
        <w:tc>
          <w:tcPr>
            <w:tcW w:w="2835" w:type="dxa"/>
            <w:gridSpan w:val="2"/>
            <w:vAlign w:val="center"/>
          </w:tcPr>
          <w:p w:rsidR="00CC1CC4" w:rsidRPr="00BF2FE6" w:rsidRDefault="00CC1CC4" w:rsidP="00427F31">
            <w:pPr>
              <w:keepNext/>
              <w:jc w:val="both"/>
              <w:rPr>
                <w:b/>
                <w:sz w:val="22"/>
                <w:szCs w:val="22"/>
              </w:rPr>
            </w:pPr>
            <w:r w:rsidRPr="00BF2FE6">
              <w:rPr>
                <w:b/>
                <w:sz w:val="22"/>
                <w:szCs w:val="22"/>
              </w:rPr>
              <w:t>родители</w:t>
            </w:r>
          </w:p>
        </w:tc>
        <w:tc>
          <w:tcPr>
            <w:tcW w:w="2590" w:type="dxa"/>
            <w:gridSpan w:val="2"/>
            <w:vAlign w:val="center"/>
          </w:tcPr>
          <w:p w:rsidR="00CC1CC4" w:rsidRPr="00BF2FE6" w:rsidRDefault="00CC1CC4" w:rsidP="00427F31">
            <w:pPr>
              <w:keepNext/>
              <w:jc w:val="both"/>
              <w:rPr>
                <w:b/>
                <w:sz w:val="22"/>
                <w:szCs w:val="22"/>
              </w:rPr>
            </w:pPr>
            <w:r w:rsidRPr="00BF2FE6">
              <w:rPr>
                <w:b/>
                <w:sz w:val="22"/>
                <w:szCs w:val="22"/>
              </w:rPr>
              <w:t>педагоги</w:t>
            </w:r>
          </w:p>
        </w:tc>
      </w:tr>
      <w:tr w:rsidR="00CC1CC4" w:rsidRPr="00BF2FE6" w:rsidTr="00427F31">
        <w:trPr>
          <w:trHeight w:val="135"/>
        </w:trPr>
        <w:tc>
          <w:tcPr>
            <w:tcW w:w="519" w:type="dxa"/>
            <w:vMerge/>
          </w:tcPr>
          <w:p w:rsidR="00CC1CC4" w:rsidRPr="00BF2FE6" w:rsidRDefault="00CC1CC4" w:rsidP="00427F31">
            <w:pPr>
              <w:keepNext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071" w:type="dxa"/>
            <w:vMerge/>
          </w:tcPr>
          <w:p w:rsidR="00CC1CC4" w:rsidRPr="00BF2FE6" w:rsidRDefault="00CC1CC4" w:rsidP="00427F31">
            <w:pPr>
              <w:keepNext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CC1CC4" w:rsidRPr="00BF2FE6" w:rsidRDefault="00CC1CC4" w:rsidP="00427F31">
            <w:pPr>
              <w:keepNext/>
              <w:jc w:val="both"/>
              <w:rPr>
                <w:bCs/>
                <w:sz w:val="22"/>
                <w:szCs w:val="22"/>
              </w:rPr>
            </w:pPr>
            <w:r w:rsidRPr="00BF2FE6">
              <w:rPr>
                <w:bCs/>
                <w:sz w:val="22"/>
                <w:szCs w:val="22"/>
              </w:rPr>
              <w:t>кол-во мероприятий</w:t>
            </w:r>
          </w:p>
        </w:tc>
        <w:tc>
          <w:tcPr>
            <w:tcW w:w="1276" w:type="dxa"/>
          </w:tcPr>
          <w:p w:rsidR="00CC1CC4" w:rsidRPr="00BF2FE6" w:rsidRDefault="00CC1CC4" w:rsidP="00427F31">
            <w:pPr>
              <w:keepNext/>
              <w:jc w:val="both"/>
              <w:rPr>
                <w:bCs/>
                <w:sz w:val="22"/>
                <w:szCs w:val="22"/>
              </w:rPr>
            </w:pPr>
            <w:r w:rsidRPr="00BF2FE6">
              <w:rPr>
                <w:bCs/>
                <w:sz w:val="22"/>
                <w:szCs w:val="22"/>
              </w:rPr>
              <w:t xml:space="preserve">кол-во </w:t>
            </w:r>
            <w:r w:rsidR="00DD5A8D">
              <w:rPr>
                <w:bCs/>
                <w:sz w:val="22"/>
                <w:szCs w:val="22"/>
              </w:rPr>
              <w:t>участников</w:t>
            </w:r>
          </w:p>
        </w:tc>
        <w:tc>
          <w:tcPr>
            <w:tcW w:w="1559" w:type="dxa"/>
          </w:tcPr>
          <w:p w:rsidR="00CC1CC4" w:rsidRPr="00BF2FE6" w:rsidRDefault="00CC1CC4" w:rsidP="00427F31">
            <w:pPr>
              <w:keepNext/>
              <w:jc w:val="both"/>
              <w:rPr>
                <w:bCs/>
                <w:sz w:val="22"/>
                <w:szCs w:val="22"/>
              </w:rPr>
            </w:pPr>
            <w:r w:rsidRPr="00BF2FE6">
              <w:rPr>
                <w:bCs/>
                <w:sz w:val="22"/>
                <w:szCs w:val="22"/>
              </w:rPr>
              <w:t>кол-во мероприятий</w:t>
            </w:r>
          </w:p>
        </w:tc>
        <w:tc>
          <w:tcPr>
            <w:tcW w:w="1276" w:type="dxa"/>
          </w:tcPr>
          <w:p w:rsidR="00CC1CC4" w:rsidRPr="00BF2FE6" w:rsidRDefault="00CC1CC4" w:rsidP="00427F31">
            <w:pPr>
              <w:keepNext/>
              <w:jc w:val="both"/>
              <w:rPr>
                <w:bCs/>
                <w:sz w:val="22"/>
                <w:szCs w:val="22"/>
              </w:rPr>
            </w:pPr>
            <w:r w:rsidRPr="00BF2FE6">
              <w:rPr>
                <w:bCs/>
                <w:sz w:val="22"/>
                <w:szCs w:val="22"/>
              </w:rPr>
              <w:t xml:space="preserve">кол-во </w:t>
            </w:r>
            <w:r w:rsidR="00DD5A8D">
              <w:rPr>
                <w:bCs/>
                <w:sz w:val="22"/>
                <w:szCs w:val="22"/>
              </w:rPr>
              <w:t>участников</w:t>
            </w:r>
          </w:p>
        </w:tc>
        <w:tc>
          <w:tcPr>
            <w:tcW w:w="1355" w:type="dxa"/>
          </w:tcPr>
          <w:p w:rsidR="00CC1CC4" w:rsidRPr="00BF2FE6" w:rsidRDefault="00CC1CC4" w:rsidP="00427F31">
            <w:pPr>
              <w:keepNext/>
              <w:jc w:val="both"/>
              <w:rPr>
                <w:bCs/>
                <w:sz w:val="22"/>
                <w:szCs w:val="22"/>
              </w:rPr>
            </w:pPr>
            <w:r w:rsidRPr="00BF2FE6">
              <w:rPr>
                <w:bCs/>
                <w:sz w:val="22"/>
                <w:szCs w:val="22"/>
              </w:rPr>
              <w:t>кол-во мероприятий</w:t>
            </w:r>
          </w:p>
        </w:tc>
        <w:tc>
          <w:tcPr>
            <w:tcW w:w="1235" w:type="dxa"/>
          </w:tcPr>
          <w:p w:rsidR="00CC1CC4" w:rsidRPr="00BF2FE6" w:rsidRDefault="00CC1CC4" w:rsidP="00427F31">
            <w:pPr>
              <w:keepNext/>
              <w:jc w:val="both"/>
              <w:rPr>
                <w:bCs/>
                <w:sz w:val="22"/>
                <w:szCs w:val="22"/>
              </w:rPr>
            </w:pPr>
            <w:r w:rsidRPr="00BF2FE6">
              <w:rPr>
                <w:bCs/>
                <w:sz w:val="22"/>
                <w:szCs w:val="22"/>
              </w:rPr>
              <w:t xml:space="preserve">кол-во </w:t>
            </w:r>
            <w:r w:rsidR="00DD5A8D">
              <w:rPr>
                <w:bCs/>
                <w:sz w:val="22"/>
                <w:szCs w:val="22"/>
              </w:rPr>
              <w:t>участников</w:t>
            </w:r>
          </w:p>
        </w:tc>
      </w:tr>
      <w:tr w:rsidR="00CC1CC4" w:rsidRPr="00BF2FE6" w:rsidTr="00427F31">
        <w:trPr>
          <w:trHeight w:val="240"/>
        </w:trPr>
        <w:tc>
          <w:tcPr>
            <w:tcW w:w="519" w:type="dxa"/>
          </w:tcPr>
          <w:p w:rsidR="00CC1CC4" w:rsidRPr="00BF2FE6" w:rsidRDefault="00CC1CC4" w:rsidP="00427F31">
            <w:pPr>
              <w:keepNext/>
              <w:jc w:val="both"/>
              <w:rPr>
                <w:bCs/>
                <w:sz w:val="22"/>
                <w:szCs w:val="22"/>
              </w:rPr>
            </w:pPr>
            <w:r w:rsidRPr="00BF2FE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071" w:type="dxa"/>
          </w:tcPr>
          <w:p w:rsidR="00CC1CC4" w:rsidRPr="00BF2FE6" w:rsidRDefault="00CC1CC4" w:rsidP="00427F31">
            <w:pPr>
              <w:keepNext/>
              <w:jc w:val="both"/>
              <w:rPr>
                <w:bCs/>
                <w:sz w:val="22"/>
                <w:szCs w:val="22"/>
              </w:rPr>
            </w:pPr>
            <w:r w:rsidRPr="00BF2FE6">
              <w:rPr>
                <w:bCs/>
                <w:sz w:val="22"/>
                <w:szCs w:val="22"/>
              </w:rPr>
              <w:t>Диагностика</w:t>
            </w:r>
          </w:p>
        </w:tc>
        <w:tc>
          <w:tcPr>
            <w:tcW w:w="1985" w:type="dxa"/>
          </w:tcPr>
          <w:p w:rsidR="00CC1CC4" w:rsidRPr="00BF2FE6" w:rsidRDefault="003A7C86" w:rsidP="00427F31">
            <w:pPr>
              <w:keepNext/>
              <w:jc w:val="both"/>
              <w:rPr>
                <w:bCs/>
                <w:sz w:val="22"/>
                <w:szCs w:val="22"/>
              </w:rPr>
            </w:pPr>
            <w:r w:rsidRPr="00BF2F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C1CC4" w:rsidRPr="00DD5A8D" w:rsidRDefault="00AD3C2B" w:rsidP="00427F31">
            <w:pPr>
              <w:keepNext/>
              <w:jc w:val="both"/>
              <w:rPr>
                <w:bCs/>
                <w:sz w:val="22"/>
                <w:szCs w:val="22"/>
              </w:rPr>
            </w:pPr>
            <w:r w:rsidRPr="00DD5A8D">
              <w:rPr>
                <w:bCs/>
                <w:sz w:val="22"/>
                <w:szCs w:val="22"/>
              </w:rPr>
              <w:t>2582</w:t>
            </w:r>
          </w:p>
        </w:tc>
        <w:tc>
          <w:tcPr>
            <w:tcW w:w="1559" w:type="dxa"/>
          </w:tcPr>
          <w:p w:rsidR="00CC1CC4" w:rsidRPr="00BF2FE6" w:rsidRDefault="00DD5A8D" w:rsidP="00427F31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C1CC4" w:rsidRPr="00BF2FE6" w:rsidRDefault="00DD5A8D" w:rsidP="00427F31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55" w:type="dxa"/>
          </w:tcPr>
          <w:p w:rsidR="00CC1CC4" w:rsidRPr="00BF2FE6" w:rsidRDefault="00F0365A" w:rsidP="00427F31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35" w:type="dxa"/>
          </w:tcPr>
          <w:p w:rsidR="00CC1CC4" w:rsidRPr="00BF2FE6" w:rsidRDefault="00F0365A" w:rsidP="00427F31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</w:t>
            </w:r>
          </w:p>
        </w:tc>
      </w:tr>
      <w:tr w:rsidR="00CC1CC4" w:rsidRPr="00BF2FE6" w:rsidTr="00427F31">
        <w:trPr>
          <w:trHeight w:val="465"/>
        </w:trPr>
        <w:tc>
          <w:tcPr>
            <w:tcW w:w="519" w:type="dxa"/>
          </w:tcPr>
          <w:p w:rsidR="00CC1CC4" w:rsidRPr="00BF2FE6" w:rsidRDefault="00CC1CC4" w:rsidP="00427F31">
            <w:pPr>
              <w:keepNext/>
              <w:jc w:val="both"/>
              <w:rPr>
                <w:bCs/>
                <w:sz w:val="22"/>
                <w:szCs w:val="22"/>
              </w:rPr>
            </w:pPr>
            <w:r w:rsidRPr="00BF2FE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071" w:type="dxa"/>
          </w:tcPr>
          <w:p w:rsidR="00CC1CC4" w:rsidRPr="00BF2FE6" w:rsidRDefault="00CC1CC4" w:rsidP="00427F31">
            <w:pPr>
              <w:keepNext/>
              <w:jc w:val="both"/>
              <w:rPr>
                <w:bCs/>
                <w:sz w:val="22"/>
                <w:szCs w:val="22"/>
              </w:rPr>
            </w:pPr>
            <w:r w:rsidRPr="00BF2FE6">
              <w:rPr>
                <w:bCs/>
                <w:sz w:val="22"/>
                <w:szCs w:val="22"/>
              </w:rPr>
              <w:t>Индивидуальные консультации</w:t>
            </w:r>
            <w:r w:rsidR="003A7C86" w:rsidRPr="00BF2FE6">
              <w:rPr>
                <w:bCs/>
                <w:sz w:val="22"/>
                <w:szCs w:val="22"/>
              </w:rPr>
              <w:t xml:space="preserve"> по результатам диагностики</w:t>
            </w:r>
          </w:p>
        </w:tc>
        <w:tc>
          <w:tcPr>
            <w:tcW w:w="1985" w:type="dxa"/>
          </w:tcPr>
          <w:p w:rsidR="00CC1CC4" w:rsidRPr="00BF2FE6" w:rsidRDefault="00AD3C2B" w:rsidP="00427F31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448</w:t>
            </w:r>
          </w:p>
        </w:tc>
        <w:tc>
          <w:tcPr>
            <w:tcW w:w="1276" w:type="dxa"/>
          </w:tcPr>
          <w:p w:rsidR="00CC1CC4" w:rsidRPr="00DD5A8D" w:rsidRDefault="00AD3C2B" w:rsidP="00427F31">
            <w:pPr>
              <w:keepNext/>
              <w:jc w:val="both"/>
              <w:rPr>
                <w:bCs/>
                <w:sz w:val="22"/>
                <w:szCs w:val="22"/>
              </w:rPr>
            </w:pPr>
            <w:r w:rsidRPr="00DD5A8D">
              <w:rPr>
                <w:sz w:val="22"/>
                <w:szCs w:val="22"/>
              </w:rPr>
              <w:t>448</w:t>
            </w:r>
          </w:p>
        </w:tc>
        <w:tc>
          <w:tcPr>
            <w:tcW w:w="1559" w:type="dxa"/>
          </w:tcPr>
          <w:p w:rsidR="00CC1CC4" w:rsidRPr="00BF2FE6" w:rsidRDefault="00F0365A" w:rsidP="00427F31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1276" w:type="dxa"/>
          </w:tcPr>
          <w:p w:rsidR="00CC1CC4" w:rsidRPr="00BF2FE6" w:rsidRDefault="00F0365A" w:rsidP="00427F31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1355" w:type="dxa"/>
          </w:tcPr>
          <w:p w:rsidR="00CC1CC4" w:rsidRPr="00BF2FE6" w:rsidRDefault="00F0365A" w:rsidP="00427F31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</w:t>
            </w:r>
          </w:p>
        </w:tc>
        <w:tc>
          <w:tcPr>
            <w:tcW w:w="1235" w:type="dxa"/>
          </w:tcPr>
          <w:p w:rsidR="00CC1CC4" w:rsidRPr="00BF2FE6" w:rsidRDefault="00F0365A" w:rsidP="00427F31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</w:t>
            </w:r>
          </w:p>
        </w:tc>
      </w:tr>
      <w:tr w:rsidR="00CC1CC4" w:rsidRPr="00BF2FE6" w:rsidTr="00427F31">
        <w:trPr>
          <w:trHeight w:val="847"/>
        </w:trPr>
        <w:tc>
          <w:tcPr>
            <w:tcW w:w="519" w:type="dxa"/>
          </w:tcPr>
          <w:p w:rsidR="00CC1CC4" w:rsidRPr="00BF2FE6" w:rsidRDefault="00CC1CC4" w:rsidP="00427F31">
            <w:pPr>
              <w:keepNext/>
              <w:jc w:val="both"/>
              <w:rPr>
                <w:bCs/>
                <w:sz w:val="22"/>
                <w:szCs w:val="22"/>
              </w:rPr>
            </w:pPr>
            <w:r w:rsidRPr="00BF2FE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071" w:type="dxa"/>
          </w:tcPr>
          <w:p w:rsidR="00CC1CC4" w:rsidRPr="00BF2FE6" w:rsidRDefault="00CC1CC4" w:rsidP="00427F31">
            <w:pPr>
              <w:keepNext/>
              <w:jc w:val="both"/>
              <w:rPr>
                <w:bCs/>
                <w:sz w:val="22"/>
                <w:szCs w:val="22"/>
              </w:rPr>
            </w:pPr>
            <w:r w:rsidRPr="00BF2FE6">
              <w:rPr>
                <w:bCs/>
                <w:sz w:val="22"/>
                <w:szCs w:val="22"/>
              </w:rPr>
              <w:t>Групповые коррекционно-развивающие, профилактические занятия</w:t>
            </w:r>
            <w:r w:rsidR="00F0365A">
              <w:rPr>
                <w:bCs/>
                <w:sz w:val="22"/>
                <w:szCs w:val="22"/>
              </w:rPr>
              <w:t xml:space="preserve"> для учащихся; практические семинары для педагогов</w:t>
            </w:r>
          </w:p>
        </w:tc>
        <w:tc>
          <w:tcPr>
            <w:tcW w:w="1985" w:type="dxa"/>
          </w:tcPr>
          <w:p w:rsidR="00CC1CC4" w:rsidRPr="00BF2FE6" w:rsidRDefault="00AD3C2B" w:rsidP="00427F31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Примерно 13000 занятий</w:t>
            </w:r>
          </w:p>
        </w:tc>
        <w:tc>
          <w:tcPr>
            <w:tcW w:w="1276" w:type="dxa"/>
          </w:tcPr>
          <w:p w:rsidR="00CC1CC4" w:rsidRPr="00DD5A8D" w:rsidRDefault="00AD3C2B" w:rsidP="00427F31">
            <w:pPr>
              <w:keepNext/>
              <w:jc w:val="both"/>
              <w:rPr>
                <w:bCs/>
                <w:sz w:val="22"/>
                <w:szCs w:val="22"/>
              </w:rPr>
            </w:pPr>
            <w:r w:rsidRPr="00DD5A8D">
              <w:rPr>
                <w:bCs/>
                <w:sz w:val="22"/>
                <w:szCs w:val="22"/>
              </w:rPr>
              <w:t>1944</w:t>
            </w:r>
          </w:p>
        </w:tc>
        <w:tc>
          <w:tcPr>
            <w:tcW w:w="1559" w:type="dxa"/>
          </w:tcPr>
          <w:p w:rsidR="00CC1CC4" w:rsidRPr="00BF2FE6" w:rsidRDefault="00F0365A" w:rsidP="00427F31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C1CC4" w:rsidRPr="00BF2FE6" w:rsidRDefault="00F0365A" w:rsidP="00427F31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55" w:type="dxa"/>
          </w:tcPr>
          <w:p w:rsidR="00CC1CC4" w:rsidRPr="00BF2FE6" w:rsidRDefault="00F0365A" w:rsidP="00427F31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235" w:type="dxa"/>
          </w:tcPr>
          <w:p w:rsidR="00CC1CC4" w:rsidRPr="00BF2FE6" w:rsidRDefault="00F0365A" w:rsidP="00427F31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222</w:t>
            </w:r>
          </w:p>
        </w:tc>
      </w:tr>
      <w:tr w:rsidR="00CC1CC4" w:rsidRPr="00BF2FE6" w:rsidTr="00427F31">
        <w:trPr>
          <w:trHeight w:val="240"/>
        </w:trPr>
        <w:tc>
          <w:tcPr>
            <w:tcW w:w="519" w:type="dxa"/>
          </w:tcPr>
          <w:p w:rsidR="00CC1CC4" w:rsidRPr="00BF2FE6" w:rsidRDefault="00CC1CC4" w:rsidP="00427F31">
            <w:pPr>
              <w:keepNext/>
              <w:jc w:val="both"/>
              <w:rPr>
                <w:bCs/>
                <w:sz w:val="22"/>
                <w:szCs w:val="22"/>
              </w:rPr>
            </w:pPr>
            <w:r w:rsidRPr="00BF2FE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071" w:type="dxa"/>
          </w:tcPr>
          <w:p w:rsidR="00CC1CC4" w:rsidRPr="00BF2FE6" w:rsidRDefault="003456E5" w:rsidP="00427F31">
            <w:pPr>
              <w:keepNext/>
              <w:jc w:val="both"/>
              <w:rPr>
                <w:bCs/>
                <w:sz w:val="22"/>
                <w:szCs w:val="22"/>
              </w:rPr>
            </w:pPr>
            <w:r w:rsidRPr="00BF2FE6">
              <w:rPr>
                <w:bCs/>
                <w:sz w:val="22"/>
                <w:szCs w:val="22"/>
              </w:rPr>
              <w:t>Лекции</w:t>
            </w:r>
            <w:r w:rsidR="00DA0362" w:rsidRPr="00BF2FE6">
              <w:rPr>
                <w:bCs/>
                <w:sz w:val="22"/>
                <w:szCs w:val="22"/>
              </w:rPr>
              <w:t xml:space="preserve">, </w:t>
            </w:r>
            <w:r w:rsidR="00AD3C2B">
              <w:rPr>
                <w:bCs/>
                <w:sz w:val="22"/>
                <w:szCs w:val="22"/>
              </w:rPr>
              <w:t xml:space="preserve">классные часы, </w:t>
            </w:r>
            <w:r w:rsidRPr="00BF2FE6">
              <w:rPr>
                <w:bCs/>
                <w:sz w:val="22"/>
                <w:szCs w:val="22"/>
              </w:rPr>
              <w:t>педсоветы</w:t>
            </w:r>
          </w:p>
        </w:tc>
        <w:tc>
          <w:tcPr>
            <w:tcW w:w="1985" w:type="dxa"/>
          </w:tcPr>
          <w:p w:rsidR="00CC1CC4" w:rsidRPr="00BF2FE6" w:rsidRDefault="00AD3C2B" w:rsidP="00427F31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258</w:t>
            </w:r>
          </w:p>
        </w:tc>
        <w:tc>
          <w:tcPr>
            <w:tcW w:w="1276" w:type="dxa"/>
          </w:tcPr>
          <w:p w:rsidR="00CC1CC4" w:rsidRPr="00DD5A8D" w:rsidRDefault="00AD3C2B" w:rsidP="00427F31">
            <w:pPr>
              <w:keepNext/>
              <w:jc w:val="both"/>
              <w:rPr>
                <w:bCs/>
                <w:sz w:val="22"/>
                <w:szCs w:val="22"/>
              </w:rPr>
            </w:pPr>
            <w:r w:rsidRPr="00DD5A8D">
              <w:rPr>
                <w:bCs/>
                <w:sz w:val="22"/>
                <w:szCs w:val="22"/>
              </w:rPr>
              <w:t>5515</w:t>
            </w:r>
          </w:p>
        </w:tc>
        <w:tc>
          <w:tcPr>
            <w:tcW w:w="1559" w:type="dxa"/>
          </w:tcPr>
          <w:p w:rsidR="00CC1CC4" w:rsidRPr="00BF2FE6" w:rsidRDefault="00F0365A" w:rsidP="00427F31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1276" w:type="dxa"/>
          </w:tcPr>
          <w:p w:rsidR="00CC1CC4" w:rsidRPr="00BF2FE6" w:rsidRDefault="00F0365A" w:rsidP="00427F31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2994</w:t>
            </w:r>
          </w:p>
        </w:tc>
        <w:tc>
          <w:tcPr>
            <w:tcW w:w="1355" w:type="dxa"/>
          </w:tcPr>
          <w:p w:rsidR="00CC1CC4" w:rsidRPr="00BF2FE6" w:rsidRDefault="00F0365A" w:rsidP="00427F31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1235" w:type="dxa"/>
          </w:tcPr>
          <w:p w:rsidR="00CC1CC4" w:rsidRPr="00BF2FE6" w:rsidRDefault="00F0365A" w:rsidP="00427F31">
            <w:pPr>
              <w:keepNext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1163</w:t>
            </w:r>
          </w:p>
        </w:tc>
      </w:tr>
      <w:tr w:rsidR="00225497" w:rsidRPr="00BF2FE6" w:rsidTr="00427F31">
        <w:trPr>
          <w:trHeight w:val="467"/>
        </w:trPr>
        <w:tc>
          <w:tcPr>
            <w:tcW w:w="519" w:type="dxa"/>
          </w:tcPr>
          <w:p w:rsidR="00225497" w:rsidRPr="00BF2FE6" w:rsidRDefault="00225497" w:rsidP="00427F31">
            <w:pPr>
              <w:keepNext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071" w:type="dxa"/>
          </w:tcPr>
          <w:p w:rsidR="00225497" w:rsidRPr="00F0365A" w:rsidRDefault="00225497" w:rsidP="00427F31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F0365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225497" w:rsidRPr="00DD5A8D" w:rsidRDefault="00DD5A8D" w:rsidP="00427F31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DD5A8D">
              <w:rPr>
                <w:b/>
                <w:bCs/>
                <w:sz w:val="22"/>
                <w:szCs w:val="22"/>
              </w:rPr>
              <w:t xml:space="preserve">706 </w:t>
            </w:r>
            <w:r w:rsidRPr="00DD5A8D">
              <w:rPr>
                <w:b/>
                <w:bCs/>
                <w:sz w:val="18"/>
                <w:szCs w:val="18"/>
              </w:rPr>
              <w:t>без учета уч. часов по груп</w:t>
            </w:r>
            <w:r w:rsidR="00427F31">
              <w:rPr>
                <w:b/>
                <w:bCs/>
                <w:sz w:val="18"/>
                <w:szCs w:val="18"/>
              </w:rPr>
              <w:t>.</w:t>
            </w:r>
            <w:r w:rsidRPr="00DD5A8D">
              <w:rPr>
                <w:b/>
                <w:bCs/>
                <w:sz w:val="18"/>
                <w:szCs w:val="18"/>
              </w:rPr>
              <w:t xml:space="preserve"> занятиям</w:t>
            </w:r>
          </w:p>
        </w:tc>
        <w:tc>
          <w:tcPr>
            <w:tcW w:w="1276" w:type="dxa"/>
          </w:tcPr>
          <w:p w:rsidR="00225497" w:rsidRPr="00DD5A8D" w:rsidRDefault="00DD5A8D" w:rsidP="00427F31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DD5A8D">
              <w:rPr>
                <w:b/>
                <w:bCs/>
                <w:sz w:val="22"/>
                <w:szCs w:val="22"/>
              </w:rPr>
              <w:t>10489</w:t>
            </w:r>
          </w:p>
        </w:tc>
        <w:tc>
          <w:tcPr>
            <w:tcW w:w="1559" w:type="dxa"/>
          </w:tcPr>
          <w:p w:rsidR="00225497" w:rsidRPr="00DD5A8D" w:rsidRDefault="00F0365A" w:rsidP="00427F31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</w:t>
            </w:r>
          </w:p>
        </w:tc>
        <w:tc>
          <w:tcPr>
            <w:tcW w:w="1276" w:type="dxa"/>
          </w:tcPr>
          <w:p w:rsidR="00225497" w:rsidRPr="00DD5A8D" w:rsidRDefault="00F0365A" w:rsidP="00427F31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3083</w:t>
            </w:r>
          </w:p>
        </w:tc>
        <w:tc>
          <w:tcPr>
            <w:tcW w:w="1355" w:type="dxa"/>
          </w:tcPr>
          <w:p w:rsidR="00225497" w:rsidRPr="00DD5A8D" w:rsidRDefault="00F0365A" w:rsidP="00427F31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</w:t>
            </w:r>
          </w:p>
        </w:tc>
        <w:tc>
          <w:tcPr>
            <w:tcW w:w="1235" w:type="dxa"/>
          </w:tcPr>
          <w:p w:rsidR="00225497" w:rsidRPr="00DD5A8D" w:rsidRDefault="00F0365A" w:rsidP="00427F31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1631</w:t>
            </w:r>
          </w:p>
        </w:tc>
      </w:tr>
      <w:tr w:rsidR="00CC1CC4" w:rsidRPr="00DD5A8D" w:rsidTr="00427F31">
        <w:trPr>
          <w:trHeight w:val="226"/>
        </w:trPr>
        <w:tc>
          <w:tcPr>
            <w:tcW w:w="519" w:type="dxa"/>
          </w:tcPr>
          <w:p w:rsidR="00CC1CC4" w:rsidRPr="00BF2FE6" w:rsidRDefault="00CC1CC4" w:rsidP="00427F31">
            <w:pPr>
              <w:keepNext/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5071" w:type="dxa"/>
          </w:tcPr>
          <w:p w:rsidR="00CC1CC4" w:rsidRPr="00F0365A" w:rsidRDefault="00CC1CC4" w:rsidP="00427F31">
            <w:pPr>
              <w:keepNext/>
              <w:jc w:val="both"/>
              <w:rPr>
                <w:sz w:val="22"/>
                <w:szCs w:val="22"/>
              </w:rPr>
            </w:pPr>
            <w:r w:rsidRPr="00F0365A">
              <w:rPr>
                <w:sz w:val="22"/>
                <w:szCs w:val="22"/>
              </w:rPr>
              <w:t>Итого</w:t>
            </w:r>
            <w:r w:rsidR="00225497" w:rsidRPr="00F0365A">
              <w:rPr>
                <w:sz w:val="22"/>
                <w:szCs w:val="22"/>
              </w:rPr>
              <w:t xml:space="preserve"> за 2012-2013 уч. год</w:t>
            </w:r>
          </w:p>
        </w:tc>
        <w:tc>
          <w:tcPr>
            <w:tcW w:w="1985" w:type="dxa"/>
          </w:tcPr>
          <w:p w:rsidR="00CC1CC4" w:rsidRPr="00F0365A" w:rsidRDefault="00A4323F" w:rsidP="00427F31">
            <w:pPr>
              <w:keepNext/>
              <w:rPr>
                <w:sz w:val="22"/>
                <w:szCs w:val="22"/>
              </w:rPr>
            </w:pPr>
            <w:r w:rsidRPr="00F0365A">
              <w:rPr>
                <w:sz w:val="22"/>
                <w:szCs w:val="22"/>
              </w:rPr>
              <w:t xml:space="preserve">1384 </w:t>
            </w:r>
          </w:p>
        </w:tc>
        <w:tc>
          <w:tcPr>
            <w:tcW w:w="1276" w:type="dxa"/>
          </w:tcPr>
          <w:p w:rsidR="00CC1CC4" w:rsidRPr="00F0365A" w:rsidRDefault="00A4323F" w:rsidP="00427F31">
            <w:pPr>
              <w:keepNext/>
              <w:jc w:val="both"/>
              <w:rPr>
                <w:sz w:val="22"/>
                <w:szCs w:val="22"/>
              </w:rPr>
            </w:pPr>
            <w:r w:rsidRPr="00F0365A">
              <w:rPr>
                <w:sz w:val="22"/>
                <w:szCs w:val="22"/>
              </w:rPr>
              <w:t>5635</w:t>
            </w:r>
          </w:p>
        </w:tc>
        <w:tc>
          <w:tcPr>
            <w:tcW w:w="1559" w:type="dxa"/>
          </w:tcPr>
          <w:p w:rsidR="00CC1CC4" w:rsidRPr="00F0365A" w:rsidRDefault="00A4323F" w:rsidP="00427F31">
            <w:pPr>
              <w:keepNext/>
              <w:jc w:val="both"/>
              <w:rPr>
                <w:sz w:val="22"/>
                <w:szCs w:val="22"/>
              </w:rPr>
            </w:pPr>
            <w:r w:rsidRPr="00F0365A">
              <w:rPr>
                <w:sz w:val="22"/>
                <w:szCs w:val="22"/>
              </w:rPr>
              <w:t>114</w:t>
            </w:r>
          </w:p>
        </w:tc>
        <w:tc>
          <w:tcPr>
            <w:tcW w:w="1276" w:type="dxa"/>
          </w:tcPr>
          <w:p w:rsidR="00CC1CC4" w:rsidRPr="00F0365A" w:rsidRDefault="001B1486" w:rsidP="00427F31">
            <w:pPr>
              <w:keepNext/>
              <w:jc w:val="both"/>
              <w:rPr>
                <w:sz w:val="22"/>
                <w:szCs w:val="22"/>
              </w:rPr>
            </w:pPr>
            <w:r w:rsidRPr="00F0365A">
              <w:rPr>
                <w:sz w:val="22"/>
                <w:szCs w:val="22"/>
              </w:rPr>
              <w:t>2291</w:t>
            </w:r>
          </w:p>
        </w:tc>
        <w:tc>
          <w:tcPr>
            <w:tcW w:w="1355" w:type="dxa"/>
          </w:tcPr>
          <w:p w:rsidR="00CC1CC4" w:rsidRPr="00F0365A" w:rsidRDefault="001B1486" w:rsidP="00427F31">
            <w:pPr>
              <w:keepNext/>
              <w:jc w:val="both"/>
              <w:rPr>
                <w:sz w:val="22"/>
                <w:szCs w:val="22"/>
              </w:rPr>
            </w:pPr>
            <w:r w:rsidRPr="00F0365A">
              <w:rPr>
                <w:sz w:val="22"/>
                <w:szCs w:val="22"/>
              </w:rPr>
              <w:t>143</w:t>
            </w:r>
          </w:p>
        </w:tc>
        <w:tc>
          <w:tcPr>
            <w:tcW w:w="1235" w:type="dxa"/>
          </w:tcPr>
          <w:p w:rsidR="00CC1CC4" w:rsidRPr="00F0365A" w:rsidRDefault="001B1486" w:rsidP="00427F31">
            <w:pPr>
              <w:keepNext/>
              <w:jc w:val="both"/>
              <w:rPr>
                <w:sz w:val="22"/>
                <w:szCs w:val="22"/>
              </w:rPr>
            </w:pPr>
            <w:r w:rsidRPr="00F0365A">
              <w:rPr>
                <w:sz w:val="22"/>
                <w:szCs w:val="22"/>
              </w:rPr>
              <w:t>772</w:t>
            </w:r>
          </w:p>
        </w:tc>
      </w:tr>
      <w:tr w:rsidR="00DA0362" w:rsidRPr="00BF2FE6" w:rsidTr="00427F31">
        <w:trPr>
          <w:trHeight w:val="254"/>
        </w:trPr>
        <w:tc>
          <w:tcPr>
            <w:tcW w:w="519" w:type="dxa"/>
          </w:tcPr>
          <w:p w:rsidR="00DA0362" w:rsidRPr="00DD5A8D" w:rsidRDefault="00DA0362" w:rsidP="00427F31">
            <w:pPr>
              <w:keepNext/>
              <w:jc w:val="both"/>
              <w:rPr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5071" w:type="dxa"/>
          </w:tcPr>
          <w:p w:rsidR="00DA0362" w:rsidRPr="00F0365A" w:rsidRDefault="00DA0362" w:rsidP="00427F31">
            <w:pPr>
              <w:keepNext/>
              <w:jc w:val="both"/>
              <w:rPr>
                <w:sz w:val="22"/>
                <w:szCs w:val="22"/>
              </w:rPr>
            </w:pPr>
            <w:r w:rsidRPr="00F0365A">
              <w:rPr>
                <w:sz w:val="22"/>
                <w:szCs w:val="22"/>
              </w:rPr>
              <w:t>Итого за 2011-2012 уч.год</w:t>
            </w:r>
          </w:p>
        </w:tc>
        <w:tc>
          <w:tcPr>
            <w:tcW w:w="1985" w:type="dxa"/>
          </w:tcPr>
          <w:p w:rsidR="00DA0362" w:rsidRPr="00F0365A" w:rsidRDefault="00DA0362" w:rsidP="00427F31">
            <w:pPr>
              <w:keepNext/>
              <w:jc w:val="both"/>
              <w:rPr>
                <w:sz w:val="22"/>
                <w:szCs w:val="22"/>
              </w:rPr>
            </w:pPr>
            <w:r w:rsidRPr="00F0365A">
              <w:rPr>
                <w:sz w:val="22"/>
                <w:szCs w:val="22"/>
              </w:rPr>
              <w:t>2566</w:t>
            </w:r>
          </w:p>
        </w:tc>
        <w:tc>
          <w:tcPr>
            <w:tcW w:w="1276" w:type="dxa"/>
          </w:tcPr>
          <w:p w:rsidR="00DA0362" w:rsidRPr="00F0365A" w:rsidRDefault="00DA0362" w:rsidP="00427F31">
            <w:pPr>
              <w:keepNext/>
              <w:jc w:val="both"/>
              <w:rPr>
                <w:sz w:val="22"/>
                <w:szCs w:val="22"/>
              </w:rPr>
            </w:pPr>
            <w:r w:rsidRPr="00F0365A">
              <w:rPr>
                <w:sz w:val="22"/>
                <w:szCs w:val="22"/>
              </w:rPr>
              <w:t>5515</w:t>
            </w:r>
          </w:p>
        </w:tc>
        <w:tc>
          <w:tcPr>
            <w:tcW w:w="1559" w:type="dxa"/>
          </w:tcPr>
          <w:p w:rsidR="00DA0362" w:rsidRPr="00F0365A" w:rsidRDefault="00DA0362" w:rsidP="00427F31">
            <w:pPr>
              <w:keepNext/>
              <w:jc w:val="both"/>
              <w:rPr>
                <w:sz w:val="22"/>
                <w:szCs w:val="22"/>
              </w:rPr>
            </w:pPr>
            <w:r w:rsidRPr="00F0365A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DA0362" w:rsidRPr="00F0365A" w:rsidRDefault="00DA0362" w:rsidP="00427F31">
            <w:pPr>
              <w:keepNext/>
              <w:jc w:val="both"/>
              <w:rPr>
                <w:sz w:val="22"/>
                <w:szCs w:val="22"/>
              </w:rPr>
            </w:pPr>
            <w:r w:rsidRPr="00F0365A">
              <w:rPr>
                <w:sz w:val="22"/>
                <w:szCs w:val="22"/>
              </w:rPr>
              <w:t>1690</w:t>
            </w:r>
          </w:p>
        </w:tc>
        <w:tc>
          <w:tcPr>
            <w:tcW w:w="1355" w:type="dxa"/>
          </w:tcPr>
          <w:p w:rsidR="00DA0362" w:rsidRPr="00F0365A" w:rsidRDefault="00DA0362" w:rsidP="00427F31">
            <w:pPr>
              <w:keepNext/>
              <w:jc w:val="both"/>
              <w:rPr>
                <w:sz w:val="22"/>
                <w:szCs w:val="22"/>
              </w:rPr>
            </w:pPr>
            <w:r w:rsidRPr="00F0365A">
              <w:rPr>
                <w:sz w:val="22"/>
                <w:szCs w:val="22"/>
              </w:rPr>
              <w:t>154</w:t>
            </w:r>
          </w:p>
        </w:tc>
        <w:tc>
          <w:tcPr>
            <w:tcW w:w="1235" w:type="dxa"/>
          </w:tcPr>
          <w:p w:rsidR="00DA0362" w:rsidRPr="00F0365A" w:rsidRDefault="00DA0362" w:rsidP="00427F31">
            <w:pPr>
              <w:keepNext/>
              <w:jc w:val="both"/>
              <w:rPr>
                <w:sz w:val="22"/>
                <w:szCs w:val="22"/>
              </w:rPr>
            </w:pPr>
            <w:r w:rsidRPr="00F0365A">
              <w:rPr>
                <w:sz w:val="22"/>
                <w:szCs w:val="22"/>
              </w:rPr>
              <w:t>567</w:t>
            </w:r>
          </w:p>
        </w:tc>
      </w:tr>
    </w:tbl>
    <w:p w:rsidR="00660E66" w:rsidRPr="008E460D" w:rsidRDefault="00660E66" w:rsidP="00660E66">
      <w:pPr>
        <w:ind w:firstLine="709"/>
        <w:jc w:val="both"/>
        <w:rPr>
          <w:b/>
          <w:sz w:val="16"/>
          <w:szCs w:val="16"/>
        </w:rPr>
      </w:pPr>
    </w:p>
    <w:p w:rsidR="00EB683F" w:rsidRDefault="00EB683F" w:rsidP="00EB683F">
      <w:pPr>
        <w:ind w:firstLine="709"/>
        <w:jc w:val="both"/>
        <w:rPr>
          <w:b/>
          <w:sz w:val="22"/>
          <w:szCs w:val="22"/>
        </w:rPr>
      </w:pPr>
      <w:r w:rsidRPr="00653534">
        <w:rPr>
          <w:b/>
          <w:sz w:val="22"/>
          <w:szCs w:val="22"/>
        </w:rPr>
        <w:t>Выводы. Анализ итоговой статистики по договорной работе с ГБОУ района говорит об увеличении объема работы со взрослыми и по количеству проведенных мероприятий, и по количеству участников. Это может свидетельствовать о повышении активности, как педагогического персонала, так и родительского сообщества по отношению к проблемам воспитания и обучения детей.</w:t>
      </w:r>
    </w:p>
    <w:p w:rsidR="00EB683F" w:rsidRDefault="00EB683F" w:rsidP="00660E66">
      <w:pPr>
        <w:ind w:firstLine="709"/>
        <w:jc w:val="both"/>
        <w:rPr>
          <w:b/>
          <w:sz w:val="22"/>
          <w:szCs w:val="22"/>
        </w:rPr>
      </w:pPr>
    </w:p>
    <w:p w:rsidR="009B3861" w:rsidRPr="00D3661D" w:rsidRDefault="00A41601" w:rsidP="00EB683F">
      <w:pPr>
        <w:pStyle w:val="11"/>
      </w:pPr>
      <w:bookmarkStart w:id="5" w:name="_Toc390790188"/>
      <w:r w:rsidRPr="00D3661D">
        <w:t>2.</w:t>
      </w:r>
      <w:r w:rsidR="00F00094" w:rsidRPr="00D3661D">
        <w:t>2</w:t>
      </w:r>
      <w:r w:rsidRPr="00D3661D">
        <w:t>.</w:t>
      </w:r>
      <w:r w:rsidR="009B3861" w:rsidRPr="00D3661D">
        <w:t xml:space="preserve"> Работа </w:t>
      </w:r>
      <w:r w:rsidR="00253F49" w:rsidRPr="00D3661D">
        <w:t xml:space="preserve">ППМС-Центра </w:t>
      </w:r>
      <w:r w:rsidR="009B3861" w:rsidRPr="00D3661D">
        <w:t>по заявкам Г</w:t>
      </w:r>
      <w:r w:rsidR="007A2FD5" w:rsidRPr="00D3661D">
        <w:t>Б</w:t>
      </w:r>
      <w:r w:rsidR="009B3861" w:rsidRPr="00D3661D">
        <w:t>ДОУ</w:t>
      </w:r>
      <w:r w:rsidR="007A2FD5" w:rsidRPr="00D3661D">
        <w:t>.</w:t>
      </w:r>
      <w:bookmarkEnd w:id="5"/>
    </w:p>
    <w:p w:rsidR="00472B40" w:rsidRPr="00BF2FE6" w:rsidRDefault="00E45441" w:rsidP="00660E66">
      <w:pPr>
        <w:ind w:firstLine="709"/>
        <w:jc w:val="both"/>
        <w:rPr>
          <w:sz w:val="22"/>
          <w:szCs w:val="22"/>
        </w:rPr>
      </w:pPr>
      <w:r w:rsidRPr="00BF2FE6">
        <w:rPr>
          <w:sz w:val="22"/>
          <w:szCs w:val="22"/>
        </w:rPr>
        <w:t xml:space="preserve">В </w:t>
      </w:r>
      <w:r w:rsidR="007A2FD5" w:rsidRPr="00BF2FE6">
        <w:rPr>
          <w:sz w:val="22"/>
          <w:szCs w:val="22"/>
        </w:rPr>
        <w:t>дошкольных образовательных учреждениях</w:t>
      </w:r>
      <w:r w:rsidR="00F57725" w:rsidRPr="00BF2FE6">
        <w:rPr>
          <w:sz w:val="22"/>
          <w:szCs w:val="22"/>
        </w:rPr>
        <w:t>,</w:t>
      </w:r>
      <w:r w:rsidRPr="00BF2FE6">
        <w:rPr>
          <w:sz w:val="22"/>
          <w:szCs w:val="22"/>
        </w:rPr>
        <w:t xml:space="preserve"> </w:t>
      </w:r>
      <w:r w:rsidR="00A41601" w:rsidRPr="00BF2FE6">
        <w:rPr>
          <w:sz w:val="22"/>
          <w:szCs w:val="22"/>
        </w:rPr>
        <w:t>также как и в</w:t>
      </w:r>
      <w:r w:rsidR="00472B40" w:rsidRPr="00BF2FE6">
        <w:rPr>
          <w:sz w:val="22"/>
          <w:szCs w:val="22"/>
        </w:rPr>
        <w:t xml:space="preserve"> </w:t>
      </w:r>
      <w:r w:rsidR="00A41601" w:rsidRPr="00BF2FE6">
        <w:rPr>
          <w:sz w:val="22"/>
          <w:szCs w:val="22"/>
        </w:rPr>
        <w:t>школах</w:t>
      </w:r>
      <w:r w:rsidR="00F57725" w:rsidRPr="00BF2FE6">
        <w:rPr>
          <w:sz w:val="22"/>
          <w:szCs w:val="22"/>
        </w:rPr>
        <w:t>,</w:t>
      </w:r>
      <w:r w:rsidR="00A41601" w:rsidRPr="00BF2FE6">
        <w:rPr>
          <w:sz w:val="22"/>
          <w:szCs w:val="22"/>
        </w:rPr>
        <w:t xml:space="preserve"> по заявкам администрации </w:t>
      </w:r>
      <w:r w:rsidR="007A2FD5" w:rsidRPr="00BF2FE6">
        <w:rPr>
          <w:sz w:val="22"/>
          <w:szCs w:val="22"/>
        </w:rPr>
        <w:t>ГБ</w:t>
      </w:r>
      <w:r w:rsidR="00A41601" w:rsidRPr="00BF2FE6">
        <w:rPr>
          <w:sz w:val="22"/>
          <w:szCs w:val="22"/>
        </w:rPr>
        <w:t>ДОУ</w:t>
      </w:r>
      <w:r w:rsidR="007A2FD5" w:rsidRPr="00BF2FE6">
        <w:rPr>
          <w:sz w:val="22"/>
          <w:szCs w:val="22"/>
        </w:rPr>
        <w:t xml:space="preserve"> и отдела образования администрации </w:t>
      </w:r>
      <w:r w:rsidR="00A41601" w:rsidRPr="00BF2FE6">
        <w:rPr>
          <w:sz w:val="22"/>
          <w:szCs w:val="22"/>
        </w:rPr>
        <w:t xml:space="preserve"> </w:t>
      </w:r>
      <w:r w:rsidR="007A2FD5" w:rsidRPr="00BF2FE6">
        <w:rPr>
          <w:sz w:val="22"/>
          <w:szCs w:val="22"/>
        </w:rPr>
        <w:t>Василеостровского  района специалисты</w:t>
      </w:r>
      <w:r w:rsidRPr="00BF2FE6">
        <w:rPr>
          <w:sz w:val="22"/>
          <w:szCs w:val="22"/>
        </w:rPr>
        <w:t xml:space="preserve"> Центра ежегодно выполняют диагностические обсле</w:t>
      </w:r>
      <w:r w:rsidR="007A2FD5" w:rsidRPr="00BF2FE6">
        <w:rPr>
          <w:sz w:val="22"/>
          <w:szCs w:val="22"/>
        </w:rPr>
        <w:t xml:space="preserve">дования воспитанников, </w:t>
      </w:r>
      <w:r w:rsidR="00253F49" w:rsidRPr="00BF2FE6">
        <w:rPr>
          <w:sz w:val="22"/>
          <w:szCs w:val="22"/>
        </w:rPr>
        <w:t xml:space="preserve">проводят </w:t>
      </w:r>
      <w:r w:rsidR="007A2FD5" w:rsidRPr="00BF2FE6">
        <w:rPr>
          <w:sz w:val="22"/>
          <w:szCs w:val="22"/>
        </w:rPr>
        <w:t>коррекционно-развивающие занятия для детей, индивидуальные и групповые консультации, информационно-просветительскую работу для родителей и педагогического состава, психологические обследования пед</w:t>
      </w:r>
      <w:r w:rsidR="00253F49" w:rsidRPr="00BF2FE6">
        <w:rPr>
          <w:sz w:val="22"/>
          <w:szCs w:val="22"/>
        </w:rPr>
        <w:t xml:space="preserve">агогических </w:t>
      </w:r>
      <w:r w:rsidR="007A2FD5" w:rsidRPr="00BF2FE6">
        <w:rPr>
          <w:sz w:val="22"/>
          <w:szCs w:val="22"/>
        </w:rPr>
        <w:t>коллективов.</w:t>
      </w:r>
      <w:r w:rsidRPr="00BF2FE6">
        <w:rPr>
          <w:sz w:val="22"/>
          <w:szCs w:val="22"/>
        </w:rPr>
        <w:t xml:space="preserve"> </w:t>
      </w:r>
    </w:p>
    <w:p w:rsidR="00E45441" w:rsidRDefault="00473F62" w:rsidP="008E460D">
      <w:pPr>
        <w:jc w:val="both"/>
      </w:pPr>
      <w:r w:rsidRPr="00BF2FE6">
        <w:rPr>
          <w:sz w:val="22"/>
          <w:szCs w:val="22"/>
        </w:rPr>
        <w:t xml:space="preserve">         </w:t>
      </w:r>
      <w:r w:rsidR="009D16C5" w:rsidRPr="008E460D">
        <w:rPr>
          <w:b/>
          <w:sz w:val="22"/>
          <w:szCs w:val="22"/>
        </w:rPr>
        <w:t>2.</w:t>
      </w:r>
      <w:r w:rsidR="00F00094" w:rsidRPr="008E460D">
        <w:rPr>
          <w:b/>
          <w:sz w:val="22"/>
          <w:szCs w:val="22"/>
        </w:rPr>
        <w:t>2</w:t>
      </w:r>
      <w:r w:rsidR="009D16C5" w:rsidRPr="008E460D">
        <w:rPr>
          <w:b/>
          <w:sz w:val="22"/>
          <w:szCs w:val="22"/>
        </w:rPr>
        <w:t>.1</w:t>
      </w:r>
      <w:r w:rsidR="009D16C5" w:rsidRPr="00BF2FE6">
        <w:t xml:space="preserve">. </w:t>
      </w:r>
      <w:r w:rsidRPr="00BF2FE6">
        <w:t xml:space="preserve"> В  201</w:t>
      </w:r>
      <w:r w:rsidR="006C33EE">
        <w:t>3</w:t>
      </w:r>
      <w:r w:rsidRPr="00BF2FE6">
        <w:t>-201</w:t>
      </w:r>
      <w:r w:rsidR="006C33EE">
        <w:t>4</w:t>
      </w:r>
      <w:r w:rsidRPr="00BF2FE6">
        <w:t xml:space="preserve"> учебном году п</w:t>
      </w:r>
      <w:r w:rsidR="00F57725" w:rsidRPr="00BF2FE6">
        <w:t>о заявкам Г</w:t>
      </w:r>
      <w:r w:rsidRPr="00BF2FE6">
        <w:t>Б</w:t>
      </w:r>
      <w:r w:rsidR="00F57725" w:rsidRPr="00BF2FE6">
        <w:t xml:space="preserve">ДОУ </w:t>
      </w:r>
      <w:r w:rsidR="00E45441" w:rsidRPr="00BF2FE6">
        <w:t xml:space="preserve">были выполнены следующие виды диагностики: </w:t>
      </w:r>
    </w:p>
    <w:p w:rsidR="00EB683F" w:rsidRPr="00EB683F" w:rsidRDefault="00EB683F" w:rsidP="00EB683F">
      <w:pPr>
        <w:pStyle w:val="23"/>
        <w:rPr>
          <w:sz w:val="16"/>
          <w:szCs w:val="16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9014"/>
        <w:gridCol w:w="1454"/>
        <w:gridCol w:w="1308"/>
        <w:gridCol w:w="1309"/>
        <w:gridCol w:w="1309"/>
      </w:tblGrid>
      <w:tr w:rsidR="0095466D" w:rsidRPr="00BF2FE6" w:rsidTr="00660E66">
        <w:trPr>
          <w:trHeight w:val="262"/>
        </w:trPr>
        <w:tc>
          <w:tcPr>
            <w:tcW w:w="9014" w:type="dxa"/>
            <w:vMerge w:val="restart"/>
            <w:vAlign w:val="center"/>
          </w:tcPr>
          <w:p w:rsidR="0095466D" w:rsidRPr="00BF2FE6" w:rsidRDefault="0095466D" w:rsidP="0095466D">
            <w:pPr>
              <w:jc w:val="center"/>
              <w:rPr>
                <w:b/>
                <w:bCs/>
                <w:sz w:val="22"/>
                <w:szCs w:val="22"/>
              </w:rPr>
            </w:pPr>
            <w:r w:rsidRPr="00BF2FE6">
              <w:rPr>
                <w:b/>
                <w:bCs/>
                <w:sz w:val="22"/>
                <w:szCs w:val="22"/>
              </w:rPr>
              <w:t>Темы психодиагностических обследований</w:t>
            </w:r>
          </w:p>
        </w:tc>
        <w:tc>
          <w:tcPr>
            <w:tcW w:w="2762" w:type="dxa"/>
            <w:gridSpan w:val="2"/>
          </w:tcPr>
          <w:p w:rsidR="0095466D" w:rsidRPr="00BF2FE6" w:rsidRDefault="0095466D" w:rsidP="00253F49">
            <w:pPr>
              <w:jc w:val="center"/>
              <w:rPr>
                <w:b/>
                <w:bCs/>
                <w:sz w:val="22"/>
                <w:szCs w:val="22"/>
              </w:rPr>
            </w:pPr>
            <w:r w:rsidRPr="00BF2FE6">
              <w:rPr>
                <w:b/>
                <w:bCs/>
                <w:sz w:val="22"/>
                <w:szCs w:val="22"/>
              </w:rPr>
              <w:t>кол-во групп</w:t>
            </w:r>
          </w:p>
        </w:tc>
        <w:tc>
          <w:tcPr>
            <w:tcW w:w="2618" w:type="dxa"/>
            <w:gridSpan w:val="2"/>
          </w:tcPr>
          <w:p w:rsidR="0095466D" w:rsidRPr="00BF2FE6" w:rsidRDefault="0095466D" w:rsidP="00253F49">
            <w:pPr>
              <w:jc w:val="center"/>
              <w:rPr>
                <w:b/>
                <w:bCs/>
                <w:sz w:val="22"/>
                <w:szCs w:val="22"/>
              </w:rPr>
            </w:pPr>
            <w:r w:rsidRPr="00BF2FE6">
              <w:rPr>
                <w:b/>
                <w:bCs/>
                <w:sz w:val="22"/>
                <w:szCs w:val="22"/>
              </w:rPr>
              <w:t>кол-во детей, человек</w:t>
            </w:r>
          </w:p>
        </w:tc>
      </w:tr>
      <w:tr w:rsidR="006C33EE" w:rsidRPr="00BF2FE6" w:rsidTr="00660E66">
        <w:trPr>
          <w:trHeight w:val="148"/>
        </w:trPr>
        <w:tc>
          <w:tcPr>
            <w:tcW w:w="9014" w:type="dxa"/>
            <w:vMerge/>
          </w:tcPr>
          <w:p w:rsidR="006C33EE" w:rsidRPr="00BF2FE6" w:rsidRDefault="006C33EE" w:rsidP="0000681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4" w:type="dxa"/>
          </w:tcPr>
          <w:p w:rsidR="006C33EE" w:rsidRPr="00BF2FE6" w:rsidRDefault="00956B48" w:rsidP="006C33E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2013-2014</w:t>
            </w:r>
          </w:p>
        </w:tc>
        <w:tc>
          <w:tcPr>
            <w:tcW w:w="1308" w:type="dxa"/>
          </w:tcPr>
          <w:p w:rsidR="006C33EE" w:rsidRPr="006C33EE" w:rsidRDefault="006C33EE" w:rsidP="006C33EE">
            <w:pPr>
              <w:jc w:val="both"/>
              <w:rPr>
                <w:bCs/>
                <w:sz w:val="22"/>
                <w:szCs w:val="22"/>
              </w:rPr>
            </w:pPr>
            <w:r w:rsidRPr="006C33EE">
              <w:rPr>
                <w:bCs/>
                <w:sz w:val="22"/>
                <w:szCs w:val="22"/>
              </w:rPr>
              <w:t>2012-2013</w:t>
            </w:r>
          </w:p>
        </w:tc>
        <w:tc>
          <w:tcPr>
            <w:tcW w:w="1309" w:type="dxa"/>
          </w:tcPr>
          <w:p w:rsidR="006C33EE" w:rsidRPr="00956B48" w:rsidRDefault="00956B48" w:rsidP="00FF2592">
            <w:pPr>
              <w:jc w:val="center"/>
              <w:rPr>
                <w:b/>
                <w:bCs/>
                <w:sz w:val="22"/>
                <w:szCs w:val="22"/>
              </w:rPr>
            </w:pPr>
            <w:r w:rsidRPr="00956B48">
              <w:rPr>
                <w:b/>
                <w:bCs/>
                <w:sz w:val="22"/>
                <w:szCs w:val="22"/>
              </w:rPr>
              <w:t>2013-2014</w:t>
            </w:r>
          </w:p>
        </w:tc>
        <w:tc>
          <w:tcPr>
            <w:tcW w:w="1309" w:type="dxa"/>
          </w:tcPr>
          <w:p w:rsidR="006C33EE" w:rsidRPr="006C33EE" w:rsidRDefault="006C33EE" w:rsidP="0000681D">
            <w:pPr>
              <w:jc w:val="both"/>
              <w:rPr>
                <w:bCs/>
                <w:sz w:val="22"/>
                <w:szCs w:val="22"/>
              </w:rPr>
            </w:pPr>
            <w:r w:rsidRPr="006C33EE">
              <w:rPr>
                <w:bCs/>
                <w:sz w:val="22"/>
                <w:szCs w:val="22"/>
              </w:rPr>
              <w:t>2012-2013</w:t>
            </w:r>
          </w:p>
        </w:tc>
      </w:tr>
      <w:tr w:rsidR="006C33EE" w:rsidRPr="00BF2FE6" w:rsidTr="00660E66">
        <w:trPr>
          <w:trHeight w:val="262"/>
        </w:trPr>
        <w:tc>
          <w:tcPr>
            <w:tcW w:w="9014" w:type="dxa"/>
          </w:tcPr>
          <w:p w:rsidR="006C33EE" w:rsidRPr="00BF2FE6" w:rsidRDefault="006C33EE" w:rsidP="0000681D">
            <w:pPr>
              <w:jc w:val="both"/>
              <w:rPr>
                <w:b/>
                <w:bCs/>
                <w:sz w:val="22"/>
                <w:szCs w:val="22"/>
              </w:rPr>
            </w:pPr>
            <w:r w:rsidRPr="00BF2FE6">
              <w:rPr>
                <w:sz w:val="22"/>
                <w:szCs w:val="22"/>
              </w:rPr>
              <w:t>Определение уровня  нервно-психического развития детей  3-4-5-летнего возраста</w:t>
            </w:r>
          </w:p>
        </w:tc>
        <w:tc>
          <w:tcPr>
            <w:tcW w:w="1454" w:type="dxa"/>
          </w:tcPr>
          <w:p w:rsidR="006C33EE" w:rsidRPr="00BF2FE6" w:rsidRDefault="00956B48" w:rsidP="006C3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308" w:type="dxa"/>
          </w:tcPr>
          <w:p w:rsidR="006C33EE" w:rsidRPr="006C33EE" w:rsidRDefault="006C33EE" w:rsidP="006C33EE">
            <w:pPr>
              <w:jc w:val="center"/>
              <w:rPr>
                <w:bCs/>
                <w:sz w:val="22"/>
                <w:szCs w:val="22"/>
              </w:rPr>
            </w:pPr>
            <w:r w:rsidRPr="006C33E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309" w:type="dxa"/>
          </w:tcPr>
          <w:p w:rsidR="006C33EE" w:rsidRPr="00BF2FE6" w:rsidRDefault="00956B48" w:rsidP="00DD1D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418</w:t>
            </w:r>
          </w:p>
        </w:tc>
        <w:tc>
          <w:tcPr>
            <w:tcW w:w="1309" w:type="dxa"/>
          </w:tcPr>
          <w:p w:rsidR="006C33EE" w:rsidRPr="006C33EE" w:rsidRDefault="006C33EE" w:rsidP="00DD1DD5">
            <w:pPr>
              <w:jc w:val="center"/>
              <w:rPr>
                <w:bCs/>
                <w:sz w:val="22"/>
                <w:szCs w:val="22"/>
              </w:rPr>
            </w:pPr>
            <w:r w:rsidRPr="006C33EE">
              <w:rPr>
                <w:bCs/>
                <w:sz w:val="22"/>
                <w:szCs w:val="22"/>
              </w:rPr>
              <w:t>217</w:t>
            </w:r>
          </w:p>
        </w:tc>
      </w:tr>
      <w:tr w:rsidR="006C33EE" w:rsidRPr="00BF2FE6" w:rsidTr="00660E66">
        <w:trPr>
          <w:trHeight w:val="247"/>
        </w:trPr>
        <w:tc>
          <w:tcPr>
            <w:tcW w:w="9014" w:type="dxa"/>
          </w:tcPr>
          <w:p w:rsidR="006C33EE" w:rsidRPr="00BF2FE6" w:rsidRDefault="006C33EE" w:rsidP="0000681D">
            <w:pPr>
              <w:jc w:val="both"/>
              <w:rPr>
                <w:b/>
                <w:bCs/>
                <w:sz w:val="22"/>
                <w:szCs w:val="22"/>
              </w:rPr>
            </w:pPr>
            <w:r w:rsidRPr="00BF2FE6">
              <w:rPr>
                <w:bCs/>
                <w:sz w:val="22"/>
                <w:szCs w:val="22"/>
              </w:rPr>
              <w:t>Определение проблемных зон интеллектуального развития детей 6-7 летнего возраста.</w:t>
            </w:r>
          </w:p>
        </w:tc>
        <w:tc>
          <w:tcPr>
            <w:tcW w:w="1454" w:type="dxa"/>
          </w:tcPr>
          <w:p w:rsidR="006C33EE" w:rsidRPr="00BF2FE6" w:rsidRDefault="00956B48" w:rsidP="006C3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08" w:type="dxa"/>
          </w:tcPr>
          <w:p w:rsidR="006C33EE" w:rsidRPr="006C33EE" w:rsidRDefault="006C33EE" w:rsidP="006C33EE">
            <w:pPr>
              <w:jc w:val="center"/>
              <w:rPr>
                <w:bCs/>
                <w:sz w:val="22"/>
                <w:szCs w:val="22"/>
              </w:rPr>
            </w:pPr>
            <w:r w:rsidRPr="006C33E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09" w:type="dxa"/>
          </w:tcPr>
          <w:p w:rsidR="006C33EE" w:rsidRPr="00BF2FE6" w:rsidRDefault="00956B48" w:rsidP="00DD1D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186</w:t>
            </w:r>
          </w:p>
        </w:tc>
        <w:tc>
          <w:tcPr>
            <w:tcW w:w="1309" w:type="dxa"/>
          </w:tcPr>
          <w:p w:rsidR="006C33EE" w:rsidRPr="006C33EE" w:rsidRDefault="006C33EE" w:rsidP="00DD1DD5">
            <w:pPr>
              <w:jc w:val="center"/>
              <w:rPr>
                <w:bCs/>
                <w:sz w:val="22"/>
                <w:szCs w:val="22"/>
              </w:rPr>
            </w:pPr>
            <w:r w:rsidRPr="006C33EE">
              <w:rPr>
                <w:bCs/>
                <w:sz w:val="22"/>
                <w:szCs w:val="22"/>
              </w:rPr>
              <w:t>121</w:t>
            </w:r>
          </w:p>
        </w:tc>
      </w:tr>
      <w:tr w:rsidR="006C33EE" w:rsidRPr="00BF2FE6" w:rsidTr="00660E66">
        <w:trPr>
          <w:trHeight w:val="262"/>
        </w:trPr>
        <w:tc>
          <w:tcPr>
            <w:tcW w:w="9014" w:type="dxa"/>
          </w:tcPr>
          <w:p w:rsidR="006C33EE" w:rsidRPr="00BF2FE6" w:rsidRDefault="006C33EE" w:rsidP="0000681D">
            <w:pPr>
              <w:jc w:val="both"/>
              <w:rPr>
                <w:bCs/>
                <w:sz w:val="22"/>
                <w:szCs w:val="22"/>
              </w:rPr>
            </w:pPr>
            <w:r w:rsidRPr="00BF2FE6">
              <w:rPr>
                <w:bCs/>
                <w:sz w:val="22"/>
                <w:szCs w:val="22"/>
              </w:rPr>
              <w:t>Особенности психоэмоционального развития детей 3-7 лет</w:t>
            </w:r>
          </w:p>
        </w:tc>
        <w:tc>
          <w:tcPr>
            <w:tcW w:w="1454" w:type="dxa"/>
          </w:tcPr>
          <w:p w:rsidR="006C33EE" w:rsidRPr="00BF2FE6" w:rsidRDefault="00956B48" w:rsidP="006C3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08" w:type="dxa"/>
          </w:tcPr>
          <w:p w:rsidR="006C33EE" w:rsidRPr="006C33EE" w:rsidRDefault="006C33EE" w:rsidP="006C33EE">
            <w:pPr>
              <w:jc w:val="center"/>
              <w:rPr>
                <w:bCs/>
                <w:sz w:val="22"/>
                <w:szCs w:val="22"/>
              </w:rPr>
            </w:pPr>
            <w:r w:rsidRPr="006C33E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6C33EE" w:rsidRPr="00BF2FE6" w:rsidRDefault="00956B48" w:rsidP="00DD1D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09" w:type="dxa"/>
          </w:tcPr>
          <w:p w:rsidR="006C33EE" w:rsidRPr="006C33EE" w:rsidRDefault="006C33EE" w:rsidP="00DD1DD5">
            <w:pPr>
              <w:jc w:val="center"/>
              <w:rPr>
                <w:bCs/>
                <w:sz w:val="22"/>
                <w:szCs w:val="22"/>
              </w:rPr>
            </w:pPr>
            <w:r w:rsidRPr="006C33EE">
              <w:rPr>
                <w:bCs/>
                <w:sz w:val="22"/>
                <w:szCs w:val="22"/>
              </w:rPr>
              <w:t>14</w:t>
            </w:r>
          </w:p>
        </w:tc>
      </w:tr>
      <w:tr w:rsidR="006C33EE" w:rsidRPr="00BF2FE6" w:rsidTr="00660E66">
        <w:trPr>
          <w:trHeight w:val="262"/>
        </w:trPr>
        <w:tc>
          <w:tcPr>
            <w:tcW w:w="9014" w:type="dxa"/>
          </w:tcPr>
          <w:p w:rsidR="006C33EE" w:rsidRPr="00BF2FE6" w:rsidRDefault="006C33EE" w:rsidP="0095466D">
            <w:pPr>
              <w:jc w:val="right"/>
              <w:rPr>
                <w:b/>
                <w:bCs/>
                <w:sz w:val="22"/>
                <w:szCs w:val="22"/>
              </w:rPr>
            </w:pPr>
            <w:r w:rsidRPr="00BF2FE6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454" w:type="dxa"/>
          </w:tcPr>
          <w:p w:rsidR="006C33EE" w:rsidRPr="00BF2FE6" w:rsidRDefault="00956B48" w:rsidP="006C3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308" w:type="dxa"/>
          </w:tcPr>
          <w:p w:rsidR="006C33EE" w:rsidRPr="006C33EE" w:rsidRDefault="006C33EE" w:rsidP="006C33EE">
            <w:pPr>
              <w:jc w:val="center"/>
              <w:rPr>
                <w:bCs/>
                <w:sz w:val="22"/>
                <w:szCs w:val="22"/>
              </w:rPr>
            </w:pPr>
            <w:r w:rsidRPr="006C33EE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309" w:type="dxa"/>
          </w:tcPr>
          <w:p w:rsidR="006C33EE" w:rsidRPr="00BF2FE6" w:rsidRDefault="00956B48" w:rsidP="00DD1D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616</w:t>
            </w:r>
          </w:p>
        </w:tc>
        <w:tc>
          <w:tcPr>
            <w:tcW w:w="1309" w:type="dxa"/>
          </w:tcPr>
          <w:p w:rsidR="006C33EE" w:rsidRPr="006C33EE" w:rsidRDefault="006C33EE" w:rsidP="00DD1DD5">
            <w:pPr>
              <w:jc w:val="center"/>
              <w:rPr>
                <w:bCs/>
                <w:sz w:val="22"/>
                <w:szCs w:val="22"/>
              </w:rPr>
            </w:pPr>
            <w:r w:rsidRPr="006C33EE">
              <w:rPr>
                <w:bCs/>
                <w:sz w:val="22"/>
                <w:szCs w:val="22"/>
              </w:rPr>
              <w:t>352</w:t>
            </w:r>
          </w:p>
        </w:tc>
      </w:tr>
    </w:tbl>
    <w:p w:rsidR="00253F49" w:rsidRPr="00BF2FE6" w:rsidRDefault="00956B48" w:rsidP="00EB683F">
      <w:pPr>
        <w:spacing w:before="120"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Наблюдается увеличение запроса от администраций детских садов на выполнение </w:t>
      </w:r>
      <w:r w:rsidR="00790138">
        <w:rPr>
          <w:b/>
          <w:bCs/>
          <w:sz w:val="22"/>
          <w:szCs w:val="22"/>
        </w:rPr>
        <w:t>диагностической работы с детьми по сравнению с прошлым годом почти в два раза.</w:t>
      </w:r>
    </w:p>
    <w:p w:rsidR="00E45441" w:rsidRPr="00BF2FE6" w:rsidRDefault="00E45441" w:rsidP="007F0E3D">
      <w:pPr>
        <w:ind w:firstLine="709"/>
        <w:jc w:val="both"/>
        <w:rPr>
          <w:sz w:val="22"/>
          <w:szCs w:val="22"/>
        </w:rPr>
      </w:pPr>
      <w:r w:rsidRPr="00BF2FE6">
        <w:rPr>
          <w:sz w:val="22"/>
          <w:szCs w:val="22"/>
        </w:rPr>
        <w:lastRenderedPageBreak/>
        <w:t>По результатам диагностических обследований всем воспитателям детских групп и желающим родителям предоставле</w:t>
      </w:r>
      <w:r w:rsidR="009B3861" w:rsidRPr="00BF2FE6">
        <w:rPr>
          <w:sz w:val="22"/>
          <w:szCs w:val="22"/>
        </w:rPr>
        <w:t>ны индивидуальные консультации:</w:t>
      </w:r>
      <w:r w:rsidRPr="00BF2FE6">
        <w:rPr>
          <w:sz w:val="22"/>
          <w:szCs w:val="22"/>
        </w:rPr>
        <w:t xml:space="preserve"> педагоги-психологи </w:t>
      </w:r>
      <w:r w:rsidR="00790138">
        <w:rPr>
          <w:sz w:val="22"/>
          <w:szCs w:val="22"/>
        </w:rPr>
        <w:t>Ц</w:t>
      </w:r>
      <w:r w:rsidRPr="00BF2FE6">
        <w:rPr>
          <w:sz w:val="22"/>
          <w:szCs w:val="22"/>
        </w:rPr>
        <w:t>ентра проконсультировали по проблемам готовности к обучению в школе, по вопро</w:t>
      </w:r>
      <w:r w:rsidR="009D16C5" w:rsidRPr="00BF2FE6">
        <w:rPr>
          <w:sz w:val="22"/>
          <w:szCs w:val="22"/>
        </w:rPr>
        <w:t xml:space="preserve">сам актуального развития детей: </w:t>
      </w:r>
      <w:r w:rsidR="009D16C5" w:rsidRPr="00790138">
        <w:rPr>
          <w:b/>
          <w:sz w:val="22"/>
          <w:szCs w:val="22"/>
        </w:rPr>
        <w:t xml:space="preserve">родителей </w:t>
      </w:r>
      <w:r w:rsidR="00790138" w:rsidRPr="00790138">
        <w:rPr>
          <w:b/>
          <w:sz w:val="22"/>
          <w:szCs w:val="22"/>
        </w:rPr>
        <w:t>–</w:t>
      </w:r>
      <w:r w:rsidR="00400F35" w:rsidRPr="00790138">
        <w:rPr>
          <w:b/>
          <w:sz w:val="22"/>
          <w:szCs w:val="22"/>
        </w:rPr>
        <w:t xml:space="preserve"> </w:t>
      </w:r>
      <w:r w:rsidR="00790138" w:rsidRPr="00790138">
        <w:rPr>
          <w:b/>
          <w:sz w:val="22"/>
          <w:szCs w:val="22"/>
        </w:rPr>
        <w:t>678 ч</w:t>
      </w:r>
      <w:r w:rsidR="009D16C5" w:rsidRPr="00790138">
        <w:rPr>
          <w:b/>
          <w:sz w:val="22"/>
          <w:szCs w:val="22"/>
        </w:rPr>
        <w:t xml:space="preserve">еловек, педагогов- </w:t>
      </w:r>
      <w:r w:rsidR="00790138" w:rsidRPr="00790138">
        <w:rPr>
          <w:b/>
          <w:sz w:val="22"/>
          <w:szCs w:val="22"/>
        </w:rPr>
        <w:t>122</w:t>
      </w:r>
      <w:r w:rsidR="00400F35" w:rsidRPr="00790138">
        <w:rPr>
          <w:b/>
          <w:sz w:val="22"/>
          <w:szCs w:val="22"/>
        </w:rPr>
        <w:t xml:space="preserve"> человек</w:t>
      </w:r>
      <w:r w:rsidR="00790138" w:rsidRPr="00790138">
        <w:rPr>
          <w:b/>
          <w:sz w:val="22"/>
          <w:szCs w:val="22"/>
        </w:rPr>
        <w:t>а</w:t>
      </w:r>
      <w:r w:rsidR="009D16C5" w:rsidRPr="00790138">
        <w:rPr>
          <w:b/>
          <w:sz w:val="22"/>
          <w:szCs w:val="22"/>
        </w:rPr>
        <w:t>.</w:t>
      </w:r>
      <w:r w:rsidRPr="00BF2FE6">
        <w:rPr>
          <w:sz w:val="22"/>
          <w:szCs w:val="22"/>
        </w:rPr>
        <w:t xml:space="preserve"> Также как и для ОУ после диагностики специалисты разрабатывают практические рекомендации для воспитателей и родителей</w:t>
      </w:r>
      <w:r w:rsidR="00472B40" w:rsidRPr="00BF2FE6">
        <w:rPr>
          <w:sz w:val="22"/>
          <w:szCs w:val="22"/>
        </w:rPr>
        <w:t>.</w:t>
      </w:r>
      <w:r w:rsidRPr="00BF2FE6">
        <w:rPr>
          <w:sz w:val="22"/>
          <w:szCs w:val="22"/>
        </w:rPr>
        <w:t xml:space="preserve"> </w:t>
      </w:r>
    </w:p>
    <w:p w:rsidR="00D21EED" w:rsidRPr="008E460D" w:rsidRDefault="00D21EED" w:rsidP="0000681D">
      <w:pPr>
        <w:pStyle w:val="a5"/>
        <w:ind w:firstLine="708"/>
        <w:jc w:val="both"/>
        <w:rPr>
          <w:sz w:val="16"/>
          <w:szCs w:val="16"/>
          <w:highlight w:val="yellow"/>
        </w:rPr>
      </w:pPr>
    </w:p>
    <w:p w:rsidR="00D21EED" w:rsidRPr="00790138" w:rsidRDefault="009D16C5" w:rsidP="007F0E3D">
      <w:pPr>
        <w:ind w:firstLine="709"/>
        <w:jc w:val="both"/>
        <w:rPr>
          <w:b/>
          <w:bCs/>
          <w:sz w:val="22"/>
          <w:szCs w:val="22"/>
        </w:rPr>
      </w:pPr>
      <w:r w:rsidRPr="00790138">
        <w:rPr>
          <w:b/>
          <w:sz w:val="22"/>
          <w:szCs w:val="22"/>
        </w:rPr>
        <w:t>2.</w:t>
      </w:r>
      <w:r w:rsidR="00F00094" w:rsidRPr="00790138">
        <w:rPr>
          <w:b/>
          <w:sz w:val="22"/>
          <w:szCs w:val="22"/>
        </w:rPr>
        <w:t>2</w:t>
      </w:r>
      <w:r w:rsidRPr="00790138">
        <w:rPr>
          <w:b/>
          <w:sz w:val="22"/>
          <w:szCs w:val="22"/>
        </w:rPr>
        <w:t>.2.</w:t>
      </w:r>
      <w:r w:rsidR="00D21EED" w:rsidRPr="00790138">
        <w:rPr>
          <w:sz w:val="22"/>
          <w:szCs w:val="22"/>
        </w:rPr>
        <w:t xml:space="preserve">  </w:t>
      </w:r>
      <w:r w:rsidR="0006142C" w:rsidRPr="00790138">
        <w:rPr>
          <w:sz w:val="22"/>
          <w:szCs w:val="22"/>
        </w:rPr>
        <w:t>П</w:t>
      </w:r>
      <w:r w:rsidR="00D21EED" w:rsidRPr="00790138">
        <w:rPr>
          <w:sz w:val="22"/>
          <w:szCs w:val="22"/>
        </w:rPr>
        <w:t xml:space="preserve">о распоряжению отдела образования администрации </w:t>
      </w:r>
      <w:r w:rsidRPr="00790138">
        <w:rPr>
          <w:sz w:val="22"/>
          <w:szCs w:val="22"/>
        </w:rPr>
        <w:t>ВО</w:t>
      </w:r>
      <w:r w:rsidR="00AC5E00" w:rsidRPr="00790138">
        <w:rPr>
          <w:sz w:val="22"/>
          <w:szCs w:val="22"/>
        </w:rPr>
        <w:t xml:space="preserve"> </w:t>
      </w:r>
      <w:r w:rsidR="00D21EED" w:rsidRPr="00790138">
        <w:rPr>
          <w:sz w:val="22"/>
          <w:szCs w:val="22"/>
        </w:rPr>
        <w:t>р-</w:t>
      </w:r>
      <w:r w:rsidR="00790138" w:rsidRPr="00790138">
        <w:rPr>
          <w:sz w:val="22"/>
          <w:szCs w:val="22"/>
        </w:rPr>
        <w:t>на учителя</w:t>
      </w:r>
      <w:r w:rsidRPr="00790138">
        <w:rPr>
          <w:sz w:val="22"/>
          <w:szCs w:val="22"/>
        </w:rPr>
        <w:t>-</w:t>
      </w:r>
      <w:r w:rsidR="00790138" w:rsidRPr="00790138">
        <w:rPr>
          <w:sz w:val="22"/>
          <w:szCs w:val="22"/>
        </w:rPr>
        <w:t>логопеды ППМС</w:t>
      </w:r>
      <w:r w:rsidR="001379E8" w:rsidRPr="00790138">
        <w:rPr>
          <w:sz w:val="22"/>
          <w:szCs w:val="22"/>
        </w:rPr>
        <w:t>–</w:t>
      </w:r>
      <w:r w:rsidR="00D21EED" w:rsidRPr="00790138">
        <w:rPr>
          <w:sz w:val="22"/>
          <w:szCs w:val="22"/>
        </w:rPr>
        <w:t xml:space="preserve"> Центра </w:t>
      </w:r>
      <w:r w:rsidR="0006142C" w:rsidRPr="00790138">
        <w:rPr>
          <w:sz w:val="22"/>
          <w:szCs w:val="22"/>
        </w:rPr>
        <w:t>выполнили</w:t>
      </w:r>
      <w:r w:rsidR="00D21EED" w:rsidRPr="00790138">
        <w:rPr>
          <w:sz w:val="22"/>
          <w:szCs w:val="22"/>
        </w:rPr>
        <w:t xml:space="preserve"> </w:t>
      </w:r>
      <w:r w:rsidR="0006142C" w:rsidRPr="00790138">
        <w:rPr>
          <w:sz w:val="22"/>
          <w:szCs w:val="22"/>
        </w:rPr>
        <w:t>большую</w:t>
      </w:r>
      <w:r w:rsidR="00D21EED" w:rsidRPr="00790138">
        <w:rPr>
          <w:sz w:val="22"/>
          <w:szCs w:val="22"/>
        </w:rPr>
        <w:t xml:space="preserve"> </w:t>
      </w:r>
      <w:r w:rsidRPr="00790138">
        <w:rPr>
          <w:sz w:val="22"/>
          <w:szCs w:val="22"/>
        </w:rPr>
        <w:t xml:space="preserve">диагностико -консультационную </w:t>
      </w:r>
      <w:r w:rsidR="00D21EED" w:rsidRPr="00790138">
        <w:rPr>
          <w:sz w:val="22"/>
          <w:szCs w:val="22"/>
        </w:rPr>
        <w:t>работу</w:t>
      </w:r>
      <w:r w:rsidR="004D6BDB" w:rsidRPr="00790138">
        <w:rPr>
          <w:sz w:val="22"/>
          <w:szCs w:val="22"/>
        </w:rPr>
        <w:t xml:space="preserve"> в детских сада</w:t>
      </w:r>
      <w:r w:rsidR="00D21EED" w:rsidRPr="00790138">
        <w:rPr>
          <w:sz w:val="22"/>
          <w:szCs w:val="22"/>
        </w:rPr>
        <w:t xml:space="preserve">: </w:t>
      </w:r>
      <w:r w:rsidR="004D6BDB" w:rsidRPr="00790138">
        <w:rPr>
          <w:sz w:val="22"/>
          <w:szCs w:val="22"/>
        </w:rPr>
        <w:t>с октября 201</w:t>
      </w:r>
      <w:r w:rsidR="0006142C" w:rsidRPr="00790138">
        <w:rPr>
          <w:sz w:val="22"/>
          <w:szCs w:val="22"/>
        </w:rPr>
        <w:t>3</w:t>
      </w:r>
      <w:r w:rsidR="004D6BDB" w:rsidRPr="00790138">
        <w:rPr>
          <w:sz w:val="22"/>
          <w:szCs w:val="22"/>
        </w:rPr>
        <w:t xml:space="preserve"> года по </w:t>
      </w:r>
      <w:r w:rsidR="0006142C" w:rsidRPr="00790138">
        <w:rPr>
          <w:sz w:val="22"/>
          <w:szCs w:val="22"/>
        </w:rPr>
        <w:t>март</w:t>
      </w:r>
      <w:r w:rsidR="004D6BDB" w:rsidRPr="00790138">
        <w:rPr>
          <w:sz w:val="22"/>
          <w:szCs w:val="22"/>
        </w:rPr>
        <w:t xml:space="preserve"> 201</w:t>
      </w:r>
      <w:r w:rsidR="0006142C" w:rsidRPr="00790138">
        <w:rPr>
          <w:sz w:val="22"/>
          <w:szCs w:val="22"/>
        </w:rPr>
        <w:t>4</w:t>
      </w:r>
      <w:r w:rsidR="004D6BDB" w:rsidRPr="00790138">
        <w:rPr>
          <w:sz w:val="22"/>
          <w:szCs w:val="22"/>
        </w:rPr>
        <w:t xml:space="preserve"> года </w:t>
      </w:r>
      <w:r w:rsidR="00D21EED" w:rsidRPr="00790138">
        <w:rPr>
          <w:b/>
          <w:bCs/>
          <w:sz w:val="22"/>
          <w:szCs w:val="22"/>
        </w:rPr>
        <w:t xml:space="preserve">были </w:t>
      </w:r>
      <w:r w:rsidR="00790138" w:rsidRPr="00790138">
        <w:rPr>
          <w:b/>
          <w:bCs/>
          <w:sz w:val="22"/>
          <w:szCs w:val="22"/>
        </w:rPr>
        <w:t>обследованы 46</w:t>
      </w:r>
      <w:r w:rsidR="00713C2E" w:rsidRPr="00790138">
        <w:rPr>
          <w:b/>
          <w:bCs/>
          <w:sz w:val="22"/>
          <w:szCs w:val="22"/>
        </w:rPr>
        <w:t xml:space="preserve"> Г</w:t>
      </w:r>
      <w:r w:rsidRPr="00790138">
        <w:rPr>
          <w:b/>
          <w:bCs/>
          <w:sz w:val="22"/>
          <w:szCs w:val="22"/>
        </w:rPr>
        <w:t>Б</w:t>
      </w:r>
      <w:r w:rsidR="00713C2E" w:rsidRPr="00790138">
        <w:rPr>
          <w:b/>
          <w:bCs/>
          <w:sz w:val="22"/>
          <w:szCs w:val="22"/>
        </w:rPr>
        <w:t>ДОУ</w:t>
      </w:r>
      <w:r w:rsidR="0000681D" w:rsidRPr="00790138">
        <w:rPr>
          <w:b/>
          <w:bCs/>
          <w:sz w:val="22"/>
          <w:szCs w:val="22"/>
        </w:rPr>
        <w:t xml:space="preserve"> и ОДОД ОУ</w:t>
      </w:r>
      <w:r w:rsidR="00713C2E" w:rsidRPr="00790138">
        <w:rPr>
          <w:b/>
          <w:bCs/>
          <w:sz w:val="22"/>
          <w:szCs w:val="22"/>
        </w:rPr>
        <w:t xml:space="preserve"> района, </w:t>
      </w:r>
      <w:r w:rsidR="0006142C" w:rsidRPr="00790138">
        <w:rPr>
          <w:b/>
          <w:bCs/>
          <w:sz w:val="22"/>
          <w:szCs w:val="22"/>
        </w:rPr>
        <w:t>206</w:t>
      </w:r>
      <w:r w:rsidR="00713C2E" w:rsidRPr="00790138">
        <w:rPr>
          <w:b/>
          <w:bCs/>
          <w:sz w:val="22"/>
          <w:szCs w:val="22"/>
        </w:rPr>
        <w:t xml:space="preserve"> массовы</w:t>
      </w:r>
      <w:r w:rsidR="003B5695" w:rsidRPr="00790138">
        <w:rPr>
          <w:b/>
          <w:bCs/>
          <w:sz w:val="22"/>
          <w:szCs w:val="22"/>
        </w:rPr>
        <w:t>х</w:t>
      </w:r>
      <w:r w:rsidR="00713C2E" w:rsidRPr="00790138">
        <w:rPr>
          <w:b/>
          <w:bCs/>
          <w:sz w:val="22"/>
          <w:szCs w:val="22"/>
        </w:rPr>
        <w:t xml:space="preserve"> групп, </w:t>
      </w:r>
      <w:r w:rsidR="0006142C" w:rsidRPr="00790138">
        <w:rPr>
          <w:b/>
          <w:bCs/>
          <w:sz w:val="22"/>
          <w:szCs w:val="22"/>
        </w:rPr>
        <w:t>3117</w:t>
      </w:r>
      <w:r w:rsidR="00D21EED" w:rsidRPr="00790138">
        <w:rPr>
          <w:b/>
          <w:bCs/>
          <w:sz w:val="22"/>
          <w:szCs w:val="22"/>
        </w:rPr>
        <w:t xml:space="preserve"> </w:t>
      </w:r>
      <w:r w:rsidR="00A95684" w:rsidRPr="00790138">
        <w:rPr>
          <w:b/>
          <w:bCs/>
          <w:sz w:val="22"/>
          <w:szCs w:val="22"/>
        </w:rPr>
        <w:t>детей</w:t>
      </w:r>
      <w:r w:rsidR="00D21EED" w:rsidRPr="00790138">
        <w:rPr>
          <w:b/>
          <w:bCs/>
          <w:sz w:val="22"/>
          <w:szCs w:val="22"/>
        </w:rPr>
        <w:t xml:space="preserve"> в возрасте от 3 до 7 лет.</w:t>
      </w:r>
    </w:p>
    <w:p w:rsidR="00D21EED" w:rsidRPr="00790138" w:rsidRDefault="00D21EED" w:rsidP="0000681D">
      <w:pPr>
        <w:pStyle w:val="a5"/>
        <w:ind w:firstLine="708"/>
        <w:jc w:val="both"/>
        <w:rPr>
          <w:sz w:val="22"/>
          <w:szCs w:val="22"/>
        </w:rPr>
      </w:pPr>
      <w:r w:rsidRPr="00790138">
        <w:rPr>
          <w:bCs/>
          <w:sz w:val="22"/>
          <w:szCs w:val="22"/>
        </w:rPr>
        <w:t xml:space="preserve">Данные районного логопедического обследования воспитанников детских садов за </w:t>
      </w:r>
      <w:r w:rsidR="00A95684" w:rsidRPr="00790138">
        <w:rPr>
          <w:bCs/>
          <w:sz w:val="22"/>
          <w:szCs w:val="22"/>
        </w:rPr>
        <w:t xml:space="preserve">последние </w:t>
      </w:r>
      <w:r w:rsidRPr="00790138">
        <w:rPr>
          <w:bCs/>
          <w:sz w:val="22"/>
          <w:szCs w:val="22"/>
        </w:rPr>
        <w:t>три года представлены в следующей таблице</w:t>
      </w:r>
      <w:r w:rsidRPr="00790138">
        <w:rPr>
          <w:sz w:val="22"/>
          <w:szCs w:val="22"/>
        </w:rPr>
        <w:t>:</w:t>
      </w:r>
    </w:p>
    <w:p w:rsidR="00D21EED" w:rsidRPr="008E460D" w:rsidRDefault="00D21EED" w:rsidP="0000681D">
      <w:pPr>
        <w:pStyle w:val="a5"/>
        <w:ind w:firstLine="708"/>
        <w:jc w:val="both"/>
        <w:rPr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60"/>
        <w:gridCol w:w="4668"/>
        <w:gridCol w:w="4884"/>
      </w:tblGrid>
      <w:tr w:rsidR="00D21EED" w:rsidRPr="00EB683F" w:rsidTr="00660E66">
        <w:tc>
          <w:tcPr>
            <w:tcW w:w="2160" w:type="dxa"/>
          </w:tcPr>
          <w:p w:rsidR="00D21EED" w:rsidRPr="00EB683F" w:rsidRDefault="00D21EED" w:rsidP="006C29D6">
            <w:pPr>
              <w:pStyle w:val="a5"/>
              <w:jc w:val="both"/>
              <w:rPr>
                <w:b/>
                <w:i/>
                <w:iCs/>
                <w:sz w:val="22"/>
                <w:szCs w:val="22"/>
              </w:rPr>
            </w:pPr>
            <w:r w:rsidRPr="00EB683F">
              <w:rPr>
                <w:b/>
                <w:i/>
                <w:iCs/>
                <w:sz w:val="22"/>
                <w:szCs w:val="22"/>
              </w:rPr>
              <w:t>Год обследования</w:t>
            </w:r>
          </w:p>
        </w:tc>
        <w:tc>
          <w:tcPr>
            <w:tcW w:w="4668" w:type="dxa"/>
          </w:tcPr>
          <w:p w:rsidR="00D21EED" w:rsidRPr="00EB683F" w:rsidRDefault="00D21EED" w:rsidP="006C29D6">
            <w:pPr>
              <w:pStyle w:val="a5"/>
              <w:jc w:val="both"/>
              <w:rPr>
                <w:b/>
                <w:i/>
                <w:iCs/>
                <w:sz w:val="22"/>
                <w:szCs w:val="22"/>
              </w:rPr>
            </w:pPr>
            <w:r w:rsidRPr="00EB683F">
              <w:rPr>
                <w:b/>
                <w:i/>
                <w:iCs/>
                <w:sz w:val="22"/>
                <w:szCs w:val="22"/>
              </w:rPr>
              <w:t>Всего обследованных детей</w:t>
            </w:r>
            <w:r w:rsidR="003B5695" w:rsidRPr="00EB683F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EB683F">
              <w:rPr>
                <w:b/>
                <w:i/>
                <w:iCs/>
                <w:sz w:val="22"/>
                <w:szCs w:val="22"/>
              </w:rPr>
              <w:t>(человек)</w:t>
            </w:r>
          </w:p>
        </w:tc>
        <w:tc>
          <w:tcPr>
            <w:tcW w:w="4884" w:type="dxa"/>
          </w:tcPr>
          <w:p w:rsidR="00D21EED" w:rsidRPr="00EB683F" w:rsidRDefault="00D21EED" w:rsidP="006C29D6">
            <w:pPr>
              <w:pStyle w:val="a5"/>
              <w:jc w:val="both"/>
              <w:rPr>
                <w:b/>
                <w:i/>
                <w:iCs/>
                <w:sz w:val="22"/>
                <w:szCs w:val="22"/>
              </w:rPr>
            </w:pPr>
            <w:r w:rsidRPr="00EB683F">
              <w:rPr>
                <w:b/>
                <w:i/>
                <w:iCs/>
                <w:sz w:val="22"/>
                <w:szCs w:val="22"/>
              </w:rPr>
              <w:t>Из них всего детей с речевой патологией</w:t>
            </w:r>
          </w:p>
        </w:tc>
      </w:tr>
      <w:tr w:rsidR="001379E8" w:rsidRPr="00790138" w:rsidTr="00660E66">
        <w:tc>
          <w:tcPr>
            <w:tcW w:w="2160" w:type="dxa"/>
          </w:tcPr>
          <w:p w:rsidR="001379E8" w:rsidRPr="00790138" w:rsidRDefault="001379E8" w:rsidP="006C29D6">
            <w:pPr>
              <w:pStyle w:val="a5"/>
              <w:jc w:val="both"/>
              <w:rPr>
                <w:sz w:val="22"/>
                <w:szCs w:val="22"/>
              </w:rPr>
            </w:pPr>
            <w:r w:rsidRPr="00790138">
              <w:rPr>
                <w:sz w:val="22"/>
                <w:szCs w:val="22"/>
              </w:rPr>
              <w:t>2011-2012</w:t>
            </w:r>
          </w:p>
        </w:tc>
        <w:tc>
          <w:tcPr>
            <w:tcW w:w="4668" w:type="dxa"/>
          </w:tcPr>
          <w:p w:rsidR="001379E8" w:rsidRPr="00790138" w:rsidRDefault="00713C2E" w:rsidP="006C29D6">
            <w:pPr>
              <w:pStyle w:val="a5"/>
              <w:jc w:val="both"/>
              <w:rPr>
                <w:sz w:val="22"/>
                <w:szCs w:val="22"/>
              </w:rPr>
            </w:pPr>
            <w:r w:rsidRPr="00790138">
              <w:rPr>
                <w:sz w:val="22"/>
                <w:szCs w:val="22"/>
              </w:rPr>
              <w:t>2622</w:t>
            </w:r>
          </w:p>
        </w:tc>
        <w:tc>
          <w:tcPr>
            <w:tcW w:w="4884" w:type="dxa"/>
          </w:tcPr>
          <w:p w:rsidR="001379E8" w:rsidRPr="00790138" w:rsidRDefault="00713C2E" w:rsidP="006C29D6">
            <w:pPr>
              <w:pStyle w:val="a5"/>
              <w:jc w:val="both"/>
              <w:rPr>
                <w:sz w:val="22"/>
                <w:szCs w:val="22"/>
              </w:rPr>
            </w:pPr>
            <w:r w:rsidRPr="00790138">
              <w:rPr>
                <w:sz w:val="22"/>
                <w:szCs w:val="22"/>
              </w:rPr>
              <w:t>1350 чел,     51,49%   от всех обследованных</w:t>
            </w:r>
          </w:p>
        </w:tc>
      </w:tr>
      <w:tr w:rsidR="008F05BC" w:rsidRPr="00790138" w:rsidTr="00660E66">
        <w:tc>
          <w:tcPr>
            <w:tcW w:w="2160" w:type="dxa"/>
          </w:tcPr>
          <w:p w:rsidR="008F05BC" w:rsidRPr="00790138" w:rsidRDefault="008F05BC" w:rsidP="006C29D6">
            <w:pPr>
              <w:pStyle w:val="a5"/>
              <w:jc w:val="both"/>
              <w:rPr>
                <w:sz w:val="22"/>
                <w:szCs w:val="22"/>
              </w:rPr>
            </w:pPr>
            <w:r w:rsidRPr="00790138">
              <w:rPr>
                <w:sz w:val="22"/>
                <w:szCs w:val="22"/>
              </w:rPr>
              <w:t>2012-2013</w:t>
            </w:r>
          </w:p>
        </w:tc>
        <w:tc>
          <w:tcPr>
            <w:tcW w:w="4668" w:type="dxa"/>
          </w:tcPr>
          <w:p w:rsidR="008F05BC" w:rsidRPr="00790138" w:rsidRDefault="008F05BC" w:rsidP="006C29D6">
            <w:pPr>
              <w:pStyle w:val="a5"/>
              <w:jc w:val="both"/>
              <w:rPr>
                <w:sz w:val="22"/>
                <w:szCs w:val="22"/>
              </w:rPr>
            </w:pPr>
            <w:r w:rsidRPr="00790138">
              <w:rPr>
                <w:sz w:val="22"/>
                <w:szCs w:val="22"/>
              </w:rPr>
              <w:t>2589</w:t>
            </w:r>
          </w:p>
        </w:tc>
        <w:tc>
          <w:tcPr>
            <w:tcW w:w="4884" w:type="dxa"/>
          </w:tcPr>
          <w:p w:rsidR="008F05BC" w:rsidRPr="00790138" w:rsidRDefault="00A95684" w:rsidP="00A95684">
            <w:pPr>
              <w:pStyle w:val="a5"/>
              <w:jc w:val="both"/>
              <w:rPr>
                <w:sz w:val="22"/>
                <w:szCs w:val="22"/>
              </w:rPr>
            </w:pPr>
            <w:r w:rsidRPr="00790138">
              <w:rPr>
                <w:sz w:val="22"/>
                <w:szCs w:val="22"/>
              </w:rPr>
              <w:t>1412</w:t>
            </w:r>
            <w:r w:rsidR="008F05BC" w:rsidRPr="00790138">
              <w:rPr>
                <w:sz w:val="22"/>
                <w:szCs w:val="22"/>
              </w:rPr>
              <w:t xml:space="preserve"> чел.,  </w:t>
            </w:r>
            <w:r w:rsidRPr="00790138">
              <w:rPr>
                <w:sz w:val="22"/>
                <w:szCs w:val="22"/>
              </w:rPr>
              <w:t>54,54</w:t>
            </w:r>
            <w:r w:rsidR="008F05BC" w:rsidRPr="00790138">
              <w:rPr>
                <w:sz w:val="22"/>
                <w:szCs w:val="22"/>
              </w:rPr>
              <w:t>% от всех обследованных</w:t>
            </w:r>
          </w:p>
        </w:tc>
      </w:tr>
      <w:tr w:rsidR="0006142C" w:rsidRPr="00790138" w:rsidTr="00660E66">
        <w:tc>
          <w:tcPr>
            <w:tcW w:w="2160" w:type="dxa"/>
          </w:tcPr>
          <w:p w:rsidR="0006142C" w:rsidRPr="00790138" w:rsidRDefault="0006142C" w:rsidP="006C29D6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790138">
              <w:rPr>
                <w:b/>
                <w:sz w:val="22"/>
                <w:szCs w:val="22"/>
              </w:rPr>
              <w:t>2013-2014</w:t>
            </w:r>
          </w:p>
        </w:tc>
        <w:tc>
          <w:tcPr>
            <w:tcW w:w="4668" w:type="dxa"/>
          </w:tcPr>
          <w:p w:rsidR="0006142C" w:rsidRPr="00790138" w:rsidRDefault="0006142C" w:rsidP="006C29D6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790138">
              <w:rPr>
                <w:b/>
                <w:sz w:val="22"/>
                <w:szCs w:val="22"/>
              </w:rPr>
              <w:t>3117</w:t>
            </w:r>
          </w:p>
        </w:tc>
        <w:tc>
          <w:tcPr>
            <w:tcW w:w="4884" w:type="dxa"/>
          </w:tcPr>
          <w:p w:rsidR="0006142C" w:rsidRPr="00790138" w:rsidRDefault="0006142C" w:rsidP="0006142C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790138">
              <w:rPr>
                <w:b/>
                <w:sz w:val="22"/>
                <w:szCs w:val="22"/>
              </w:rPr>
              <w:t xml:space="preserve">1534 чел., </w:t>
            </w:r>
            <w:r w:rsidR="003D3C84" w:rsidRPr="00790138">
              <w:rPr>
                <w:b/>
                <w:sz w:val="22"/>
                <w:szCs w:val="22"/>
              </w:rPr>
              <w:t xml:space="preserve"> </w:t>
            </w:r>
            <w:r w:rsidRPr="00790138">
              <w:rPr>
                <w:b/>
                <w:sz w:val="22"/>
                <w:szCs w:val="22"/>
              </w:rPr>
              <w:t>49,21% от всех обследованных</w:t>
            </w:r>
          </w:p>
        </w:tc>
      </w:tr>
    </w:tbl>
    <w:p w:rsidR="00D21EED" w:rsidRPr="008E460D" w:rsidRDefault="00D21EED" w:rsidP="0000681D">
      <w:pPr>
        <w:pStyle w:val="a5"/>
        <w:ind w:firstLine="708"/>
        <w:jc w:val="both"/>
        <w:rPr>
          <w:b/>
          <w:sz w:val="16"/>
          <w:szCs w:val="16"/>
        </w:rPr>
      </w:pPr>
    </w:p>
    <w:p w:rsidR="00D21EED" w:rsidRPr="00790138" w:rsidRDefault="0006142C" w:rsidP="006C33EE">
      <w:pPr>
        <w:pStyle w:val="a5"/>
        <w:ind w:firstLine="709"/>
        <w:jc w:val="both"/>
        <w:rPr>
          <w:sz w:val="22"/>
          <w:szCs w:val="22"/>
        </w:rPr>
      </w:pPr>
      <w:r w:rsidRPr="00790138">
        <w:rPr>
          <w:sz w:val="22"/>
          <w:szCs w:val="22"/>
        </w:rPr>
        <w:t>П</w:t>
      </w:r>
      <w:r w:rsidR="00D21EED" w:rsidRPr="00790138">
        <w:rPr>
          <w:sz w:val="22"/>
          <w:szCs w:val="22"/>
        </w:rPr>
        <w:t>роцентны</w:t>
      </w:r>
      <w:r w:rsidRPr="00790138">
        <w:rPr>
          <w:sz w:val="22"/>
          <w:szCs w:val="22"/>
        </w:rPr>
        <w:t>й</w:t>
      </w:r>
      <w:r w:rsidR="00D21EED" w:rsidRPr="00790138">
        <w:rPr>
          <w:sz w:val="22"/>
          <w:szCs w:val="22"/>
        </w:rPr>
        <w:t xml:space="preserve"> </w:t>
      </w:r>
      <w:r w:rsidR="00790138" w:rsidRPr="00790138">
        <w:rPr>
          <w:sz w:val="22"/>
          <w:szCs w:val="22"/>
        </w:rPr>
        <w:t>показатель наличия</w:t>
      </w:r>
      <w:r w:rsidR="00D21EED" w:rsidRPr="00790138">
        <w:rPr>
          <w:b/>
          <w:sz w:val="22"/>
          <w:szCs w:val="22"/>
        </w:rPr>
        <w:t xml:space="preserve"> речевой патологии</w:t>
      </w:r>
      <w:r w:rsidR="00D21EED" w:rsidRPr="00790138">
        <w:rPr>
          <w:sz w:val="22"/>
          <w:szCs w:val="22"/>
        </w:rPr>
        <w:t xml:space="preserve"> у </w:t>
      </w:r>
      <w:r w:rsidRPr="00790138">
        <w:rPr>
          <w:sz w:val="22"/>
          <w:szCs w:val="22"/>
        </w:rPr>
        <w:t xml:space="preserve">обследованных </w:t>
      </w:r>
      <w:r w:rsidR="00D21EED" w:rsidRPr="00790138">
        <w:rPr>
          <w:sz w:val="22"/>
          <w:szCs w:val="22"/>
        </w:rPr>
        <w:t xml:space="preserve">детей </w:t>
      </w:r>
      <w:r w:rsidRPr="00790138">
        <w:rPr>
          <w:sz w:val="22"/>
          <w:szCs w:val="22"/>
        </w:rPr>
        <w:t>незначительно отличается в сторону уменьшения от предыдущих</w:t>
      </w:r>
      <w:r w:rsidR="00D21EED" w:rsidRPr="00790138">
        <w:rPr>
          <w:sz w:val="22"/>
          <w:szCs w:val="22"/>
        </w:rPr>
        <w:t xml:space="preserve"> </w:t>
      </w:r>
      <w:r w:rsidR="00505822" w:rsidRPr="00790138">
        <w:rPr>
          <w:sz w:val="22"/>
          <w:szCs w:val="22"/>
        </w:rPr>
        <w:t>лет и составляет около 50 % всех обследованных воспитанников.</w:t>
      </w:r>
      <w:r w:rsidR="00D21EED" w:rsidRPr="00790138">
        <w:rPr>
          <w:sz w:val="22"/>
          <w:szCs w:val="22"/>
        </w:rPr>
        <w:t xml:space="preserve"> </w:t>
      </w:r>
    </w:p>
    <w:p w:rsidR="0095466D" w:rsidRPr="008E460D" w:rsidRDefault="0095466D" w:rsidP="0000681D">
      <w:pPr>
        <w:pStyle w:val="a5"/>
        <w:ind w:firstLine="708"/>
        <w:jc w:val="both"/>
        <w:rPr>
          <w:b/>
          <w:sz w:val="16"/>
          <w:szCs w:val="16"/>
        </w:rPr>
      </w:pPr>
    </w:p>
    <w:p w:rsidR="00D21EED" w:rsidRPr="00790138" w:rsidRDefault="00D21EED" w:rsidP="0000681D">
      <w:pPr>
        <w:pStyle w:val="a5"/>
        <w:ind w:firstLine="708"/>
        <w:jc w:val="both"/>
        <w:rPr>
          <w:b/>
          <w:sz w:val="22"/>
          <w:szCs w:val="22"/>
        </w:rPr>
      </w:pPr>
      <w:r w:rsidRPr="00790138">
        <w:rPr>
          <w:b/>
          <w:sz w:val="22"/>
          <w:szCs w:val="22"/>
        </w:rPr>
        <w:t>Распределение логопедических диагнозов  речевых патологий:</w:t>
      </w:r>
    </w:p>
    <w:p w:rsidR="00D21EED" w:rsidRPr="00790138" w:rsidRDefault="00D21EED" w:rsidP="0000681D">
      <w:pPr>
        <w:pStyle w:val="a5"/>
        <w:ind w:firstLine="708"/>
        <w:jc w:val="both"/>
        <w:rPr>
          <w:b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5"/>
        <w:gridCol w:w="1923"/>
        <w:gridCol w:w="2065"/>
        <w:gridCol w:w="1950"/>
        <w:gridCol w:w="2558"/>
        <w:gridCol w:w="2347"/>
        <w:gridCol w:w="1501"/>
      </w:tblGrid>
      <w:tr w:rsidR="003D3C84" w:rsidRPr="00790138" w:rsidTr="00660E66">
        <w:trPr>
          <w:trHeight w:val="799"/>
        </w:trPr>
        <w:tc>
          <w:tcPr>
            <w:tcW w:w="1725" w:type="dxa"/>
            <w:vAlign w:val="center"/>
          </w:tcPr>
          <w:p w:rsidR="003D3C84" w:rsidRPr="00790138" w:rsidRDefault="003D3C84" w:rsidP="0095466D">
            <w:pPr>
              <w:pStyle w:val="a5"/>
              <w:rPr>
                <w:sz w:val="22"/>
                <w:szCs w:val="22"/>
              </w:rPr>
            </w:pPr>
            <w:r w:rsidRPr="00790138">
              <w:rPr>
                <w:sz w:val="22"/>
                <w:szCs w:val="22"/>
              </w:rPr>
              <w:t>Год обследования</w:t>
            </w:r>
          </w:p>
        </w:tc>
        <w:tc>
          <w:tcPr>
            <w:tcW w:w="1923" w:type="dxa"/>
            <w:vAlign w:val="center"/>
          </w:tcPr>
          <w:p w:rsidR="003D3C84" w:rsidRPr="00790138" w:rsidRDefault="003D3C84" w:rsidP="003D3C84">
            <w:pPr>
              <w:pStyle w:val="a5"/>
              <w:jc w:val="left"/>
              <w:rPr>
                <w:sz w:val="22"/>
                <w:szCs w:val="22"/>
              </w:rPr>
            </w:pPr>
            <w:r w:rsidRPr="00790138">
              <w:rPr>
                <w:sz w:val="22"/>
                <w:szCs w:val="22"/>
              </w:rPr>
              <w:t>Дети с ОНР,</w:t>
            </w:r>
          </w:p>
          <w:p w:rsidR="003D3C84" w:rsidRPr="00790138" w:rsidRDefault="003D3C84" w:rsidP="003D3C84">
            <w:pPr>
              <w:pStyle w:val="a5"/>
              <w:jc w:val="left"/>
              <w:rPr>
                <w:sz w:val="18"/>
                <w:szCs w:val="18"/>
              </w:rPr>
            </w:pPr>
            <w:r w:rsidRPr="00790138">
              <w:rPr>
                <w:sz w:val="18"/>
                <w:szCs w:val="18"/>
              </w:rPr>
              <w:t>(общее недоразвитие речи)</w:t>
            </w:r>
          </w:p>
        </w:tc>
        <w:tc>
          <w:tcPr>
            <w:tcW w:w="2065" w:type="dxa"/>
            <w:vAlign w:val="center"/>
          </w:tcPr>
          <w:p w:rsidR="003D3C84" w:rsidRPr="00790138" w:rsidRDefault="003D3C84" w:rsidP="003D3C84">
            <w:pPr>
              <w:pStyle w:val="a5"/>
              <w:jc w:val="left"/>
              <w:rPr>
                <w:sz w:val="22"/>
                <w:szCs w:val="22"/>
              </w:rPr>
            </w:pPr>
            <w:r w:rsidRPr="00790138">
              <w:rPr>
                <w:sz w:val="22"/>
                <w:szCs w:val="22"/>
              </w:rPr>
              <w:t>Дети с НПОЗ</w:t>
            </w:r>
          </w:p>
          <w:p w:rsidR="003D3C84" w:rsidRPr="00790138" w:rsidRDefault="003D3C84" w:rsidP="003D3C84">
            <w:pPr>
              <w:pStyle w:val="a5"/>
              <w:jc w:val="left"/>
              <w:rPr>
                <w:sz w:val="18"/>
                <w:szCs w:val="18"/>
              </w:rPr>
            </w:pPr>
            <w:r w:rsidRPr="00790138">
              <w:rPr>
                <w:sz w:val="18"/>
                <w:szCs w:val="18"/>
              </w:rPr>
              <w:t>(неправильное произношение отдельных звуков)</w:t>
            </w:r>
          </w:p>
        </w:tc>
        <w:tc>
          <w:tcPr>
            <w:tcW w:w="1950" w:type="dxa"/>
            <w:vAlign w:val="center"/>
          </w:tcPr>
          <w:p w:rsidR="003D3C84" w:rsidRPr="00790138" w:rsidRDefault="003D3C84" w:rsidP="003D3C84">
            <w:pPr>
              <w:pStyle w:val="a5"/>
              <w:jc w:val="left"/>
              <w:rPr>
                <w:sz w:val="22"/>
                <w:szCs w:val="22"/>
              </w:rPr>
            </w:pPr>
            <w:r w:rsidRPr="00790138">
              <w:rPr>
                <w:sz w:val="22"/>
                <w:szCs w:val="22"/>
              </w:rPr>
              <w:t>Дети с ФФНР,</w:t>
            </w:r>
          </w:p>
          <w:p w:rsidR="003D3C84" w:rsidRPr="00790138" w:rsidRDefault="003D3C84" w:rsidP="003D3C84">
            <w:pPr>
              <w:rPr>
                <w:sz w:val="18"/>
                <w:szCs w:val="18"/>
              </w:rPr>
            </w:pPr>
            <w:r w:rsidRPr="00790138">
              <w:rPr>
                <w:sz w:val="18"/>
                <w:szCs w:val="18"/>
              </w:rPr>
              <w:t>(фонетико-фонематическое недоразвитие речи)</w:t>
            </w:r>
          </w:p>
        </w:tc>
        <w:tc>
          <w:tcPr>
            <w:tcW w:w="2558" w:type="dxa"/>
            <w:vAlign w:val="center"/>
          </w:tcPr>
          <w:p w:rsidR="003D3C84" w:rsidRPr="00790138" w:rsidRDefault="003D3C84" w:rsidP="003D3C84">
            <w:pPr>
              <w:pStyle w:val="a5"/>
              <w:jc w:val="left"/>
              <w:rPr>
                <w:sz w:val="22"/>
                <w:szCs w:val="22"/>
              </w:rPr>
            </w:pPr>
            <w:r w:rsidRPr="00790138">
              <w:rPr>
                <w:sz w:val="22"/>
                <w:szCs w:val="22"/>
              </w:rPr>
              <w:t>Дети с ЛГНР</w:t>
            </w:r>
          </w:p>
          <w:p w:rsidR="003D3C84" w:rsidRPr="00790138" w:rsidRDefault="003D3C84" w:rsidP="003D3C84">
            <w:pPr>
              <w:pStyle w:val="a5"/>
              <w:jc w:val="left"/>
              <w:rPr>
                <w:sz w:val="18"/>
                <w:szCs w:val="18"/>
              </w:rPr>
            </w:pPr>
            <w:r w:rsidRPr="00790138">
              <w:rPr>
                <w:sz w:val="18"/>
                <w:szCs w:val="18"/>
              </w:rPr>
              <w:t>(лексико-грамматическое нарушение речи)</w:t>
            </w:r>
          </w:p>
        </w:tc>
        <w:tc>
          <w:tcPr>
            <w:tcW w:w="2347" w:type="dxa"/>
            <w:vAlign w:val="center"/>
          </w:tcPr>
          <w:p w:rsidR="003D3C84" w:rsidRPr="00790138" w:rsidRDefault="003D3C84" w:rsidP="003D3C84">
            <w:pPr>
              <w:pStyle w:val="a5"/>
              <w:jc w:val="left"/>
              <w:rPr>
                <w:sz w:val="22"/>
                <w:szCs w:val="22"/>
              </w:rPr>
            </w:pPr>
            <w:r w:rsidRPr="00790138">
              <w:rPr>
                <w:sz w:val="22"/>
                <w:szCs w:val="22"/>
              </w:rPr>
              <w:t>Дети с ЗПР,</w:t>
            </w:r>
          </w:p>
          <w:p w:rsidR="003D3C84" w:rsidRPr="00790138" w:rsidRDefault="003D3C84" w:rsidP="003D3C84">
            <w:pPr>
              <w:pStyle w:val="a5"/>
              <w:jc w:val="left"/>
              <w:rPr>
                <w:sz w:val="18"/>
                <w:szCs w:val="18"/>
              </w:rPr>
            </w:pPr>
            <w:r w:rsidRPr="00790138">
              <w:rPr>
                <w:sz w:val="18"/>
                <w:szCs w:val="18"/>
              </w:rPr>
              <w:t>(задержка психического развития)</w:t>
            </w:r>
          </w:p>
        </w:tc>
        <w:tc>
          <w:tcPr>
            <w:tcW w:w="1501" w:type="dxa"/>
            <w:vAlign w:val="center"/>
          </w:tcPr>
          <w:p w:rsidR="003D3C84" w:rsidRPr="00790138" w:rsidRDefault="003D3C84" w:rsidP="003D3C84">
            <w:pPr>
              <w:pStyle w:val="a5"/>
              <w:jc w:val="left"/>
              <w:rPr>
                <w:sz w:val="22"/>
                <w:szCs w:val="22"/>
              </w:rPr>
            </w:pPr>
            <w:r w:rsidRPr="00790138">
              <w:rPr>
                <w:sz w:val="22"/>
                <w:szCs w:val="22"/>
              </w:rPr>
              <w:t>Дети с заиканием</w:t>
            </w:r>
          </w:p>
        </w:tc>
      </w:tr>
      <w:tr w:rsidR="003D3C84" w:rsidRPr="00790138" w:rsidTr="00660E66">
        <w:trPr>
          <w:trHeight w:val="262"/>
        </w:trPr>
        <w:tc>
          <w:tcPr>
            <w:tcW w:w="1725" w:type="dxa"/>
          </w:tcPr>
          <w:p w:rsidR="003D3C84" w:rsidRPr="00790138" w:rsidRDefault="003D3C84" w:rsidP="006C29D6">
            <w:pPr>
              <w:pStyle w:val="a5"/>
              <w:jc w:val="both"/>
              <w:rPr>
                <w:sz w:val="22"/>
                <w:szCs w:val="22"/>
              </w:rPr>
            </w:pPr>
            <w:r w:rsidRPr="00790138">
              <w:rPr>
                <w:sz w:val="22"/>
                <w:szCs w:val="22"/>
              </w:rPr>
              <w:t>2011-2012</w:t>
            </w:r>
          </w:p>
        </w:tc>
        <w:tc>
          <w:tcPr>
            <w:tcW w:w="1923" w:type="dxa"/>
          </w:tcPr>
          <w:p w:rsidR="003D3C84" w:rsidRPr="00790138" w:rsidRDefault="003D3C84" w:rsidP="006C29D6">
            <w:pPr>
              <w:pStyle w:val="a5"/>
              <w:jc w:val="both"/>
              <w:rPr>
                <w:sz w:val="22"/>
                <w:szCs w:val="22"/>
              </w:rPr>
            </w:pPr>
            <w:r w:rsidRPr="00790138">
              <w:rPr>
                <w:sz w:val="22"/>
                <w:szCs w:val="22"/>
              </w:rPr>
              <w:t>783 (58%)</w:t>
            </w:r>
          </w:p>
        </w:tc>
        <w:tc>
          <w:tcPr>
            <w:tcW w:w="2065" w:type="dxa"/>
          </w:tcPr>
          <w:p w:rsidR="003D3C84" w:rsidRPr="00790138" w:rsidRDefault="003D3C84" w:rsidP="000F220A">
            <w:pPr>
              <w:pStyle w:val="a5"/>
              <w:jc w:val="both"/>
              <w:rPr>
                <w:sz w:val="22"/>
                <w:szCs w:val="22"/>
              </w:rPr>
            </w:pPr>
            <w:r w:rsidRPr="00790138">
              <w:rPr>
                <w:sz w:val="22"/>
                <w:szCs w:val="22"/>
              </w:rPr>
              <w:t>351 (26%)</w:t>
            </w:r>
          </w:p>
        </w:tc>
        <w:tc>
          <w:tcPr>
            <w:tcW w:w="1950" w:type="dxa"/>
          </w:tcPr>
          <w:p w:rsidR="003D3C84" w:rsidRPr="00790138" w:rsidRDefault="003D3C84" w:rsidP="006C29D6">
            <w:pPr>
              <w:pStyle w:val="a5"/>
              <w:jc w:val="both"/>
              <w:rPr>
                <w:sz w:val="22"/>
                <w:szCs w:val="22"/>
              </w:rPr>
            </w:pPr>
            <w:r w:rsidRPr="00790138">
              <w:rPr>
                <w:sz w:val="22"/>
                <w:szCs w:val="22"/>
              </w:rPr>
              <w:t>134 (9,9%)</w:t>
            </w:r>
          </w:p>
        </w:tc>
        <w:tc>
          <w:tcPr>
            <w:tcW w:w="2558" w:type="dxa"/>
          </w:tcPr>
          <w:p w:rsidR="003D3C84" w:rsidRPr="00790138" w:rsidRDefault="003D3C84" w:rsidP="006C29D6">
            <w:pPr>
              <w:pStyle w:val="a5"/>
              <w:jc w:val="both"/>
              <w:rPr>
                <w:sz w:val="22"/>
                <w:szCs w:val="22"/>
              </w:rPr>
            </w:pPr>
            <w:r w:rsidRPr="00790138">
              <w:rPr>
                <w:sz w:val="22"/>
                <w:szCs w:val="22"/>
              </w:rPr>
              <w:t>51 (3,7%)</w:t>
            </w:r>
          </w:p>
        </w:tc>
        <w:tc>
          <w:tcPr>
            <w:tcW w:w="2347" w:type="dxa"/>
          </w:tcPr>
          <w:p w:rsidR="003D3C84" w:rsidRPr="00790138" w:rsidRDefault="003D3C84" w:rsidP="006C29D6">
            <w:pPr>
              <w:pStyle w:val="a5"/>
              <w:jc w:val="both"/>
              <w:rPr>
                <w:sz w:val="22"/>
                <w:szCs w:val="22"/>
              </w:rPr>
            </w:pPr>
            <w:r w:rsidRPr="00790138">
              <w:rPr>
                <w:sz w:val="22"/>
                <w:szCs w:val="22"/>
              </w:rPr>
              <w:t>13 (0,9%)</w:t>
            </w:r>
          </w:p>
        </w:tc>
        <w:tc>
          <w:tcPr>
            <w:tcW w:w="1501" w:type="dxa"/>
          </w:tcPr>
          <w:p w:rsidR="003D3C84" w:rsidRPr="00790138" w:rsidRDefault="003D3C84" w:rsidP="006C29D6">
            <w:pPr>
              <w:pStyle w:val="a5"/>
              <w:jc w:val="both"/>
              <w:rPr>
                <w:sz w:val="22"/>
                <w:szCs w:val="22"/>
              </w:rPr>
            </w:pPr>
            <w:r w:rsidRPr="00790138">
              <w:rPr>
                <w:sz w:val="22"/>
                <w:szCs w:val="22"/>
              </w:rPr>
              <w:t>18 (1,3%)</w:t>
            </w:r>
          </w:p>
        </w:tc>
      </w:tr>
      <w:tr w:rsidR="003D3C84" w:rsidRPr="00790138" w:rsidTr="00660E66">
        <w:trPr>
          <w:trHeight w:val="247"/>
        </w:trPr>
        <w:tc>
          <w:tcPr>
            <w:tcW w:w="1725" w:type="dxa"/>
          </w:tcPr>
          <w:p w:rsidR="003D3C84" w:rsidRPr="00790138" w:rsidRDefault="003D3C84" w:rsidP="006C29D6">
            <w:pPr>
              <w:pStyle w:val="a5"/>
              <w:jc w:val="both"/>
              <w:rPr>
                <w:sz w:val="22"/>
                <w:szCs w:val="22"/>
              </w:rPr>
            </w:pPr>
            <w:r w:rsidRPr="00790138">
              <w:rPr>
                <w:sz w:val="22"/>
                <w:szCs w:val="22"/>
              </w:rPr>
              <w:t>2012-2013</w:t>
            </w:r>
          </w:p>
        </w:tc>
        <w:tc>
          <w:tcPr>
            <w:tcW w:w="1923" w:type="dxa"/>
          </w:tcPr>
          <w:p w:rsidR="003D3C84" w:rsidRPr="00790138" w:rsidRDefault="003D3C84" w:rsidP="006C29D6">
            <w:pPr>
              <w:pStyle w:val="a5"/>
              <w:jc w:val="both"/>
              <w:rPr>
                <w:sz w:val="22"/>
                <w:szCs w:val="22"/>
              </w:rPr>
            </w:pPr>
            <w:r w:rsidRPr="00790138">
              <w:rPr>
                <w:sz w:val="22"/>
                <w:szCs w:val="22"/>
              </w:rPr>
              <w:t>765 (54%)</w:t>
            </w:r>
          </w:p>
        </w:tc>
        <w:tc>
          <w:tcPr>
            <w:tcW w:w="2065" w:type="dxa"/>
          </w:tcPr>
          <w:p w:rsidR="003D3C84" w:rsidRPr="00790138" w:rsidRDefault="003D3C84" w:rsidP="000F220A">
            <w:pPr>
              <w:pStyle w:val="a5"/>
              <w:jc w:val="both"/>
              <w:rPr>
                <w:sz w:val="22"/>
                <w:szCs w:val="22"/>
              </w:rPr>
            </w:pPr>
            <w:r w:rsidRPr="00790138">
              <w:rPr>
                <w:sz w:val="22"/>
                <w:szCs w:val="22"/>
              </w:rPr>
              <w:t>461 (32,6%)</w:t>
            </w:r>
          </w:p>
        </w:tc>
        <w:tc>
          <w:tcPr>
            <w:tcW w:w="1950" w:type="dxa"/>
          </w:tcPr>
          <w:p w:rsidR="003D3C84" w:rsidRPr="00790138" w:rsidRDefault="003D3C84" w:rsidP="006C29D6">
            <w:pPr>
              <w:pStyle w:val="a5"/>
              <w:jc w:val="both"/>
              <w:rPr>
                <w:sz w:val="22"/>
                <w:szCs w:val="22"/>
              </w:rPr>
            </w:pPr>
            <w:r w:rsidRPr="00790138">
              <w:rPr>
                <w:sz w:val="22"/>
                <w:szCs w:val="22"/>
              </w:rPr>
              <w:t>110 (7,7%)</w:t>
            </w:r>
          </w:p>
        </w:tc>
        <w:tc>
          <w:tcPr>
            <w:tcW w:w="2558" w:type="dxa"/>
          </w:tcPr>
          <w:p w:rsidR="003D3C84" w:rsidRPr="00790138" w:rsidRDefault="003D3C84" w:rsidP="006C29D6">
            <w:pPr>
              <w:pStyle w:val="a5"/>
              <w:jc w:val="both"/>
              <w:rPr>
                <w:sz w:val="22"/>
                <w:szCs w:val="22"/>
              </w:rPr>
            </w:pPr>
            <w:r w:rsidRPr="00790138">
              <w:rPr>
                <w:sz w:val="22"/>
                <w:szCs w:val="22"/>
              </w:rPr>
              <w:t>32 (2,3%)</w:t>
            </w:r>
          </w:p>
        </w:tc>
        <w:tc>
          <w:tcPr>
            <w:tcW w:w="2347" w:type="dxa"/>
          </w:tcPr>
          <w:p w:rsidR="003D3C84" w:rsidRPr="00790138" w:rsidRDefault="003D3C84" w:rsidP="006C29D6">
            <w:pPr>
              <w:pStyle w:val="a5"/>
              <w:jc w:val="both"/>
              <w:rPr>
                <w:sz w:val="22"/>
                <w:szCs w:val="22"/>
              </w:rPr>
            </w:pPr>
            <w:r w:rsidRPr="00790138">
              <w:rPr>
                <w:sz w:val="22"/>
                <w:szCs w:val="22"/>
              </w:rPr>
              <w:t>15 (1%)</w:t>
            </w:r>
          </w:p>
        </w:tc>
        <w:tc>
          <w:tcPr>
            <w:tcW w:w="1501" w:type="dxa"/>
          </w:tcPr>
          <w:p w:rsidR="003D3C84" w:rsidRPr="00790138" w:rsidRDefault="003D3C84" w:rsidP="006C29D6">
            <w:pPr>
              <w:pStyle w:val="a5"/>
              <w:jc w:val="both"/>
              <w:rPr>
                <w:sz w:val="22"/>
                <w:szCs w:val="22"/>
              </w:rPr>
            </w:pPr>
            <w:r w:rsidRPr="00790138">
              <w:rPr>
                <w:sz w:val="22"/>
                <w:szCs w:val="22"/>
              </w:rPr>
              <w:t>29 (2%)</w:t>
            </w:r>
          </w:p>
        </w:tc>
      </w:tr>
      <w:tr w:rsidR="003D3C84" w:rsidRPr="00790138" w:rsidTr="00660E66">
        <w:trPr>
          <w:trHeight w:val="277"/>
        </w:trPr>
        <w:tc>
          <w:tcPr>
            <w:tcW w:w="1725" w:type="dxa"/>
          </w:tcPr>
          <w:p w:rsidR="003D3C84" w:rsidRPr="00790138" w:rsidRDefault="003D3C84" w:rsidP="006C29D6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790138">
              <w:rPr>
                <w:b/>
                <w:sz w:val="22"/>
                <w:szCs w:val="22"/>
              </w:rPr>
              <w:t>2013-2014</w:t>
            </w:r>
          </w:p>
        </w:tc>
        <w:tc>
          <w:tcPr>
            <w:tcW w:w="1923" w:type="dxa"/>
          </w:tcPr>
          <w:p w:rsidR="003D3C84" w:rsidRPr="00790138" w:rsidRDefault="003D3C84" w:rsidP="006C29D6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790138">
              <w:rPr>
                <w:b/>
                <w:sz w:val="22"/>
                <w:szCs w:val="22"/>
              </w:rPr>
              <w:t>859 (56%)</w:t>
            </w:r>
          </w:p>
        </w:tc>
        <w:tc>
          <w:tcPr>
            <w:tcW w:w="2065" w:type="dxa"/>
          </w:tcPr>
          <w:p w:rsidR="003D3C84" w:rsidRPr="00790138" w:rsidRDefault="003D3C84" w:rsidP="000F220A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790138">
              <w:rPr>
                <w:b/>
                <w:sz w:val="22"/>
                <w:szCs w:val="22"/>
              </w:rPr>
              <w:t>421 (27,44%)</w:t>
            </w:r>
          </w:p>
        </w:tc>
        <w:tc>
          <w:tcPr>
            <w:tcW w:w="1950" w:type="dxa"/>
          </w:tcPr>
          <w:p w:rsidR="003D3C84" w:rsidRPr="00790138" w:rsidRDefault="003D3C84" w:rsidP="006C29D6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790138">
              <w:rPr>
                <w:b/>
                <w:sz w:val="22"/>
                <w:szCs w:val="22"/>
              </w:rPr>
              <w:t>156 (10,12%)</w:t>
            </w:r>
          </w:p>
        </w:tc>
        <w:tc>
          <w:tcPr>
            <w:tcW w:w="2558" w:type="dxa"/>
          </w:tcPr>
          <w:p w:rsidR="003D3C84" w:rsidRPr="00790138" w:rsidRDefault="003D3C84" w:rsidP="006C29D6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790138">
              <w:rPr>
                <w:b/>
                <w:sz w:val="22"/>
                <w:szCs w:val="22"/>
              </w:rPr>
              <w:t>45 (2,9%)</w:t>
            </w:r>
          </w:p>
        </w:tc>
        <w:tc>
          <w:tcPr>
            <w:tcW w:w="2347" w:type="dxa"/>
          </w:tcPr>
          <w:p w:rsidR="003D3C84" w:rsidRPr="00790138" w:rsidRDefault="003D3C84" w:rsidP="006C29D6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790138">
              <w:rPr>
                <w:b/>
                <w:sz w:val="22"/>
                <w:szCs w:val="22"/>
              </w:rPr>
              <w:t>12 (0,78%)</w:t>
            </w:r>
          </w:p>
        </w:tc>
        <w:tc>
          <w:tcPr>
            <w:tcW w:w="1501" w:type="dxa"/>
          </w:tcPr>
          <w:p w:rsidR="003D3C84" w:rsidRPr="00790138" w:rsidRDefault="003D3C84" w:rsidP="006C29D6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790138">
              <w:rPr>
                <w:b/>
                <w:sz w:val="22"/>
                <w:szCs w:val="22"/>
              </w:rPr>
              <w:t>12 (0,78%0</w:t>
            </w:r>
          </w:p>
        </w:tc>
      </w:tr>
    </w:tbl>
    <w:p w:rsidR="00D21EED" w:rsidRPr="00790138" w:rsidRDefault="00D21EED" w:rsidP="0000681D">
      <w:pPr>
        <w:pStyle w:val="a5"/>
        <w:ind w:firstLine="708"/>
        <w:jc w:val="both"/>
        <w:rPr>
          <w:b/>
          <w:sz w:val="16"/>
          <w:szCs w:val="16"/>
        </w:rPr>
      </w:pPr>
    </w:p>
    <w:p w:rsidR="003D3C84" w:rsidRPr="00790138" w:rsidRDefault="003D3C84" w:rsidP="00597314">
      <w:pPr>
        <w:ind w:firstLine="709"/>
        <w:jc w:val="both"/>
        <w:rPr>
          <w:sz w:val="22"/>
          <w:szCs w:val="22"/>
        </w:rPr>
      </w:pPr>
      <w:r w:rsidRPr="00790138">
        <w:rPr>
          <w:sz w:val="22"/>
          <w:szCs w:val="22"/>
        </w:rPr>
        <w:t xml:space="preserve">Наибольший процент среди детей, имеющих  речевую патологию, приходится на детей с общим недоразвитием речи (56%), далее идут дети с неправильным произношением </w:t>
      </w:r>
      <w:r w:rsidR="00330BCB" w:rsidRPr="00790138">
        <w:rPr>
          <w:sz w:val="22"/>
          <w:szCs w:val="22"/>
        </w:rPr>
        <w:t>отдельных звуков (27,44%) и дети с фонетико-фонематическим недоразвитием речи (10,12%).</w:t>
      </w:r>
      <w:r w:rsidRPr="00790138">
        <w:rPr>
          <w:sz w:val="22"/>
          <w:szCs w:val="22"/>
        </w:rPr>
        <w:t xml:space="preserve"> </w:t>
      </w:r>
    </w:p>
    <w:p w:rsidR="006C33EE" w:rsidRPr="00790138" w:rsidRDefault="00790138" w:rsidP="00597314">
      <w:pPr>
        <w:pStyle w:val="a5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Всем руководителям</w:t>
      </w:r>
      <w:r w:rsidR="00EB68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детских садов</w:t>
      </w:r>
      <w:r w:rsidR="00EB683F">
        <w:rPr>
          <w:b/>
          <w:sz w:val="22"/>
          <w:szCs w:val="22"/>
        </w:rPr>
        <w:t xml:space="preserve"> </w:t>
      </w:r>
      <w:r w:rsidR="00A7132B">
        <w:rPr>
          <w:b/>
          <w:sz w:val="22"/>
          <w:szCs w:val="22"/>
        </w:rPr>
        <w:t>(</w:t>
      </w:r>
      <w:r w:rsidR="00EB683F" w:rsidRPr="00790138">
        <w:rPr>
          <w:b/>
          <w:sz w:val="22"/>
          <w:szCs w:val="22"/>
        </w:rPr>
        <w:t>46 человек</w:t>
      </w:r>
      <w:r w:rsidR="00A7132B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и 206</w:t>
      </w:r>
      <w:r w:rsidR="006C33EE" w:rsidRPr="00790138">
        <w:rPr>
          <w:b/>
          <w:sz w:val="22"/>
          <w:szCs w:val="22"/>
        </w:rPr>
        <w:t xml:space="preserve"> воспитателям</w:t>
      </w:r>
      <w:r w:rsidR="006C33EE" w:rsidRPr="00790138">
        <w:rPr>
          <w:sz w:val="22"/>
          <w:szCs w:val="22"/>
        </w:rPr>
        <w:t xml:space="preserve"> были предоставлены консультации по результатам логопедической диагностики.</w:t>
      </w:r>
      <w:r w:rsidR="006C33EE" w:rsidRPr="00790138">
        <w:rPr>
          <w:b/>
          <w:sz w:val="22"/>
          <w:szCs w:val="22"/>
        </w:rPr>
        <w:t xml:space="preserve"> 240 родителей</w:t>
      </w:r>
      <w:r w:rsidR="006C33EE" w:rsidRPr="00790138">
        <w:rPr>
          <w:sz w:val="22"/>
          <w:szCs w:val="22"/>
        </w:rPr>
        <w:t xml:space="preserve"> обследованных детей получили индивидуальные рекомендации по решению речевых проблем их детей. </w:t>
      </w:r>
    </w:p>
    <w:p w:rsidR="003D3C84" w:rsidRDefault="006C33EE" w:rsidP="00597314">
      <w:pPr>
        <w:pStyle w:val="a5"/>
        <w:ind w:firstLine="708"/>
        <w:jc w:val="both"/>
        <w:rPr>
          <w:b/>
          <w:sz w:val="22"/>
          <w:szCs w:val="22"/>
        </w:rPr>
      </w:pPr>
      <w:r w:rsidRPr="00790138">
        <w:rPr>
          <w:b/>
          <w:sz w:val="22"/>
          <w:szCs w:val="22"/>
        </w:rPr>
        <w:t>Раннее выявление речевых нарушений у детей дошкольного возраста позволяет своевременно оказать ребёнку логопедическую коррекционную помощь, и в дальнейшем способствует профилактике трудностей школьного обучения.</w:t>
      </w:r>
      <w:r>
        <w:rPr>
          <w:b/>
          <w:sz w:val="22"/>
          <w:szCs w:val="22"/>
        </w:rPr>
        <w:t xml:space="preserve">   </w:t>
      </w:r>
    </w:p>
    <w:p w:rsidR="00780741" w:rsidRPr="008E460D" w:rsidRDefault="00780741" w:rsidP="0000681D">
      <w:pPr>
        <w:ind w:firstLine="709"/>
        <w:jc w:val="both"/>
        <w:rPr>
          <w:b/>
          <w:sz w:val="16"/>
          <w:szCs w:val="16"/>
        </w:rPr>
      </w:pPr>
    </w:p>
    <w:p w:rsidR="00472B40" w:rsidRPr="00BF2FE6" w:rsidRDefault="00472B40" w:rsidP="0000681D">
      <w:pPr>
        <w:ind w:firstLine="709"/>
        <w:jc w:val="both"/>
        <w:rPr>
          <w:b/>
          <w:sz w:val="22"/>
          <w:szCs w:val="22"/>
        </w:rPr>
      </w:pPr>
      <w:r w:rsidRPr="00BF2FE6">
        <w:rPr>
          <w:b/>
          <w:sz w:val="22"/>
          <w:szCs w:val="22"/>
        </w:rPr>
        <w:t>2</w:t>
      </w:r>
      <w:r w:rsidR="00DA6DE7" w:rsidRPr="00BF2FE6">
        <w:rPr>
          <w:b/>
          <w:sz w:val="22"/>
          <w:szCs w:val="22"/>
        </w:rPr>
        <w:t>.</w:t>
      </w:r>
      <w:r w:rsidR="00F00094" w:rsidRPr="00BF2FE6">
        <w:rPr>
          <w:b/>
          <w:sz w:val="22"/>
          <w:szCs w:val="22"/>
        </w:rPr>
        <w:t>2</w:t>
      </w:r>
      <w:r w:rsidR="00DA6DE7" w:rsidRPr="00BF2FE6">
        <w:rPr>
          <w:b/>
          <w:sz w:val="22"/>
          <w:szCs w:val="22"/>
        </w:rPr>
        <w:t>.3.</w:t>
      </w:r>
      <w:r w:rsidRPr="00BF2FE6">
        <w:rPr>
          <w:b/>
          <w:sz w:val="22"/>
          <w:szCs w:val="22"/>
        </w:rPr>
        <w:t xml:space="preserve"> </w:t>
      </w:r>
      <w:r w:rsidR="005B46BC" w:rsidRPr="00BF2FE6">
        <w:rPr>
          <w:b/>
          <w:sz w:val="22"/>
          <w:szCs w:val="22"/>
        </w:rPr>
        <w:t xml:space="preserve"> </w:t>
      </w:r>
      <w:r w:rsidR="009B5A6B">
        <w:rPr>
          <w:b/>
          <w:sz w:val="22"/>
          <w:szCs w:val="22"/>
        </w:rPr>
        <w:t>Выполнение п</w:t>
      </w:r>
      <w:r w:rsidR="00A41601" w:rsidRPr="00BF2FE6">
        <w:rPr>
          <w:b/>
          <w:sz w:val="22"/>
          <w:szCs w:val="22"/>
        </w:rPr>
        <w:t>рофилактическ</w:t>
      </w:r>
      <w:r w:rsidR="009B5A6B">
        <w:rPr>
          <w:b/>
          <w:sz w:val="22"/>
          <w:szCs w:val="22"/>
        </w:rPr>
        <w:t>ой</w:t>
      </w:r>
      <w:r w:rsidR="00DA6DE7" w:rsidRPr="00BF2FE6">
        <w:rPr>
          <w:b/>
          <w:sz w:val="22"/>
          <w:szCs w:val="22"/>
        </w:rPr>
        <w:t xml:space="preserve"> </w:t>
      </w:r>
      <w:r w:rsidR="009B5A6B">
        <w:rPr>
          <w:b/>
          <w:sz w:val="22"/>
          <w:szCs w:val="22"/>
        </w:rPr>
        <w:t>работы</w:t>
      </w:r>
      <w:r w:rsidR="00A7132B">
        <w:rPr>
          <w:b/>
          <w:sz w:val="22"/>
          <w:szCs w:val="22"/>
        </w:rPr>
        <w:t xml:space="preserve"> для</w:t>
      </w:r>
      <w:r w:rsidR="00195D64" w:rsidRPr="00BF2FE6">
        <w:rPr>
          <w:b/>
          <w:sz w:val="22"/>
          <w:szCs w:val="22"/>
        </w:rPr>
        <w:t xml:space="preserve"> </w:t>
      </w:r>
      <w:r w:rsidR="00400F35" w:rsidRPr="00BF2FE6">
        <w:rPr>
          <w:b/>
          <w:sz w:val="22"/>
          <w:szCs w:val="22"/>
        </w:rPr>
        <w:t>воспитанников ГБДОУ.</w:t>
      </w:r>
    </w:p>
    <w:p w:rsidR="00A7132B" w:rsidRDefault="00A01FFC" w:rsidP="0000681D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Не уменьшается запрос от администраций ГБДОУ на проведение с воспитанниками развивающих занятий по профилактическим программам:</w:t>
      </w:r>
    </w:p>
    <w:p w:rsidR="00472B40" w:rsidRPr="00BF2FE6" w:rsidRDefault="00A01FFC" w:rsidP="0000681D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-</w:t>
      </w:r>
      <w:r w:rsidR="00472B40" w:rsidRPr="00BF2FE6">
        <w:rPr>
          <w:bCs/>
          <w:sz w:val="22"/>
          <w:szCs w:val="22"/>
        </w:rPr>
        <w:t xml:space="preserve"> программа, направленная на формирование толерантного сознания дошкольников</w:t>
      </w:r>
      <w:r w:rsidR="00400F35" w:rsidRPr="00BF2FE6">
        <w:rPr>
          <w:bCs/>
          <w:sz w:val="22"/>
          <w:szCs w:val="22"/>
        </w:rPr>
        <w:t>,</w:t>
      </w:r>
      <w:r w:rsidRPr="00A01FFC">
        <w:rPr>
          <w:bCs/>
          <w:sz w:val="22"/>
          <w:szCs w:val="22"/>
        </w:rPr>
        <w:t xml:space="preserve"> </w:t>
      </w:r>
      <w:r w:rsidRPr="00BF2FE6">
        <w:rPr>
          <w:bCs/>
          <w:sz w:val="22"/>
          <w:szCs w:val="22"/>
        </w:rPr>
        <w:t>«Теремок»</w:t>
      </w:r>
    </w:p>
    <w:p w:rsidR="00DA653A" w:rsidRPr="00BF2FE6" w:rsidRDefault="00472B40" w:rsidP="0000681D">
      <w:pPr>
        <w:ind w:firstLine="709"/>
        <w:jc w:val="both"/>
        <w:rPr>
          <w:bCs/>
          <w:sz w:val="22"/>
          <w:szCs w:val="22"/>
        </w:rPr>
      </w:pPr>
      <w:r w:rsidRPr="00BF2FE6">
        <w:rPr>
          <w:bCs/>
          <w:sz w:val="22"/>
          <w:szCs w:val="22"/>
        </w:rPr>
        <w:t xml:space="preserve"> </w:t>
      </w:r>
      <w:r w:rsidR="00DA653A" w:rsidRPr="00BF2FE6">
        <w:rPr>
          <w:bCs/>
          <w:sz w:val="22"/>
          <w:szCs w:val="22"/>
        </w:rPr>
        <w:t>-</w:t>
      </w:r>
      <w:r w:rsidR="00A01FFC">
        <w:rPr>
          <w:bCs/>
          <w:sz w:val="22"/>
          <w:szCs w:val="22"/>
        </w:rPr>
        <w:t xml:space="preserve"> </w:t>
      </w:r>
      <w:r w:rsidRPr="00BF2FE6">
        <w:rPr>
          <w:bCs/>
          <w:sz w:val="22"/>
          <w:szCs w:val="22"/>
        </w:rPr>
        <w:t>программа</w:t>
      </w:r>
      <w:r w:rsidR="00DA653A" w:rsidRPr="00BF2FE6">
        <w:rPr>
          <w:bCs/>
          <w:sz w:val="22"/>
          <w:szCs w:val="22"/>
        </w:rPr>
        <w:t xml:space="preserve">, направленная на формирование культуры здоровья </w:t>
      </w:r>
      <w:r w:rsidR="00400F35" w:rsidRPr="00BF2FE6">
        <w:rPr>
          <w:bCs/>
          <w:sz w:val="22"/>
          <w:szCs w:val="22"/>
        </w:rPr>
        <w:t>и</w:t>
      </w:r>
      <w:r w:rsidR="00DA653A" w:rsidRPr="00BF2FE6">
        <w:rPr>
          <w:bCs/>
          <w:sz w:val="22"/>
          <w:szCs w:val="22"/>
        </w:rPr>
        <w:t xml:space="preserve"> предупреждения зависимого поведения детей старшего дошкольного возраста</w:t>
      </w:r>
      <w:r w:rsidR="00A7132B">
        <w:rPr>
          <w:bCs/>
          <w:sz w:val="22"/>
          <w:szCs w:val="22"/>
        </w:rPr>
        <w:t>,</w:t>
      </w:r>
      <w:r w:rsidR="00A01FFC" w:rsidRPr="00A01FFC">
        <w:rPr>
          <w:bCs/>
          <w:sz w:val="22"/>
          <w:szCs w:val="22"/>
        </w:rPr>
        <w:t xml:space="preserve"> </w:t>
      </w:r>
      <w:r w:rsidR="00A01FFC" w:rsidRPr="00BF2FE6">
        <w:rPr>
          <w:bCs/>
          <w:sz w:val="22"/>
          <w:szCs w:val="22"/>
        </w:rPr>
        <w:t xml:space="preserve">«ПАВлин» </w:t>
      </w:r>
      <w:r w:rsidR="00DA653A" w:rsidRPr="00BF2FE6">
        <w:rPr>
          <w:bCs/>
          <w:sz w:val="22"/>
          <w:szCs w:val="22"/>
        </w:rPr>
        <w:t xml:space="preserve"> </w:t>
      </w:r>
    </w:p>
    <w:p w:rsidR="00E45441" w:rsidRPr="00BF2FE6" w:rsidRDefault="00B64BAE" w:rsidP="0000681D">
      <w:pPr>
        <w:ind w:firstLine="709"/>
        <w:jc w:val="both"/>
        <w:rPr>
          <w:b/>
          <w:sz w:val="22"/>
          <w:szCs w:val="22"/>
        </w:rPr>
      </w:pPr>
      <w:r w:rsidRPr="00BF2FE6">
        <w:rPr>
          <w:sz w:val="22"/>
          <w:szCs w:val="22"/>
        </w:rPr>
        <w:lastRenderedPageBreak/>
        <w:t>Педагоги-психологи имеют многочисленные положительные отзывы о выполнении мероприятий по данному направлению, что говорит</w:t>
      </w:r>
      <w:r w:rsidR="00A7132B">
        <w:rPr>
          <w:sz w:val="22"/>
          <w:szCs w:val="22"/>
        </w:rPr>
        <w:t>,</w:t>
      </w:r>
      <w:r w:rsidRPr="00BF2FE6">
        <w:rPr>
          <w:sz w:val="22"/>
          <w:szCs w:val="22"/>
        </w:rPr>
        <w:t xml:space="preserve"> прежде всего</w:t>
      </w:r>
      <w:r w:rsidR="00A7132B">
        <w:rPr>
          <w:sz w:val="22"/>
          <w:szCs w:val="22"/>
        </w:rPr>
        <w:t>,</w:t>
      </w:r>
      <w:r w:rsidRPr="00BF2FE6">
        <w:rPr>
          <w:sz w:val="22"/>
          <w:szCs w:val="22"/>
        </w:rPr>
        <w:t xml:space="preserve"> об актуальности проводимой работы, качестве ее выполнения. </w:t>
      </w:r>
      <w:r w:rsidR="00400F35" w:rsidRPr="00BF2FE6">
        <w:rPr>
          <w:sz w:val="22"/>
          <w:szCs w:val="22"/>
        </w:rPr>
        <w:t xml:space="preserve">Статистические данные </w:t>
      </w:r>
      <w:r w:rsidR="00BF2FE6" w:rsidRPr="00BF2FE6">
        <w:rPr>
          <w:sz w:val="22"/>
          <w:szCs w:val="22"/>
        </w:rPr>
        <w:t xml:space="preserve">– положительная </w:t>
      </w:r>
      <w:r w:rsidR="00BF2FE6" w:rsidRPr="00790138">
        <w:rPr>
          <w:sz w:val="22"/>
          <w:szCs w:val="22"/>
        </w:rPr>
        <w:t xml:space="preserve">динамика 55%  по программе «ПАВлин», 73% -по программе «Теремок». </w:t>
      </w:r>
      <w:r w:rsidR="003159B6" w:rsidRPr="00790138">
        <w:rPr>
          <w:b/>
          <w:sz w:val="22"/>
          <w:szCs w:val="22"/>
        </w:rPr>
        <w:t>В течение</w:t>
      </w:r>
      <w:r w:rsidR="00E45441" w:rsidRPr="00790138">
        <w:rPr>
          <w:b/>
          <w:sz w:val="22"/>
          <w:szCs w:val="22"/>
        </w:rPr>
        <w:t xml:space="preserve"> года на базе детских садов </w:t>
      </w:r>
      <w:r w:rsidR="000E5793" w:rsidRPr="00790138">
        <w:rPr>
          <w:b/>
          <w:sz w:val="22"/>
          <w:szCs w:val="22"/>
        </w:rPr>
        <w:t>был</w:t>
      </w:r>
      <w:r w:rsidR="009B5A6B" w:rsidRPr="00790138">
        <w:rPr>
          <w:b/>
          <w:sz w:val="22"/>
          <w:szCs w:val="22"/>
        </w:rPr>
        <w:t>а</w:t>
      </w:r>
      <w:r w:rsidR="000E5793" w:rsidRPr="00790138">
        <w:rPr>
          <w:b/>
          <w:sz w:val="22"/>
          <w:szCs w:val="22"/>
        </w:rPr>
        <w:t xml:space="preserve"> организован</w:t>
      </w:r>
      <w:r w:rsidR="009B5A6B" w:rsidRPr="00790138">
        <w:rPr>
          <w:b/>
          <w:sz w:val="22"/>
          <w:szCs w:val="22"/>
        </w:rPr>
        <w:t>а</w:t>
      </w:r>
      <w:r w:rsidR="000E5793" w:rsidRPr="00790138">
        <w:rPr>
          <w:b/>
          <w:sz w:val="22"/>
          <w:szCs w:val="22"/>
        </w:rPr>
        <w:t xml:space="preserve"> </w:t>
      </w:r>
      <w:r w:rsidR="00E45441" w:rsidRPr="00790138">
        <w:rPr>
          <w:b/>
          <w:sz w:val="22"/>
          <w:szCs w:val="22"/>
        </w:rPr>
        <w:t xml:space="preserve"> </w:t>
      </w:r>
      <w:r w:rsidR="000E5793" w:rsidRPr="00790138">
        <w:rPr>
          <w:b/>
          <w:sz w:val="22"/>
          <w:szCs w:val="22"/>
        </w:rPr>
        <w:t>6</w:t>
      </w:r>
      <w:r w:rsidR="009B5A6B" w:rsidRPr="00790138">
        <w:rPr>
          <w:b/>
          <w:sz w:val="22"/>
          <w:szCs w:val="22"/>
        </w:rPr>
        <w:t>1</w:t>
      </w:r>
      <w:r w:rsidRPr="00790138">
        <w:rPr>
          <w:b/>
          <w:sz w:val="22"/>
          <w:szCs w:val="22"/>
        </w:rPr>
        <w:t xml:space="preserve"> </w:t>
      </w:r>
      <w:r w:rsidR="00E45441" w:rsidRPr="00790138">
        <w:rPr>
          <w:b/>
          <w:sz w:val="22"/>
          <w:szCs w:val="22"/>
        </w:rPr>
        <w:t>групп</w:t>
      </w:r>
      <w:r w:rsidR="009B5A6B" w:rsidRPr="00790138">
        <w:rPr>
          <w:b/>
          <w:sz w:val="22"/>
          <w:szCs w:val="22"/>
        </w:rPr>
        <w:t>а</w:t>
      </w:r>
      <w:r w:rsidR="00E45441" w:rsidRPr="00790138">
        <w:rPr>
          <w:b/>
          <w:sz w:val="22"/>
          <w:szCs w:val="22"/>
        </w:rPr>
        <w:t xml:space="preserve">, проведено </w:t>
      </w:r>
      <w:r w:rsidR="000E5793" w:rsidRPr="00790138">
        <w:rPr>
          <w:b/>
          <w:sz w:val="22"/>
          <w:szCs w:val="22"/>
        </w:rPr>
        <w:t xml:space="preserve">684 </w:t>
      </w:r>
      <w:r w:rsidR="00E45441" w:rsidRPr="00790138">
        <w:rPr>
          <w:b/>
          <w:sz w:val="22"/>
          <w:szCs w:val="22"/>
        </w:rPr>
        <w:t xml:space="preserve">занятия для </w:t>
      </w:r>
      <w:r w:rsidR="000E5793" w:rsidRPr="00790138">
        <w:rPr>
          <w:b/>
          <w:sz w:val="22"/>
          <w:szCs w:val="22"/>
        </w:rPr>
        <w:t>4</w:t>
      </w:r>
      <w:r w:rsidR="009B5A6B" w:rsidRPr="00790138">
        <w:rPr>
          <w:b/>
          <w:sz w:val="22"/>
          <w:szCs w:val="22"/>
        </w:rPr>
        <w:t>33</w:t>
      </w:r>
      <w:r w:rsidR="000E5793" w:rsidRPr="00790138">
        <w:rPr>
          <w:b/>
          <w:sz w:val="22"/>
          <w:szCs w:val="22"/>
        </w:rPr>
        <w:t xml:space="preserve"> детей</w:t>
      </w:r>
      <w:r w:rsidR="00E45441" w:rsidRPr="00790138">
        <w:rPr>
          <w:b/>
          <w:sz w:val="22"/>
          <w:szCs w:val="22"/>
        </w:rPr>
        <w:t>.</w:t>
      </w:r>
    </w:p>
    <w:p w:rsidR="00AA68E7" w:rsidRDefault="00AA68E7" w:rsidP="0000681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прошедшем году для детских садов была предложена программа для детей </w:t>
      </w:r>
      <w:r w:rsidR="000F220A">
        <w:rPr>
          <w:sz w:val="22"/>
          <w:szCs w:val="22"/>
        </w:rPr>
        <w:t>5-7-</w:t>
      </w:r>
      <w:r w:rsidR="00A7132B">
        <w:rPr>
          <w:sz w:val="22"/>
          <w:szCs w:val="22"/>
        </w:rPr>
        <w:t>летне</w:t>
      </w:r>
      <w:r w:rsidR="000F220A">
        <w:rPr>
          <w:sz w:val="22"/>
          <w:szCs w:val="22"/>
        </w:rPr>
        <w:t>го</w:t>
      </w:r>
      <w:r>
        <w:rPr>
          <w:sz w:val="22"/>
          <w:szCs w:val="22"/>
        </w:rPr>
        <w:t xml:space="preserve"> возраста, направленная на личностное развитие ребенка</w:t>
      </w:r>
      <w:r w:rsidR="000F220A">
        <w:rPr>
          <w:sz w:val="22"/>
          <w:szCs w:val="22"/>
        </w:rPr>
        <w:t xml:space="preserve"> «Учись владеть собой»</w:t>
      </w:r>
      <w:r>
        <w:rPr>
          <w:sz w:val="22"/>
          <w:szCs w:val="22"/>
        </w:rPr>
        <w:t xml:space="preserve">. </w:t>
      </w:r>
      <w:r w:rsidR="000F220A">
        <w:rPr>
          <w:sz w:val="22"/>
          <w:szCs w:val="22"/>
        </w:rPr>
        <w:t>По п</w:t>
      </w:r>
      <w:r>
        <w:rPr>
          <w:sz w:val="22"/>
          <w:szCs w:val="22"/>
        </w:rPr>
        <w:t>рограмм</w:t>
      </w:r>
      <w:r w:rsidR="000F220A">
        <w:rPr>
          <w:sz w:val="22"/>
          <w:szCs w:val="22"/>
        </w:rPr>
        <w:t xml:space="preserve">е прошли </w:t>
      </w:r>
      <w:r w:rsidR="000F220A" w:rsidRPr="000F220A">
        <w:rPr>
          <w:b/>
          <w:sz w:val="22"/>
          <w:szCs w:val="22"/>
        </w:rPr>
        <w:t>обучение 72 ребёнка в 8 группах.</w:t>
      </w:r>
      <w:r>
        <w:rPr>
          <w:sz w:val="22"/>
          <w:szCs w:val="22"/>
        </w:rPr>
        <w:t xml:space="preserve"> </w:t>
      </w:r>
    </w:p>
    <w:p w:rsidR="00E45441" w:rsidRPr="00BF2FE6" w:rsidRDefault="00B64BAE" w:rsidP="0000681D">
      <w:pPr>
        <w:ind w:firstLine="709"/>
        <w:jc w:val="both"/>
        <w:rPr>
          <w:sz w:val="22"/>
          <w:szCs w:val="22"/>
        </w:rPr>
      </w:pPr>
      <w:r w:rsidRPr="00BF2FE6">
        <w:rPr>
          <w:sz w:val="22"/>
          <w:szCs w:val="22"/>
        </w:rPr>
        <w:t>П</w:t>
      </w:r>
      <w:r w:rsidR="00E45441" w:rsidRPr="00BF2FE6">
        <w:rPr>
          <w:sz w:val="22"/>
          <w:szCs w:val="22"/>
        </w:rPr>
        <w:t>ПМС-Центр</w:t>
      </w:r>
      <w:r w:rsidRPr="00BF2FE6">
        <w:rPr>
          <w:sz w:val="22"/>
          <w:szCs w:val="22"/>
        </w:rPr>
        <w:t xml:space="preserve"> в</w:t>
      </w:r>
      <w:r w:rsidR="00E45441" w:rsidRPr="00BF2FE6">
        <w:rPr>
          <w:sz w:val="22"/>
          <w:szCs w:val="22"/>
        </w:rPr>
        <w:t xml:space="preserve"> </w:t>
      </w:r>
      <w:r w:rsidR="000E5793">
        <w:rPr>
          <w:sz w:val="22"/>
          <w:szCs w:val="22"/>
        </w:rPr>
        <w:t>ГБ</w:t>
      </w:r>
      <w:r w:rsidR="00E45441" w:rsidRPr="00BF2FE6">
        <w:rPr>
          <w:sz w:val="22"/>
          <w:szCs w:val="22"/>
        </w:rPr>
        <w:t xml:space="preserve">ДОУ района </w:t>
      </w:r>
      <w:r w:rsidR="00AF6BA7">
        <w:rPr>
          <w:sz w:val="22"/>
          <w:szCs w:val="22"/>
        </w:rPr>
        <w:t>проводит</w:t>
      </w:r>
      <w:r w:rsidRPr="00BF2FE6">
        <w:rPr>
          <w:sz w:val="22"/>
          <w:szCs w:val="22"/>
        </w:rPr>
        <w:t xml:space="preserve"> и </w:t>
      </w:r>
      <w:r w:rsidR="00E45441" w:rsidRPr="00BF2FE6">
        <w:rPr>
          <w:sz w:val="22"/>
          <w:szCs w:val="22"/>
        </w:rPr>
        <w:t xml:space="preserve"> просветительск</w:t>
      </w:r>
      <w:r w:rsidRPr="00BF2FE6">
        <w:rPr>
          <w:sz w:val="22"/>
          <w:szCs w:val="22"/>
        </w:rPr>
        <w:t xml:space="preserve">ую </w:t>
      </w:r>
      <w:r w:rsidR="00E45441" w:rsidRPr="00BF2FE6">
        <w:rPr>
          <w:sz w:val="22"/>
          <w:szCs w:val="22"/>
        </w:rPr>
        <w:t>работ</w:t>
      </w:r>
      <w:r w:rsidRPr="00BF2FE6">
        <w:rPr>
          <w:sz w:val="22"/>
          <w:szCs w:val="22"/>
        </w:rPr>
        <w:t>у</w:t>
      </w:r>
      <w:r w:rsidR="00E45441" w:rsidRPr="00BF2FE6">
        <w:rPr>
          <w:sz w:val="22"/>
          <w:szCs w:val="22"/>
        </w:rPr>
        <w:t xml:space="preserve"> по психолого-педагогическому просвещению взрослых. По заявкам детских садов для родителей и педагогов на родительских собраниях и педсоветах специалистами </w:t>
      </w:r>
      <w:r w:rsidR="00ED66D3" w:rsidRPr="00BF2FE6">
        <w:rPr>
          <w:sz w:val="22"/>
          <w:szCs w:val="22"/>
        </w:rPr>
        <w:t>были прочитаны</w:t>
      </w:r>
      <w:r w:rsidR="00E45441" w:rsidRPr="00BF2FE6">
        <w:rPr>
          <w:sz w:val="22"/>
          <w:szCs w:val="22"/>
        </w:rPr>
        <w:t xml:space="preserve"> лекции</w:t>
      </w:r>
      <w:r w:rsidR="00DA653A" w:rsidRPr="00BF2FE6">
        <w:rPr>
          <w:sz w:val="22"/>
          <w:szCs w:val="22"/>
        </w:rPr>
        <w:t xml:space="preserve"> на темы развития и воспитания детей, </w:t>
      </w:r>
      <w:r w:rsidR="00790138">
        <w:rPr>
          <w:sz w:val="22"/>
          <w:szCs w:val="22"/>
        </w:rPr>
        <w:t xml:space="preserve">эффективного </w:t>
      </w:r>
      <w:r w:rsidR="00DA653A" w:rsidRPr="00BF2FE6">
        <w:rPr>
          <w:sz w:val="22"/>
          <w:szCs w:val="22"/>
        </w:rPr>
        <w:t>взаимодействия в семье</w:t>
      </w:r>
      <w:r w:rsidRPr="00BF2FE6">
        <w:rPr>
          <w:sz w:val="22"/>
          <w:szCs w:val="22"/>
        </w:rPr>
        <w:t>, адаптационного процесса</w:t>
      </w:r>
      <w:r w:rsidR="00790138">
        <w:rPr>
          <w:sz w:val="22"/>
          <w:szCs w:val="22"/>
        </w:rPr>
        <w:t xml:space="preserve"> у </w:t>
      </w:r>
      <w:r w:rsidR="00ED66D3">
        <w:rPr>
          <w:sz w:val="22"/>
          <w:szCs w:val="22"/>
        </w:rPr>
        <w:t xml:space="preserve">детей </w:t>
      </w:r>
      <w:r w:rsidR="00ED66D3" w:rsidRPr="00BF2FE6">
        <w:rPr>
          <w:sz w:val="22"/>
          <w:szCs w:val="22"/>
        </w:rPr>
        <w:t>и</w:t>
      </w:r>
      <w:r w:rsidR="00DA653A" w:rsidRPr="00BF2FE6">
        <w:rPr>
          <w:sz w:val="22"/>
          <w:szCs w:val="22"/>
        </w:rPr>
        <w:t xml:space="preserve"> другие</w:t>
      </w:r>
      <w:r w:rsidR="003159B6" w:rsidRPr="00BF2FE6">
        <w:rPr>
          <w:sz w:val="22"/>
          <w:szCs w:val="22"/>
        </w:rPr>
        <w:t>.</w:t>
      </w:r>
      <w:r w:rsidR="00E45441" w:rsidRPr="00BF2FE6">
        <w:rPr>
          <w:sz w:val="22"/>
          <w:szCs w:val="22"/>
        </w:rPr>
        <w:t xml:space="preserve"> </w:t>
      </w:r>
    </w:p>
    <w:p w:rsidR="00195D64" w:rsidRPr="0095466D" w:rsidRDefault="00195D64" w:rsidP="0000681D">
      <w:pPr>
        <w:ind w:left="480"/>
        <w:jc w:val="both"/>
        <w:rPr>
          <w:b/>
          <w:sz w:val="16"/>
          <w:szCs w:val="16"/>
        </w:rPr>
      </w:pPr>
    </w:p>
    <w:p w:rsidR="00DA653A" w:rsidRPr="00ED66D3" w:rsidRDefault="00DA653A" w:rsidP="007F0E3D">
      <w:pPr>
        <w:ind w:firstLine="709"/>
        <w:jc w:val="both"/>
        <w:rPr>
          <w:b/>
          <w:color w:val="FF0000"/>
          <w:sz w:val="22"/>
          <w:szCs w:val="22"/>
        </w:rPr>
      </w:pPr>
      <w:r w:rsidRPr="00ED66D3">
        <w:rPr>
          <w:b/>
          <w:sz w:val="22"/>
          <w:szCs w:val="22"/>
        </w:rPr>
        <w:t>В т</w:t>
      </w:r>
      <w:r w:rsidR="00870CC6" w:rsidRPr="00ED66D3">
        <w:rPr>
          <w:b/>
          <w:sz w:val="22"/>
          <w:szCs w:val="22"/>
        </w:rPr>
        <w:t>аблице представлен объем работы</w:t>
      </w:r>
      <w:r w:rsidRPr="00ED66D3">
        <w:rPr>
          <w:b/>
          <w:sz w:val="22"/>
          <w:szCs w:val="22"/>
        </w:rPr>
        <w:t xml:space="preserve">, выполненный </w:t>
      </w:r>
      <w:r w:rsidR="00ED66D3" w:rsidRPr="00ED66D3">
        <w:rPr>
          <w:b/>
          <w:sz w:val="22"/>
          <w:szCs w:val="22"/>
        </w:rPr>
        <w:t>специалистами за</w:t>
      </w:r>
      <w:r w:rsidRPr="00ED66D3">
        <w:rPr>
          <w:b/>
          <w:sz w:val="22"/>
          <w:szCs w:val="22"/>
        </w:rPr>
        <w:t xml:space="preserve"> 201</w:t>
      </w:r>
      <w:r w:rsidR="00ED66D3">
        <w:rPr>
          <w:b/>
          <w:sz w:val="22"/>
          <w:szCs w:val="22"/>
        </w:rPr>
        <w:t>3</w:t>
      </w:r>
      <w:r w:rsidRPr="00ED66D3">
        <w:rPr>
          <w:b/>
          <w:sz w:val="22"/>
          <w:szCs w:val="22"/>
        </w:rPr>
        <w:t>-201</w:t>
      </w:r>
      <w:r w:rsidR="00ED66D3">
        <w:rPr>
          <w:b/>
          <w:sz w:val="22"/>
          <w:szCs w:val="22"/>
        </w:rPr>
        <w:t>4</w:t>
      </w:r>
      <w:r w:rsidRPr="00ED66D3">
        <w:rPr>
          <w:b/>
          <w:sz w:val="22"/>
          <w:szCs w:val="22"/>
        </w:rPr>
        <w:t xml:space="preserve"> учебный год </w:t>
      </w:r>
      <w:r w:rsidR="00ED66D3" w:rsidRPr="00ED66D3">
        <w:rPr>
          <w:b/>
          <w:sz w:val="22"/>
          <w:szCs w:val="22"/>
        </w:rPr>
        <w:t xml:space="preserve">по </w:t>
      </w:r>
      <w:r w:rsidR="00ED66D3">
        <w:rPr>
          <w:b/>
          <w:sz w:val="22"/>
          <w:szCs w:val="22"/>
        </w:rPr>
        <w:t xml:space="preserve">заявкам </w:t>
      </w:r>
      <w:r w:rsidRPr="00ED66D3">
        <w:rPr>
          <w:b/>
          <w:sz w:val="22"/>
          <w:szCs w:val="22"/>
        </w:rPr>
        <w:t>в Г</w:t>
      </w:r>
      <w:r w:rsidR="00B86574" w:rsidRPr="00ED66D3">
        <w:rPr>
          <w:b/>
          <w:sz w:val="22"/>
          <w:szCs w:val="22"/>
        </w:rPr>
        <w:t>Б</w:t>
      </w:r>
      <w:r w:rsidRPr="00ED66D3">
        <w:rPr>
          <w:b/>
          <w:sz w:val="22"/>
          <w:szCs w:val="22"/>
        </w:rPr>
        <w:t xml:space="preserve">ДОУ района </w:t>
      </w:r>
    </w:p>
    <w:p w:rsidR="00DA653A" w:rsidRPr="00ED66D3" w:rsidRDefault="00DA653A" w:rsidP="0000681D">
      <w:pPr>
        <w:ind w:left="480" w:firstLine="709"/>
        <w:jc w:val="both"/>
        <w:rPr>
          <w:bCs/>
          <w:color w:val="FF0000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469"/>
        <w:gridCol w:w="1659"/>
        <w:gridCol w:w="1522"/>
        <w:gridCol w:w="1673"/>
        <w:gridCol w:w="1521"/>
        <w:gridCol w:w="1674"/>
        <w:gridCol w:w="1369"/>
      </w:tblGrid>
      <w:tr w:rsidR="00DA653A" w:rsidRPr="00ED66D3" w:rsidTr="00A7132B">
        <w:trPr>
          <w:trHeight w:val="239"/>
        </w:trPr>
        <w:tc>
          <w:tcPr>
            <w:tcW w:w="425" w:type="dxa"/>
            <w:vMerge w:val="restart"/>
            <w:vAlign w:val="center"/>
          </w:tcPr>
          <w:p w:rsidR="00DA653A" w:rsidRPr="00ED66D3" w:rsidRDefault="00DA653A" w:rsidP="00A7132B">
            <w:pPr>
              <w:jc w:val="center"/>
              <w:rPr>
                <w:b/>
                <w:sz w:val="22"/>
                <w:szCs w:val="22"/>
              </w:rPr>
            </w:pPr>
            <w:r w:rsidRPr="00ED66D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69" w:type="dxa"/>
            <w:vMerge w:val="restart"/>
            <w:vAlign w:val="center"/>
          </w:tcPr>
          <w:p w:rsidR="00DA653A" w:rsidRPr="00ED66D3" w:rsidRDefault="00DA653A" w:rsidP="00A7132B">
            <w:pPr>
              <w:jc w:val="center"/>
              <w:rPr>
                <w:b/>
                <w:sz w:val="22"/>
                <w:szCs w:val="22"/>
              </w:rPr>
            </w:pPr>
            <w:r w:rsidRPr="00ED66D3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3181" w:type="dxa"/>
            <w:gridSpan w:val="2"/>
            <w:vAlign w:val="center"/>
          </w:tcPr>
          <w:p w:rsidR="00DA653A" w:rsidRPr="00ED66D3" w:rsidRDefault="00DA653A" w:rsidP="00A7132B">
            <w:pPr>
              <w:jc w:val="center"/>
              <w:rPr>
                <w:b/>
                <w:sz w:val="22"/>
                <w:szCs w:val="22"/>
              </w:rPr>
            </w:pPr>
            <w:r w:rsidRPr="00ED66D3">
              <w:rPr>
                <w:b/>
                <w:sz w:val="22"/>
                <w:szCs w:val="22"/>
              </w:rPr>
              <w:t>дети</w:t>
            </w:r>
          </w:p>
        </w:tc>
        <w:tc>
          <w:tcPr>
            <w:tcW w:w="3194" w:type="dxa"/>
            <w:gridSpan w:val="2"/>
            <w:vAlign w:val="center"/>
          </w:tcPr>
          <w:p w:rsidR="00DA653A" w:rsidRPr="00ED66D3" w:rsidRDefault="00DA653A" w:rsidP="00A7132B">
            <w:pPr>
              <w:jc w:val="center"/>
              <w:rPr>
                <w:b/>
                <w:sz w:val="22"/>
                <w:szCs w:val="22"/>
              </w:rPr>
            </w:pPr>
            <w:r w:rsidRPr="00ED66D3">
              <w:rPr>
                <w:b/>
                <w:sz w:val="22"/>
                <w:szCs w:val="22"/>
              </w:rPr>
              <w:t>родители</w:t>
            </w:r>
          </w:p>
        </w:tc>
        <w:tc>
          <w:tcPr>
            <w:tcW w:w="3043" w:type="dxa"/>
            <w:gridSpan w:val="2"/>
            <w:vAlign w:val="center"/>
          </w:tcPr>
          <w:p w:rsidR="00DA653A" w:rsidRPr="00ED66D3" w:rsidRDefault="00DA653A" w:rsidP="00A7132B">
            <w:pPr>
              <w:jc w:val="center"/>
              <w:rPr>
                <w:b/>
                <w:sz w:val="22"/>
                <w:szCs w:val="22"/>
              </w:rPr>
            </w:pPr>
            <w:r w:rsidRPr="00ED66D3">
              <w:rPr>
                <w:b/>
                <w:sz w:val="22"/>
                <w:szCs w:val="22"/>
              </w:rPr>
              <w:t>педагоги</w:t>
            </w:r>
          </w:p>
        </w:tc>
      </w:tr>
      <w:tr w:rsidR="00DA653A" w:rsidRPr="00ED66D3" w:rsidTr="00A7132B">
        <w:trPr>
          <w:trHeight w:val="143"/>
        </w:trPr>
        <w:tc>
          <w:tcPr>
            <w:tcW w:w="425" w:type="dxa"/>
            <w:vMerge/>
            <w:vAlign w:val="center"/>
          </w:tcPr>
          <w:p w:rsidR="00DA653A" w:rsidRPr="00ED66D3" w:rsidRDefault="00DA653A" w:rsidP="00A713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69" w:type="dxa"/>
            <w:vMerge/>
            <w:vAlign w:val="center"/>
          </w:tcPr>
          <w:p w:rsidR="00DA653A" w:rsidRPr="00ED66D3" w:rsidRDefault="00DA653A" w:rsidP="00A713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:rsidR="00DA653A" w:rsidRPr="00ED66D3" w:rsidRDefault="00DA653A" w:rsidP="00A7132B">
            <w:pPr>
              <w:jc w:val="center"/>
              <w:rPr>
                <w:bCs/>
                <w:sz w:val="22"/>
                <w:szCs w:val="22"/>
              </w:rPr>
            </w:pPr>
            <w:r w:rsidRPr="00ED66D3">
              <w:rPr>
                <w:bCs/>
                <w:sz w:val="22"/>
                <w:szCs w:val="22"/>
              </w:rPr>
              <w:t>кол-во</w:t>
            </w:r>
          </w:p>
          <w:p w:rsidR="00DA653A" w:rsidRPr="00ED66D3" w:rsidRDefault="00DA653A" w:rsidP="00A7132B">
            <w:pPr>
              <w:jc w:val="center"/>
              <w:rPr>
                <w:bCs/>
                <w:sz w:val="22"/>
                <w:szCs w:val="22"/>
              </w:rPr>
            </w:pPr>
            <w:r w:rsidRPr="00ED66D3">
              <w:rPr>
                <w:bCs/>
                <w:sz w:val="22"/>
                <w:szCs w:val="22"/>
              </w:rPr>
              <w:t>мероприятий</w:t>
            </w:r>
          </w:p>
        </w:tc>
        <w:tc>
          <w:tcPr>
            <w:tcW w:w="1522" w:type="dxa"/>
            <w:vAlign w:val="center"/>
          </w:tcPr>
          <w:p w:rsidR="00DA653A" w:rsidRPr="00ED66D3" w:rsidRDefault="00DA653A" w:rsidP="00A7132B">
            <w:pPr>
              <w:jc w:val="center"/>
              <w:rPr>
                <w:bCs/>
                <w:sz w:val="22"/>
                <w:szCs w:val="22"/>
              </w:rPr>
            </w:pPr>
            <w:r w:rsidRPr="00ED66D3">
              <w:rPr>
                <w:bCs/>
                <w:sz w:val="22"/>
                <w:szCs w:val="22"/>
              </w:rPr>
              <w:t>кол-во</w:t>
            </w:r>
          </w:p>
          <w:p w:rsidR="00DA653A" w:rsidRPr="00ED66D3" w:rsidRDefault="00ED66D3" w:rsidP="00A713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участников</w:t>
            </w:r>
          </w:p>
        </w:tc>
        <w:tc>
          <w:tcPr>
            <w:tcW w:w="1673" w:type="dxa"/>
            <w:vAlign w:val="center"/>
          </w:tcPr>
          <w:p w:rsidR="00DA653A" w:rsidRPr="00ED66D3" w:rsidRDefault="00DA653A" w:rsidP="00A7132B">
            <w:pPr>
              <w:jc w:val="center"/>
              <w:rPr>
                <w:bCs/>
                <w:sz w:val="22"/>
                <w:szCs w:val="22"/>
              </w:rPr>
            </w:pPr>
            <w:r w:rsidRPr="00ED66D3">
              <w:rPr>
                <w:bCs/>
                <w:sz w:val="22"/>
                <w:szCs w:val="22"/>
              </w:rPr>
              <w:t>кол-во</w:t>
            </w:r>
          </w:p>
          <w:p w:rsidR="00DA653A" w:rsidRPr="00ED66D3" w:rsidRDefault="00DA653A" w:rsidP="00A7132B">
            <w:pPr>
              <w:jc w:val="center"/>
              <w:rPr>
                <w:bCs/>
                <w:sz w:val="22"/>
                <w:szCs w:val="22"/>
              </w:rPr>
            </w:pPr>
            <w:r w:rsidRPr="00ED66D3">
              <w:rPr>
                <w:bCs/>
                <w:sz w:val="22"/>
                <w:szCs w:val="22"/>
              </w:rPr>
              <w:t>мероприятий</w:t>
            </w:r>
          </w:p>
        </w:tc>
        <w:tc>
          <w:tcPr>
            <w:tcW w:w="1521" w:type="dxa"/>
            <w:vAlign w:val="center"/>
          </w:tcPr>
          <w:p w:rsidR="00DA653A" w:rsidRPr="00ED66D3" w:rsidRDefault="00DA653A" w:rsidP="00A7132B">
            <w:pPr>
              <w:jc w:val="center"/>
              <w:rPr>
                <w:bCs/>
                <w:sz w:val="22"/>
                <w:szCs w:val="22"/>
              </w:rPr>
            </w:pPr>
            <w:r w:rsidRPr="00ED66D3">
              <w:rPr>
                <w:bCs/>
                <w:sz w:val="22"/>
                <w:szCs w:val="22"/>
              </w:rPr>
              <w:t xml:space="preserve">кол-во </w:t>
            </w:r>
            <w:r w:rsidR="00ED66D3">
              <w:rPr>
                <w:bCs/>
                <w:sz w:val="22"/>
                <w:szCs w:val="22"/>
              </w:rPr>
              <w:t>участников</w:t>
            </w:r>
          </w:p>
        </w:tc>
        <w:tc>
          <w:tcPr>
            <w:tcW w:w="1674" w:type="dxa"/>
            <w:vAlign w:val="center"/>
          </w:tcPr>
          <w:p w:rsidR="00ED66D3" w:rsidRDefault="00DA653A" w:rsidP="00A7132B">
            <w:pPr>
              <w:jc w:val="center"/>
              <w:rPr>
                <w:bCs/>
                <w:sz w:val="22"/>
                <w:szCs w:val="22"/>
              </w:rPr>
            </w:pPr>
            <w:r w:rsidRPr="00ED66D3">
              <w:rPr>
                <w:bCs/>
                <w:sz w:val="22"/>
                <w:szCs w:val="22"/>
              </w:rPr>
              <w:t>кол-во</w:t>
            </w:r>
          </w:p>
          <w:p w:rsidR="00DA653A" w:rsidRPr="00ED66D3" w:rsidRDefault="00DA653A" w:rsidP="00A7132B">
            <w:pPr>
              <w:jc w:val="center"/>
              <w:rPr>
                <w:bCs/>
                <w:sz w:val="22"/>
                <w:szCs w:val="22"/>
              </w:rPr>
            </w:pPr>
            <w:r w:rsidRPr="00ED66D3">
              <w:rPr>
                <w:bCs/>
                <w:sz w:val="22"/>
                <w:szCs w:val="22"/>
              </w:rPr>
              <w:t>мероприятий</w:t>
            </w:r>
          </w:p>
        </w:tc>
        <w:tc>
          <w:tcPr>
            <w:tcW w:w="1369" w:type="dxa"/>
            <w:vAlign w:val="center"/>
          </w:tcPr>
          <w:p w:rsidR="00DA653A" w:rsidRPr="00ED66D3" w:rsidRDefault="00DA653A" w:rsidP="00A7132B">
            <w:pPr>
              <w:jc w:val="center"/>
              <w:rPr>
                <w:bCs/>
                <w:sz w:val="22"/>
                <w:szCs w:val="22"/>
              </w:rPr>
            </w:pPr>
            <w:r w:rsidRPr="00ED66D3">
              <w:rPr>
                <w:bCs/>
                <w:sz w:val="22"/>
                <w:szCs w:val="22"/>
              </w:rPr>
              <w:t>кол-во</w:t>
            </w:r>
          </w:p>
          <w:p w:rsidR="00DA653A" w:rsidRPr="00ED66D3" w:rsidRDefault="00ED66D3" w:rsidP="00A7132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участников</w:t>
            </w:r>
          </w:p>
        </w:tc>
      </w:tr>
      <w:tr w:rsidR="00DA653A" w:rsidRPr="00ED66D3" w:rsidTr="00597314">
        <w:trPr>
          <w:trHeight w:val="239"/>
        </w:trPr>
        <w:tc>
          <w:tcPr>
            <w:tcW w:w="425" w:type="dxa"/>
            <w:vAlign w:val="center"/>
          </w:tcPr>
          <w:p w:rsidR="00DA653A" w:rsidRPr="00ED66D3" w:rsidRDefault="00DA653A" w:rsidP="006C29D6">
            <w:pPr>
              <w:jc w:val="both"/>
              <w:rPr>
                <w:bCs/>
                <w:sz w:val="22"/>
                <w:szCs w:val="22"/>
              </w:rPr>
            </w:pPr>
            <w:r w:rsidRPr="00ED66D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469" w:type="dxa"/>
            <w:vAlign w:val="center"/>
          </w:tcPr>
          <w:p w:rsidR="00DA653A" w:rsidRPr="00ED66D3" w:rsidRDefault="00DA653A" w:rsidP="006C29D6">
            <w:pPr>
              <w:jc w:val="both"/>
              <w:rPr>
                <w:bCs/>
                <w:sz w:val="22"/>
                <w:szCs w:val="22"/>
              </w:rPr>
            </w:pPr>
            <w:r w:rsidRPr="00ED66D3">
              <w:rPr>
                <w:bCs/>
                <w:sz w:val="22"/>
                <w:szCs w:val="22"/>
              </w:rPr>
              <w:t>Диагностика</w:t>
            </w:r>
          </w:p>
        </w:tc>
        <w:tc>
          <w:tcPr>
            <w:tcW w:w="1659" w:type="dxa"/>
            <w:vAlign w:val="center"/>
          </w:tcPr>
          <w:p w:rsidR="00DA653A" w:rsidRPr="00ED66D3" w:rsidRDefault="00D21EED" w:rsidP="006C29D6">
            <w:pPr>
              <w:jc w:val="both"/>
              <w:rPr>
                <w:bCs/>
                <w:sz w:val="22"/>
                <w:szCs w:val="22"/>
              </w:rPr>
            </w:pPr>
            <w:r w:rsidRPr="00ED66D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22" w:type="dxa"/>
            <w:vAlign w:val="center"/>
          </w:tcPr>
          <w:p w:rsidR="00DA653A" w:rsidRPr="00ED66D3" w:rsidRDefault="00ED66D3" w:rsidP="0001159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3721</w:t>
            </w:r>
          </w:p>
        </w:tc>
        <w:tc>
          <w:tcPr>
            <w:tcW w:w="1673" w:type="dxa"/>
            <w:vAlign w:val="center"/>
          </w:tcPr>
          <w:p w:rsidR="00DA653A" w:rsidRPr="00ED66D3" w:rsidRDefault="00ED66D3" w:rsidP="006C29D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21" w:type="dxa"/>
            <w:vAlign w:val="center"/>
          </w:tcPr>
          <w:p w:rsidR="00DA653A" w:rsidRPr="00ED66D3" w:rsidRDefault="00ED66D3" w:rsidP="006C29D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74" w:type="dxa"/>
            <w:vAlign w:val="center"/>
          </w:tcPr>
          <w:p w:rsidR="00DA653A" w:rsidRPr="00ED66D3" w:rsidRDefault="00ED66D3" w:rsidP="006C29D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69" w:type="dxa"/>
            <w:vAlign w:val="center"/>
          </w:tcPr>
          <w:p w:rsidR="00DA653A" w:rsidRPr="00ED66D3" w:rsidRDefault="00ED66D3" w:rsidP="006C29D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DA653A" w:rsidRPr="00ED66D3" w:rsidTr="00597314">
        <w:trPr>
          <w:trHeight w:val="254"/>
        </w:trPr>
        <w:tc>
          <w:tcPr>
            <w:tcW w:w="425" w:type="dxa"/>
          </w:tcPr>
          <w:p w:rsidR="00DA653A" w:rsidRPr="00ED66D3" w:rsidRDefault="00DA653A" w:rsidP="006C29D6">
            <w:pPr>
              <w:jc w:val="both"/>
              <w:rPr>
                <w:bCs/>
                <w:sz w:val="22"/>
                <w:szCs w:val="22"/>
              </w:rPr>
            </w:pPr>
            <w:r w:rsidRPr="00ED66D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69" w:type="dxa"/>
          </w:tcPr>
          <w:p w:rsidR="00DA653A" w:rsidRPr="00ED66D3" w:rsidRDefault="00DA653A" w:rsidP="006C29D6">
            <w:pPr>
              <w:jc w:val="both"/>
              <w:rPr>
                <w:bCs/>
                <w:sz w:val="22"/>
                <w:szCs w:val="22"/>
              </w:rPr>
            </w:pPr>
            <w:r w:rsidRPr="00ED66D3">
              <w:rPr>
                <w:bCs/>
                <w:sz w:val="22"/>
                <w:szCs w:val="22"/>
              </w:rPr>
              <w:t>Индивидуальные консультации</w:t>
            </w:r>
          </w:p>
        </w:tc>
        <w:tc>
          <w:tcPr>
            <w:tcW w:w="1659" w:type="dxa"/>
          </w:tcPr>
          <w:p w:rsidR="00DA653A" w:rsidRPr="00ED66D3" w:rsidRDefault="00DA653A" w:rsidP="006C29D6">
            <w:pPr>
              <w:jc w:val="both"/>
              <w:rPr>
                <w:bCs/>
                <w:sz w:val="22"/>
                <w:szCs w:val="22"/>
              </w:rPr>
            </w:pPr>
            <w:r w:rsidRPr="00ED66D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22" w:type="dxa"/>
          </w:tcPr>
          <w:p w:rsidR="00DA653A" w:rsidRPr="00ED66D3" w:rsidRDefault="00DA653A" w:rsidP="006C29D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73" w:type="dxa"/>
          </w:tcPr>
          <w:p w:rsidR="00DA653A" w:rsidRPr="00ED66D3" w:rsidRDefault="00ED66D3" w:rsidP="006C29D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978</w:t>
            </w:r>
          </w:p>
        </w:tc>
        <w:tc>
          <w:tcPr>
            <w:tcW w:w="1521" w:type="dxa"/>
          </w:tcPr>
          <w:p w:rsidR="00DA653A" w:rsidRPr="00ED66D3" w:rsidRDefault="00ED66D3" w:rsidP="006C29D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978</w:t>
            </w:r>
          </w:p>
        </w:tc>
        <w:tc>
          <w:tcPr>
            <w:tcW w:w="1674" w:type="dxa"/>
          </w:tcPr>
          <w:p w:rsidR="00DA653A" w:rsidRPr="00ED66D3" w:rsidRDefault="00ED66D3" w:rsidP="006C29D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</w:t>
            </w:r>
          </w:p>
        </w:tc>
        <w:tc>
          <w:tcPr>
            <w:tcW w:w="1369" w:type="dxa"/>
          </w:tcPr>
          <w:p w:rsidR="00DA653A" w:rsidRPr="00ED66D3" w:rsidRDefault="00ED66D3" w:rsidP="006C29D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377</w:t>
            </w:r>
          </w:p>
        </w:tc>
      </w:tr>
      <w:tr w:rsidR="00DA653A" w:rsidRPr="00ED66D3" w:rsidTr="00597314">
        <w:trPr>
          <w:trHeight w:val="1001"/>
        </w:trPr>
        <w:tc>
          <w:tcPr>
            <w:tcW w:w="425" w:type="dxa"/>
          </w:tcPr>
          <w:p w:rsidR="00DA653A" w:rsidRPr="00ED66D3" w:rsidRDefault="00DA653A" w:rsidP="006C29D6">
            <w:pPr>
              <w:jc w:val="both"/>
              <w:rPr>
                <w:bCs/>
                <w:sz w:val="22"/>
                <w:szCs w:val="22"/>
              </w:rPr>
            </w:pPr>
            <w:r w:rsidRPr="00ED66D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469" w:type="dxa"/>
          </w:tcPr>
          <w:p w:rsidR="00DA653A" w:rsidRPr="00ED66D3" w:rsidRDefault="00DA653A" w:rsidP="006C29D6">
            <w:pPr>
              <w:jc w:val="both"/>
              <w:rPr>
                <w:bCs/>
                <w:sz w:val="22"/>
                <w:szCs w:val="22"/>
              </w:rPr>
            </w:pPr>
            <w:r w:rsidRPr="00ED66D3">
              <w:rPr>
                <w:bCs/>
                <w:sz w:val="22"/>
                <w:szCs w:val="22"/>
              </w:rPr>
              <w:t>Групповые коррекционно-развивающие, профилактические занятия</w:t>
            </w:r>
            <w:r w:rsidR="00ED66D3">
              <w:rPr>
                <w:bCs/>
                <w:sz w:val="22"/>
                <w:szCs w:val="22"/>
              </w:rPr>
              <w:t xml:space="preserve"> для воспитанников; семинары для педагогов</w:t>
            </w:r>
          </w:p>
        </w:tc>
        <w:tc>
          <w:tcPr>
            <w:tcW w:w="1659" w:type="dxa"/>
          </w:tcPr>
          <w:p w:rsidR="00DA653A" w:rsidRPr="00ED66D3" w:rsidRDefault="008A0B18" w:rsidP="006C29D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690</w:t>
            </w:r>
          </w:p>
        </w:tc>
        <w:tc>
          <w:tcPr>
            <w:tcW w:w="1522" w:type="dxa"/>
          </w:tcPr>
          <w:p w:rsidR="00DA653A" w:rsidRPr="00ED66D3" w:rsidRDefault="008A0B18" w:rsidP="006C29D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505</w:t>
            </w:r>
          </w:p>
        </w:tc>
        <w:tc>
          <w:tcPr>
            <w:tcW w:w="1673" w:type="dxa"/>
          </w:tcPr>
          <w:p w:rsidR="00DA653A" w:rsidRPr="00ED66D3" w:rsidRDefault="00ED66D3" w:rsidP="006C29D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21" w:type="dxa"/>
          </w:tcPr>
          <w:p w:rsidR="00DA653A" w:rsidRPr="00ED66D3" w:rsidRDefault="00ED66D3" w:rsidP="006C29D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74" w:type="dxa"/>
          </w:tcPr>
          <w:p w:rsidR="00DA653A" w:rsidRPr="00ED66D3" w:rsidRDefault="00ED66D3" w:rsidP="006C29D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69" w:type="dxa"/>
          </w:tcPr>
          <w:p w:rsidR="00DA653A" w:rsidRPr="00ED66D3" w:rsidRDefault="00ED66D3" w:rsidP="006C29D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</w:tr>
      <w:tr w:rsidR="00DA653A" w:rsidRPr="00ED66D3" w:rsidTr="00597314">
        <w:trPr>
          <w:trHeight w:val="239"/>
        </w:trPr>
        <w:tc>
          <w:tcPr>
            <w:tcW w:w="425" w:type="dxa"/>
          </w:tcPr>
          <w:p w:rsidR="00DA653A" w:rsidRPr="00ED66D3" w:rsidRDefault="00DA653A" w:rsidP="006C29D6">
            <w:pPr>
              <w:jc w:val="both"/>
              <w:rPr>
                <w:bCs/>
                <w:sz w:val="22"/>
                <w:szCs w:val="22"/>
              </w:rPr>
            </w:pPr>
            <w:r w:rsidRPr="00ED66D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469" w:type="dxa"/>
          </w:tcPr>
          <w:p w:rsidR="00DA653A" w:rsidRPr="00ED66D3" w:rsidRDefault="00DA653A" w:rsidP="006C29D6">
            <w:pPr>
              <w:jc w:val="both"/>
              <w:rPr>
                <w:bCs/>
                <w:sz w:val="22"/>
                <w:szCs w:val="22"/>
              </w:rPr>
            </w:pPr>
            <w:r w:rsidRPr="00ED66D3">
              <w:rPr>
                <w:bCs/>
                <w:sz w:val="22"/>
                <w:szCs w:val="22"/>
              </w:rPr>
              <w:t>Лекционные занятия</w:t>
            </w:r>
          </w:p>
        </w:tc>
        <w:tc>
          <w:tcPr>
            <w:tcW w:w="1659" w:type="dxa"/>
          </w:tcPr>
          <w:p w:rsidR="00DA653A" w:rsidRPr="00ED66D3" w:rsidRDefault="00DA653A" w:rsidP="006C29D6">
            <w:pPr>
              <w:jc w:val="both"/>
              <w:rPr>
                <w:bCs/>
                <w:sz w:val="22"/>
                <w:szCs w:val="22"/>
              </w:rPr>
            </w:pPr>
            <w:r w:rsidRPr="00ED66D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22" w:type="dxa"/>
          </w:tcPr>
          <w:p w:rsidR="00DA653A" w:rsidRPr="00ED66D3" w:rsidRDefault="00DA653A" w:rsidP="006C29D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73" w:type="dxa"/>
          </w:tcPr>
          <w:p w:rsidR="00DA653A" w:rsidRPr="00ED66D3" w:rsidRDefault="00ED66D3" w:rsidP="006C29D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521" w:type="dxa"/>
          </w:tcPr>
          <w:p w:rsidR="00DA653A" w:rsidRPr="00ED66D3" w:rsidRDefault="00ED66D3" w:rsidP="006C29D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468</w:t>
            </w:r>
          </w:p>
        </w:tc>
        <w:tc>
          <w:tcPr>
            <w:tcW w:w="1674" w:type="dxa"/>
          </w:tcPr>
          <w:p w:rsidR="00DA653A" w:rsidRPr="00ED66D3" w:rsidRDefault="002A2995" w:rsidP="008F53E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1369" w:type="dxa"/>
          </w:tcPr>
          <w:p w:rsidR="00DA653A" w:rsidRPr="00ED66D3" w:rsidRDefault="002A2995" w:rsidP="00367C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453</w:t>
            </w:r>
          </w:p>
        </w:tc>
      </w:tr>
      <w:tr w:rsidR="00ED66D3" w:rsidRPr="00ED66D3" w:rsidTr="00597314">
        <w:trPr>
          <w:trHeight w:val="254"/>
        </w:trPr>
        <w:tc>
          <w:tcPr>
            <w:tcW w:w="425" w:type="dxa"/>
          </w:tcPr>
          <w:p w:rsidR="00ED66D3" w:rsidRPr="00ED66D3" w:rsidRDefault="00ED66D3" w:rsidP="006C29D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69" w:type="dxa"/>
          </w:tcPr>
          <w:p w:rsidR="00ED66D3" w:rsidRPr="00ED66D3" w:rsidRDefault="00ED66D3" w:rsidP="00ED66D3">
            <w:pPr>
              <w:jc w:val="center"/>
              <w:rPr>
                <w:b/>
                <w:bCs/>
                <w:sz w:val="22"/>
                <w:szCs w:val="22"/>
              </w:rPr>
            </w:pPr>
            <w:r w:rsidRPr="00ED66D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59" w:type="dxa"/>
          </w:tcPr>
          <w:p w:rsidR="00ED66D3" w:rsidRPr="008A0B18" w:rsidRDefault="008A0B18" w:rsidP="008A0B18">
            <w:pPr>
              <w:jc w:val="center"/>
              <w:rPr>
                <w:b/>
                <w:bCs/>
                <w:sz w:val="22"/>
                <w:szCs w:val="22"/>
              </w:rPr>
            </w:pPr>
            <w:r w:rsidRPr="008A0B18">
              <w:rPr>
                <w:b/>
                <w:bCs/>
                <w:sz w:val="22"/>
                <w:szCs w:val="22"/>
              </w:rPr>
              <w:t>690</w:t>
            </w:r>
          </w:p>
        </w:tc>
        <w:tc>
          <w:tcPr>
            <w:tcW w:w="1522" w:type="dxa"/>
          </w:tcPr>
          <w:p w:rsidR="00ED66D3" w:rsidRPr="002A2995" w:rsidRDefault="008A0B18" w:rsidP="002A29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4226</w:t>
            </w:r>
          </w:p>
        </w:tc>
        <w:tc>
          <w:tcPr>
            <w:tcW w:w="1673" w:type="dxa"/>
          </w:tcPr>
          <w:p w:rsidR="00ED66D3" w:rsidRPr="002A2995" w:rsidRDefault="002A2995" w:rsidP="002A2995">
            <w:pPr>
              <w:jc w:val="center"/>
              <w:rPr>
                <w:b/>
                <w:bCs/>
                <w:sz w:val="22"/>
                <w:szCs w:val="22"/>
              </w:rPr>
            </w:pPr>
            <w:r w:rsidRPr="002A2995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521" w:type="dxa"/>
          </w:tcPr>
          <w:p w:rsidR="00ED66D3" w:rsidRPr="002A2995" w:rsidRDefault="002A2995" w:rsidP="002A2995">
            <w:pPr>
              <w:jc w:val="center"/>
              <w:rPr>
                <w:b/>
                <w:bCs/>
                <w:sz w:val="22"/>
                <w:szCs w:val="22"/>
              </w:rPr>
            </w:pPr>
            <w:r w:rsidRPr="002A2995">
              <w:rPr>
                <w:b/>
                <w:bCs/>
                <w:sz w:val="22"/>
                <w:szCs w:val="22"/>
              </w:rPr>
              <w:t>1446</w:t>
            </w:r>
          </w:p>
        </w:tc>
        <w:tc>
          <w:tcPr>
            <w:tcW w:w="1674" w:type="dxa"/>
          </w:tcPr>
          <w:p w:rsidR="00ED66D3" w:rsidRPr="002A2995" w:rsidRDefault="002A2995" w:rsidP="002A2995">
            <w:pPr>
              <w:jc w:val="center"/>
              <w:rPr>
                <w:b/>
                <w:bCs/>
                <w:sz w:val="22"/>
                <w:szCs w:val="22"/>
              </w:rPr>
            </w:pPr>
            <w:r w:rsidRPr="002A2995">
              <w:rPr>
                <w:b/>
                <w:bCs/>
                <w:sz w:val="22"/>
                <w:szCs w:val="22"/>
              </w:rPr>
              <w:t>411</w:t>
            </w:r>
          </w:p>
        </w:tc>
        <w:tc>
          <w:tcPr>
            <w:tcW w:w="1369" w:type="dxa"/>
          </w:tcPr>
          <w:p w:rsidR="00ED66D3" w:rsidRPr="002A2995" w:rsidRDefault="002A2995" w:rsidP="002A2995">
            <w:pPr>
              <w:jc w:val="center"/>
              <w:rPr>
                <w:b/>
                <w:bCs/>
                <w:sz w:val="22"/>
                <w:szCs w:val="22"/>
              </w:rPr>
            </w:pPr>
            <w:r w:rsidRPr="002A2995">
              <w:rPr>
                <w:b/>
                <w:bCs/>
                <w:sz w:val="22"/>
                <w:szCs w:val="22"/>
              </w:rPr>
              <w:t>871</w:t>
            </w:r>
          </w:p>
        </w:tc>
      </w:tr>
      <w:tr w:rsidR="00B64BAE" w:rsidRPr="00ED66D3" w:rsidTr="00597314">
        <w:trPr>
          <w:trHeight w:val="239"/>
        </w:trPr>
        <w:tc>
          <w:tcPr>
            <w:tcW w:w="425" w:type="dxa"/>
          </w:tcPr>
          <w:p w:rsidR="00B64BAE" w:rsidRPr="00ED66D3" w:rsidRDefault="00B64BAE" w:rsidP="006C29D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69" w:type="dxa"/>
          </w:tcPr>
          <w:p w:rsidR="00B64BAE" w:rsidRPr="00ED66D3" w:rsidRDefault="00B64BAE" w:rsidP="006C29D6">
            <w:pPr>
              <w:jc w:val="both"/>
              <w:rPr>
                <w:b/>
                <w:bCs/>
                <w:sz w:val="22"/>
                <w:szCs w:val="22"/>
              </w:rPr>
            </w:pPr>
            <w:r w:rsidRPr="00ED66D3">
              <w:rPr>
                <w:b/>
                <w:bCs/>
                <w:sz w:val="22"/>
                <w:szCs w:val="22"/>
              </w:rPr>
              <w:t xml:space="preserve">Итого </w:t>
            </w:r>
            <w:r w:rsidR="00ED66D3">
              <w:rPr>
                <w:b/>
                <w:bCs/>
                <w:sz w:val="22"/>
                <w:szCs w:val="22"/>
              </w:rPr>
              <w:t>за 2012-2013 уч. год</w:t>
            </w:r>
          </w:p>
        </w:tc>
        <w:tc>
          <w:tcPr>
            <w:tcW w:w="1659" w:type="dxa"/>
          </w:tcPr>
          <w:p w:rsidR="00B64BAE" w:rsidRPr="002A2995" w:rsidRDefault="0001159D" w:rsidP="006C29D6">
            <w:pPr>
              <w:jc w:val="both"/>
              <w:rPr>
                <w:bCs/>
                <w:sz w:val="22"/>
                <w:szCs w:val="22"/>
              </w:rPr>
            </w:pPr>
            <w:r w:rsidRPr="002A2995">
              <w:rPr>
                <w:bCs/>
                <w:sz w:val="22"/>
                <w:szCs w:val="22"/>
              </w:rPr>
              <w:t>874</w:t>
            </w:r>
          </w:p>
        </w:tc>
        <w:tc>
          <w:tcPr>
            <w:tcW w:w="1522" w:type="dxa"/>
          </w:tcPr>
          <w:p w:rsidR="00B64BAE" w:rsidRPr="002A2995" w:rsidRDefault="0001159D" w:rsidP="006C29D6">
            <w:pPr>
              <w:jc w:val="both"/>
              <w:rPr>
                <w:bCs/>
                <w:sz w:val="22"/>
                <w:szCs w:val="22"/>
              </w:rPr>
            </w:pPr>
            <w:r w:rsidRPr="002A2995">
              <w:rPr>
                <w:bCs/>
                <w:sz w:val="22"/>
                <w:szCs w:val="22"/>
              </w:rPr>
              <w:t>3840</w:t>
            </w:r>
          </w:p>
        </w:tc>
        <w:tc>
          <w:tcPr>
            <w:tcW w:w="1673" w:type="dxa"/>
          </w:tcPr>
          <w:p w:rsidR="00B64BAE" w:rsidRPr="002A2995" w:rsidRDefault="00CC76B3" w:rsidP="006C29D6">
            <w:pPr>
              <w:jc w:val="both"/>
              <w:rPr>
                <w:bCs/>
                <w:sz w:val="22"/>
                <w:szCs w:val="22"/>
              </w:rPr>
            </w:pPr>
            <w:r w:rsidRPr="002A2995">
              <w:rPr>
                <w:bCs/>
                <w:sz w:val="22"/>
                <w:szCs w:val="22"/>
              </w:rPr>
              <w:t>255</w:t>
            </w:r>
          </w:p>
        </w:tc>
        <w:tc>
          <w:tcPr>
            <w:tcW w:w="1521" w:type="dxa"/>
          </w:tcPr>
          <w:p w:rsidR="00B64BAE" w:rsidRPr="002A2995" w:rsidRDefault="001B1486" w:rsidP="006C29D6">
            <w:pPr>
              <w:jc w:val="both"/>
              <w:rPr>
                <w:bCs/>
                <w:sz w:val="22"/>
                <w:szCs w:val="22"/>
              </w:rPr>
            </w:pPr>
            <w:r w:rsidRPr="002A2995">
              <w:rPr>
                <w:bCs/>
                <w:sz w:val="22"/>
                <w:szCs w:val="22"/>
              </w:rPr>
              <w:t>630</w:t>
            </w:r>
          </w:p>
        </w:tc>
        <w:tc>
          <w:tcPr>
            <w:tcW w:w="1674" w:type="dxa"/>
          </w:tcPr>
          <w:p w:rsidR="00B64BAE" w:rsidRPr="002A2995" w:rsidRDefault="00367C58" w:rsidP="008F53E0">
            <w:pPr>
              <w:jc w:val="both"/>
              <w:rPr>
                <w:bCs/>
                <w:sz w:val="22"/>
                <w:szCs w:val="22"/>
              </w:rPr>
            </w:pPr>
            <w:r w:rsidRPr="002A2995">
              <w:rPr>
                <w:bCs/>
                <w:sz w:val="22"/>
                <w:szCs w:val="22"/>
              </w:rPr>
              <w:t>29</w:t>
            </w:r>
            <w:r w:rsidR="008F53E0" w:rsidRPr="002A29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69" w:type="dxa"/>
          </w:tcPr>
          <w:p w:rsidR="00B64BAE" w:rsidRPr="002A2995" w:rsidRDefault="008F53E0" w:rsidP="008F53E0">
            <w:pPr>
              <w:jc w:val="both"/>
              <w:rPr>
                <w:bCs/>
                <w:sz w:val="22"/>
                <w:szCs w:val="22"/>
              </w:rPr>
            </w:pPr>
            <w:r w:rsidRPr="002A2995">
              <w:rPr>
                <w:bCs/>
                <w:sz w:val="22"/>
                <w:szCs w:val="22"/>
              </w:rPr>
              <w:t>508</w:t>
            </w:r>
          </w:p>
        </w:tc>
      </w:tr>
      <w:tr w:rsidR="00CC76B3" w:rsidRPr="00ED66D3" w:rsidTr="00597314">
        <w:trPr>
          <w:trHeight w:val="269"/>
        </w:trPr>
        <w:tc>
          <w:tcPr>
            <w:tcW w:w="425" w:type="dxa"/>
          </w:tcPr>
          <w:p w:rsidR="00CC76B3" w:rsidRPr="00ED66D3" w:rsidRDefault="00CC76B3" w:rsidP="006C29D6">
            <w:pPr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469" w:type="dxa"/>
          </w:tcPr>
          <w:p w:rsidR="00CC76B3" w:rsidRPr="00ED66D3" w:rsidRDefault="00CC76B3" w:rsidP="0001159D">
            <w:pPr>
              <w:jc w:val="both"/>
              <w:rPr>
                <w:b/>
                <w:sz w:val="22"/>
                <w:szCs w:val="22"/>
              </w:rPr>
            </w:pPr>
            <w:r w:rsidRPr="00ED66D3">
              <w:rPr>
                <w:b/>
                <w:sz w:val="22"/>
                <w:szCs w:val="22"/>
              </w:rPr>
              <w:t>Итого за 2011-2012 уч.</w:t>
            </w:r>
            <w:r w:rsidR="00ED66D3">
              <w:rPr>
                <w:b/>
                <w:sz w:val="22"/>
                <w:szCs w:val="22"/>
              </w:rPr>
              <w:t xml:space="preserve"> </w:t>
            </w:r>
            <w:r w:rsidRPr="00ED66D3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659" w:type="dxa"/>
          </w:tcPr>
          <w:p w:rsidR="00CC76B3" w:rsidRPr="00ED66D3" w:rsidRDefault="00CC76B3" w:rsidP="006C29D6">
            <w:pPr>
              <w:jc w:val="both"/>
              <w:rPr>
                <w:sz w:val="22"/>
                <w:szCs w:val="22"/>
              </w:rPr>
            </w:pPr>
            <w:r w:rsidRPr="00ED66D3">
              <w:rPr>
                <w:sz w:val="22"/>
                <w:szCs w:val="22"/>
              </w:rPr>
              <w:t>622</w:t>
            </w:r>
          </w:p>
        </w:tc>
        <w:tc>
          <w:tcPr>
            <w:tcW w:w="1522" w:type="dxa"/>
          </w:tcPr>
          <w:p w:rsidR="00CC76B3" w:rsidRPr="00ED66D3" w:rsidRDefault="00CC76B3" w:rsidP="006C29D6">
            <w:pPr>
              <w:jc w:val="both"/>
              <w:rPr>
                <w:sz w:val="22"/>
                <w:szCs w:val="22"/>
              </w:rPr>
            </w:pPr>
            <w:r w:rsidRPr="00ED66D3">
              <w:rPr>
                <w:sz w:val="22"/>
                <w:szCs w:val="22"/>
              </w:rPr>
              <w:t>3466</w:t>
            </w:r>
          </w:p>
        </w:tc>
        <w:tc>
          <w:tcPr>
            <w:tcW w:w="1673" w:type="dxa"/>
          </w:tcPr>
          <w:p w:rsidR="00CC76B3" w:rsidRPr="00ED66D3" w:rsidRDefault="00CC76B3" w:rsidP="007707AC">
            <w:pPr>
              <w:jc w:val="both"/>
              <w:rPr>
                <w:bCs/>
                <w:sz w:val="22"/>
                <w:szCs w:val="22"/>
              </w:rPr>
            </w:pPr>
            <w:r w:rsidRPr="00ED66D3">
              <w:rPr>
                <w:bCs/>
                <w:sz w:val="22"/>
                <w:szCs w:val="22"/>
              </w:rPr>
              <w:t>239</w:t>
            </w:r>
          </w:p>
        </w:tc>
        <w:tc>
          <w:tcPr>
            <w:tcW w:w="1521" w:type="dxa"/>
          </w:tcPr>
          <w:p w:rsidR="00CC76B3" w:rsidRPr="00ED66D3" w:rsidRDefault="00CC76B3" w:rsidP="007707AC">
            <w:pPr>
              <w:jc w:val="both"/>
              <w:rPr>
                <w:bCs/>
                <w:sz w:val="22"/>
                <w:szCs w:val="22"/>
              </w:rPr>
            </w:pPr>
            <w:r w:rsidRPr="00ED66D3">
              <w:rPr>
                <w:bCs/>
                <w:sz w:val="22"/>
                <w:szCs w:val="22"/>
              </w:rPr>
              <w:t>817</w:t>
            </w:r>
          </w:p>
        </w:tc>
        <w:tc>
          <w:tcPr>
            <w:tcW w:w="1674" w:type="dxa"/>
          </w:tcPr>
          <w:p w:rsidR="00CC76B3" w:rsidRPr="00ED66D3" w:rsidRDefault="00CC76B3" w:rsidP="007707AC">
            <w:pPr>
              <w:jc w:val="both"/>
              <w:rPr>
                <w:bCs/>
                <w:sz w:val="22"/>
                <w:szCs w:val="22"/>
              </w:rPr>
            </w:pPr>
            <w:r w:rsidRPr="00ED66D3">
              <w:rPr>
                <w:bCs/>
                <w:sz w:val="22"/>
                <w:szCs w:val="22"/>
              </w:rPr>
              <w:t>388</w:t>
            </w:r>
          </w:p>
        </w:tc>
        <w:tc>
          <w:tcPr>
            <w:tcW w:w="1369" w:type="dxa"/>
          </w:tcPr>
          <w:p w:rsidR="00CC76B3" w:rsidRPr="00ED66D3" w:rsidRDefault="00CC76B3" w:rsidP="007707AC">
            <w:pPr>
              <w:jc w:val="both"/>
              <w:rPr>
                <w:bCs/>
                <w:sz w:val="22"/>
                <w:szCs w:val="22"/>
              </w:rPr>
            </w:pPr>
            <w:r w:rsidRPr="00ED66D3">
              <w:rPr>
                <w:bCs/>
                <w:sz w:val="22"/>
                <w:szCs w:val="22"/>
              </w:rPr>
              <w:t>607</w:t>
            </w:r>
          </w:p>
        </w:tc>
      </w:tr>
    </w:tbl>
    <w:p w:rsidR="002A2995" w:rsidRPr="00A7132B" w:rsidRDefault="002A2995" w:rsidP="0000681D">
      <w:pPr>
        <w:ind w:firstLine="709"/>
        <w:jc w:val="both"/>
        <w:rPr>
          <w:bCs/>
          <w:sz w:val="16"/>
          <w:szCs w:val="16"/>
        </w:rPr>
      </w:pPr>
    </w:p>
    <w:p w:rsidR="002A2995" w:rsidRPr="006C64CB" w:rsidRDefault="002A2995" w:rsidP="0000681D">
      <w:pPr>
        <w:ind w:firstLine="709"/>
        <w:jc w:val="both"/>
        <w:rPr>
          <w:b/>
          <w:bCs/>
          <w:sz w:val="22"/>
          <w:szCs w:val="22"/>
        </w:rPr>
      </w:pPr>
      <w:r w:rsidRPr="006C64CB">
        <w:rPr>
          <w:b/>
          <w:bCs/>
          <w:sz w:val="22"/>
          <w:szCs w:val="22"/>
        </w:rPr>
        <w:t xml:space="preserve">Анализируя работу со взрослыми, также, как и в школах можно отметить увеличение объема просветительской и консультационной работы с родителями и педагогами. Повышение уровня психолого-педагогической компетентности взрослых, взаимодействующих с детьми дошкольного возраста, безусловно способствует благоприятному развитию и компетентному воспитанию детей, а значит в дальнейшем </w:t>
      </w:r>
      <w:r w:rsidR="006C64CB">
        <w:rPr>
          <w:b/>
          <w:bCs/>
          <w:sz w:val="22"/>
          <w:szCs w:val="22"/>
        </w:rPr>
        <w:t xml:space="preserve">их </w:t>
      </w:r>
      <w:r w:rsidRPr="006C64CB">
        <w:rPr>
          <w:b/>
          <w:bCs/>
          <w:sz w:val="22"/>
          <w:szCs w:val="22"/>
        </w:rPr>
        <w:t>успешной социализ</w:t>
      </w:r>
      <w:r w:rsidR="006C64CB" w:rsidRPr="006C64CB">
        <w:rPr>
          <w:b/>
          <w:bCs/>
          <w:sz w:val="22"/>
          <w:szCs w:val="22"/>
        </w:rPr>
        <w:t>ац</w:t>
      </w:r>
      <w:r w:rsidRPr="006C64CB">
        <w:rPr>
          <w:b/>
          <w:bCs/>
          <w:sz w:val="22"/>
          <w:szCs w:val="22"/>
        </w:rPr>
        <w:t xml:space="preserve">ии.   </w:t>
      </w:r>
    </w:p>
    <w:p w:rsidR="009D5548" w:rsidRPr="00ED66D3" w:rsidRDefault="00A67A67" w:rsidP="0000681D">
      <w:pPr>
        <w:ind w:firstLine="709"/>
        <w:jc w:val="both"/>
        <w:rPr>
          <w:bCs/>
          <w:sz w:val="22"/>
          <w:szCs w:val="22"/>
        </w:rPr>
      </w:pPr>
      <w:r w:rsidRPr="00ED66D3">
        <w:rPr>
          <w:bCs/>
          <w:sz w:val="22"/>
          <w:szCs w:val="22"/>
        </w:rPr>
        <w:t xml:space="preserve">Всего ежегодно специалистами </w:t>
      </w:r>
      <w:r w:rsidR="00B86574" w:rsidRPr="00ED66D3">
        <w:rPr>
          <w:bCs/>
          <w:sz w:val="22"/>
          <w:szCs w:val="22"/>
        </w:rPr>
        <w:t>П</w:t>
      </w:r>
      <w:r w:rsidRPr="00ED66D3">
        <w:rPr>
          <w:bCs/>
          <w:sz w:val="22"/>
          <w:szCs w:val="22"/>
        </w:rPr>
        <w:t xml:space="preserve">ПМС-Центра обслуживается по заявкам школ и детских садов ВО района </w:t>
      </w:r>
      <w:r w:rsidR="00B86574" w:rsidRPr="00ED66D3">
        <w:rPr>
          <w:bCs/>
          <w:sz w:val="22"/>
          <w:szCs w:val="22"/>
        </w:rPr>
        <w:t>около</w:t>
      </w:r>
      <w:r w:rsidRPr="00ED66D3">
        <w:rPr>
          <w:bCs/>
          <w:sz w:val="22"/>
          <w:szCs w:val="22"/>
        </w:rPr>
        <w:t xml:space="preserve"> </w:t>
      </w:r>
      <w:r w:rsidR="00D21EED" w:rsidRPr="00ED66D3">
        <w:rPr>
          <w:bCs/>
          <w:sz w:val="22"/>
          <w:szCs w:val="22"/>
        </w:rPr>
        <w:t>40</w:t>
      </w:r>
      <w:r w:rsidRPr="00ED66D3">
        <w:rPr>
          <w:bCs/>
          <w:sz w:val="22"/>
          <w:szCs w:val="22"/>
        </w:rPr>
        <w:t>% учащихся и воспитанников.</w:t>
      </w:r>
      <w:r w:rsidR="00B86F9C" w:rsidRPr="00ED66D3">
        <w:rPr>
          <w:bCs/>
          <w:sz w:val="22"/>
          <w:szCs w:val="22"/>
        </w:rPr>
        <w:t xml:space="preserve"> </w:t>
      </w:r>
    </w:p>
    <w:p w:rsidR="0000681D" w:rsidRDefault="00B86574" w:rsidP="0000681D">
      <w:pPr>
        <w:ind w:firstLine="709"/>
        <w:jc w:val="both"/>
        <w:rPr>
          <w:sz w:val="22"/>
          <w:szCs w:val="22"/>
        </w:rPr>
      </w:pPr>
      <w:r w:rsidRPr="00ED66D3">
        <w:rPr>
          <w:sz w:val="22"/>
          <w:szCs w:val="22"/>
        </w:rPr>
        <w:t>Выполнение (сроки, к</w:t>
      </w:r>
      <w:r w:rsidR="0006025D" w:rsidRPr="00ED66D3">
        <w:rPr>
          <w:sz w:val="22"/>
          <w:szCs w:val="22"/>
        </w:rPr>
        <w:t>ачество, организация, эффективность</w:t>
      </w:r>
      <w:r w:rsidRPr="00ED66D3">
        <w:rPr>
          <w:sz w:val="22"/>
          <w:szCs w:val="22"/>
        </w:rPr>
        <w:t>)</w:t>
      </w:r>
      <w:r w:rsidR="0006025D" w:rsidRPr="00ED66D3">
        <w:rPr>
          <w:sz w:val="22"/>
          <w:szCs w:val="22"/>
        </w:rPr>
        <w:t xml:space="preserve"> работы в образовательных учреждениях специалист</w:t>
      </w:r>
      <w:r w:rsidRPr="00ED66D3">
        <w:rPr>
          <w:sz w:val="22"/>
          <w:szCs w:val="22"/>
        </w:rPr>
        <w:t>ами</w:t>
      </w:r>
      <w:r w:rsidR="0006025D" w:rsidRPr="00ED66D3">
        <w:rPr>
          <w:sz w:val="22"/>
          <w:szCs w:val="22"/>
        </w:rPr>
        <w:t xml:space="preserve"> </w:t>
      </w:r>
      <w:r w:rsidR="00B86F9C" w:rsidRPr="00ED66D3">
        <w:rPr>
          <w:sz w:val="22"/>
          <w:szCs w:val="22"/>
        </w:rPr>
        <w:t>Ц</w:t>
      </w:r>
      <w:r w:rsidR="0006025D" w:rsidRPr="00ED66D3">
        <w:rPr>
          <w:sz w:val="22"/>
          <w:szCs w:val="22"/>
        </w:rPr>
        <w:t>ентра регулярно контролируется по бланкам выездных мероприятий и отчетам</w:t>
      </w:r>
      <w:r w:rsidR="00D8153D" w:rsidRPr="00ED66D3">
        <w:rPr>
          <w:sz w:val="22"/>
          <w:szCs w:val="22"/>
        </w:rPr>
        <w:t xml:space="preserve"> по результатам выполненных работ. По завершению учебного года на каждую заявку от Г</w:t>
      </w:r>
      <w:r w:rsidR="00F00094" w:rsidRPr="00ED66D3">
        <w:rPr>
          <w:sz w:val="22"/>
          <w:szCs w:val="22"/>
        </w:rPr>
        <w:t>Б</w:t>
      </w:r>
      <w:r w:rsidR="00D8153D" w:rsidRPr="00ED66D3">
        <w:rPr>
          <w:sz w:val="22"/>
          <w:szCs w:val="22"/>
        </w:rPr>
        <w:t xml:space="preserve">ОУ и </w:t>
      </w:r>
      <w:r w:rsidR="00F00094" w:rsidRPr="00ED66D3">
        <w:rPr>
          <w:sz w:val="22"/>
          <w:szCs w:val="22"/>
        </w:rPr>
        <w:t>ГБ</w:t>
      </w:r>
      <w:r w:rsidR="00D8153D" w:rsidRPr="00ED66D3">
        <w:rPr>
          <w:sz w:val="22"/>
          <w:szCs w:val="22"/>
        </w:rPr>
        <w:t xml:space="preserve">ДОУ составляется </w:t>
      </w:r>
      <w:r w:rsidR="00F00094" w:rsidRPr="00ED66D3">
        <w:rPr>
          <w:sz w:val="22"/>
          <w:szCs w:val="22"/>
        </w:rPr>
        <w:t>«</w:t>
      </w:r>
      <w:r w:rsidR="00D8153D" w:rsidRPr="00ED66D3">
        <w:rPr>
          <w:sz w:val="22"/>
          <w:szCs w:val="22"/>
        </w:rPr>
        <w:t>Акт выполненных работ</w:t>
      </w:r>
      <w:r w:rsidR="00F00094" w:rsidRPr="00ED66D3">
        <w:rPr>
          <w:sz w:val="22"/>
          <w:szCs w:val="22"/>
        </w:rPr>
        <w:t>»</w:t>
      </w:r>
      <w:r w:rsidR="00D8153D" w:rsidRPr="00ED66D3">
        <w:rPr>
          <w:sz w:val="22"/>
          <w:szCs w:val="22"/>
        </w:rPr>
        <w:t>, который обоюдно подписывается администрациями учреждений.</w:t>
      </w:r>
      <w:r w:rsidR="006C64CB">
        <w:rPr>
          <w:sz w:val="22"/>
          <w:szCs w:val="22"/>
        </w:rPr>
        <w:t xml:space="preserve"> Специалисты Центра имеют многочисленные положительные отзывы о своей работе в ОУ и ДОУ района, благодарности администраций учреждений, родителей.</w:t>
      </w:r>
    </w:p>
    <w:p w:rsidR="006C64CB" w:rsidRPr="00A7132B" w:rsidRDefault="006C64CB" w:rsidP="00483042">
      <w:pPr>
        <w:ind w:left="480"/>
        <w:jc w:val="both"/>
        <w:rPr>
          <w:b/>
          <w:sz w:val="16"/>
          <w:szCs w:val="16"/>
        </w:rPr>
      </w:pPr>
    </w:p>
    <w:p w:rsidR="00790138" w:rsidRPr="00790138" w:rsidRDefault="00483042" w:rsidP="00A7132B">
      <w:pPr>
        <w:pStyle w:val="11"/>
        <w:keepNext/>
        <w:ind w:left="482"/>
      </w:pPr>
      <w:bookmarkStart w:id="6" w:name="_Toc390790189"/>
      <w:r w:rsidRPr="00483042">
        <w:t>2.</w:t>
      </w:r>
      <w:r w:rsidR="00790138">
        <w:t>3</w:t>
      </w:r>
      <w:r w:rsidR="00790138" w:rsidRPr="00790138">
        <w:t>.</w:t>
      </w:r>
      <w:r w:rsidRPr="00790138">
        <w:t xml:space="preserve"> </w:t>
      </w:r>
      <w:r w:rsidR="00790138" w:rsidRPr="00790138">
        <w:t>Внеплановая работа с кризисными и конфликтными ситуациями в образовательных учреждениях.</w:t>
      </w:r>
      <w:bookmarkEnd w:id="6"/>
    </w:p>
    <w:p w:rsidR="00483042" w:rsidRPr="00790138" w:rsidRDefault="00483042" w:rsidP="00597314">
      <w:pPr>
        <w:ind w:firstLine="709"/>
        <w:jc w:val="both"/>
        <w:rPr>
          <w:sz w:val="22"/>
          <w:szCs w:val="22"/>
        </w:rPr>
      </w:pPr>
      <w:r w:rsidRPr="00790138">
        <w:rPr>
          <w:sz w:val="22"/>
          <w:szCs w:val="22"/>
        </w:rPr>
        <w:t xml:space="preserve">В прошедшем учебном году специалисты работали в </w:t>
      </w:r>
      <w:r w:rsidR="00790138">
        <w:rPr>
          <w:sz w:val="22"/>
          <w:szCs w:val="22"/>
        </w:rPr>
        <w:t>школах и детских садах</w:t>
      </w:r>
      <w:r w:rsidRPr="00790138">
        <w:rPr>
          <w:sz w:val="22"/>
          <w:szCs w:val="22"/>
        </w:rPr>
        <w:t xml:space="preserve"> </w:t>
      </w:r>
      <w:r w:rsidRPr="00790138">
        <w:rPr>
          <w:b/>
          <w:sz w:val="22"/>
          <w:szCs w:val="22"/>
        </w:rPr>
        <w:t>по сопровождению конфликтов и кризисных ситуаций</w:t>
      </w:r>
      <w:r w:rsidRPr="00790138">
        <w:rPr>
          <w:sz w:val="22"/>
          <w:szCs w:val="22"/>
        </w:rPr>
        <w:t xml:space="preserve">. Педагоги-психологи оказывали психологическую помощь учащимся, педагогам и администрации образовательных учреждений. Всего в течение года было обращений из 8-ми школ района и одного детского сада. </w:t>
      </w:r>
    </w:p>
    <w:p w:rsidR="00483042" w:rsidRPr="00790138" w:rsidRDefault="00483042" w:rsidP="00597314">
      <w:pPr>
        <w:ind w:firstLine="709"/>
        <w:jc w:val="both"/>
        <w:rPr>
          <w:sz w:val="22"/>
          <w:szCs w:val="22"/>
        </w:rPr>
      </w:pPr>
      <w:r w:rsidRPr="00790138">
        <w:rPr>
          <w:sz w:val="22"/>
          <w:szCs w:val="22"/>
        </w:rPr>
        <w:t>47 человек педагогов получили индивидуальные консультации. В  четырех  школах проведены мини-педсоветы по разбору конфликтных ситуаций.</w:t>
      </w:r>
    </w:p>
    <w:p w:rsidR="00483042" w:rsidRPr="00790138" w:rsidRDefault="00483042" w:rsidP="00597314">
      <w:pPr>
        <w:ind w:firstLine="709"/>
        <w:jc w:val="both"/>
        <w:rPr>
          <w:sz w:val="22"/>
          <w:szCs w:val="22"/>
        </w:rPr>
      </w:pPr>
      <w:r w:rsidRPr="00790138">
        <w:rPr>
          <w:sz w:val="22"/>
          <w:szCs w:val="22"/>
        </w:rPr>
        <w:lastRenderedPageBreak/>
        <w:t>150 учащихся получили психологическую помощь в виде индивидуальной и групповой  диагностики,  получения обратной связи по результатам, индивидуального консультирования с целью осознания психологических причин конфликта или кризисной ситуации, прояснения ресурсов для их преодоления. В одной  школе проводилась работа с учащимися и педагогами по  снижению остроты переживаний   травмы, связанной  с суицидом в школьном коллективе.</w:t>
      </w:r>
    </w:p>
    <w:p w:rsidR="00483042" w:rsidRPr="007C4875" w:rsidRDefault="00483042" w:rsidP="00597314">
      <w:pPr>
        <w:ind w:firstLine="709"/>
        <w:jc w:val="both"/>
        <w:rPr>
          <w:sz w:val="22"/>
          <w:szCs w:val="22"/>
        </w:rPr>
      </w:pPr>
      <w:r w:rsidRPr="00790138">
        <w:rPr>
          <w:sz w:val="22"/>
          <w:szCs w:val="22"/>
        </w:rPr>
        <w:t>С родителями</w:t>
      </w:r>
      <w:r w:rsidR="00ED66D3">
        <w:rPr>
          <w:sz w:val="22"/>
          <w:szCs w:val="22"/>
        </w:rPr>
        <w:t xml:space="preserve"> (12 человек)</w:t>
      </w:r>
      <w:r w:rsidRPr="00790138">
        <w:rPr>
          <w:sz w:val="22"/>
          <w:szCs w:val="22"/>
        </w:rPr>
        <w:t xml:space="preserve"> проводилась индивидуальная психологическая работа, направленная на  прояснение причин возникновения конфликтной ситуации с их детьми, были  даны рекомендации по  эффективным </w:t>
      </w:r>
      <w:r w:rsidR="00ED66D3">
        <w:rPr>
          <w:sz w:val="22"/>
          <w:szCs w:val="22"/>
        </w:rPr>
        <w:t>способам  выхода из  конфликтов.</w:t>
      </w:r>
    </w:p>
    <w:p w:rsidR="00195D64" w:rsidRPr="008E460D" w:rsidRDefault="00195D64" w:rsidP="008E460D">
      <w:pPr>
        <w:ind w:firstLine="709"/>
        <w:jc w:val="both"/>
        <w:rPr>
          <w:b/>
          <w:sz w:val="16"/>
          <w:szCs w:val="16"/>
          <w:highlight w:val="yellow"/>
          <w:vertAlign w:val="subscript"/>
        </w:rPr>
      </w:pPr>
    </w:p>
    <w:p w:rsidR="00891457" w:rsidRPr="006C64CB" w:rsidRDefault="00BD06E7" w:rsidP="00A7132B">
      <w:pPr>
        <w:pStyle w:val="11"/>
      </w:pPr>
      <w:bookmarkStart w:id="7" w:name="_Toc390790190"/>
      <w:r w:rsidRPr="006C64CB">
        <w:t>2.</w:t>
      </w:r>
      <w:r w:rsidR="006C64CB" w:rsidRPr="006C64CB">
        <w:t>4</w:t>
      </w:r>
      <w:r w:rsidRPr="006C64CB">
        <w:t xml:space="preserve">. </w:t>
      </w:r>
      <w:r w:rsidR="00F00094" w:rsidRPr="006C64CB">
        <w:t>Работа</w:t>
      </w:r>
      <w:r w:rsidR="00E45441" w:rsidRPr="006C64CB">
        <w:t xml:space="preserve"> специалистов Центра в</w:t>
      </w:r>
      <w:r w:rsidR="00AC5E00" w:rsidRPr="006C64CB">
        <w:t xml:space="preserve"> </w:t>
      </w:r>
      <w:r w:rsidR="00224F5C" w:rsidRPr="006C64CB">
        <w:t>мае-</w:t>
      </w:r>
      <w:r w:rsidR="00AC5E00" w:rsidRPr="006C64CB">
        <w:t xml:space="preserve">июне </w:t>
      </w:r>
      <w:r w:rsidR="006C64CB" w:rsidRPr="006C64CB">
        <w:t>в городских</w:t>
      </w:r>
      <w:r w:rsidR="00E45441" w:rsidRPr="006C64CB">
        <w:t xml:space="preserve"> оздоровительных лагерях на базах Г</w:t>
      </w:r>
      <w:r w:rsidR="005E0535" w:rsidRPr="006C64CB">
        <w:t>Б</w:t>
      </w:r>
      <w:r w:rsidR="00E45441" w:rsidRPr="006C64CB">
        <w:t>ОУ района.</w:t>
      </w:r>
      <w:bookmarkEnd w:id="7"/>
      <w:r w:rsidR="00346DC7" w:rsidRPr="006C64CB">
        <w:t xml:space="preserve"> </w:t>
      </w:r>
    </w:p>
    <w:p w:rsidR="0097158E" w:rsidRPr="006C64CB" w:rsidRDefault="00F00094" w:rsidP="0000681D">
      <w:pPr>
        <w:ind w:firstLine="709"/>
        <w:jc w:val="both"/>
        <w:rPr>
          <w:sz w:val="22"/>
          <w:szCs w:val="22"/>
        </w:rPr>
      </w:pPr>
      <w:r w:rsidRPr="006C64CB">
        <w:rPr>
          <w:sz w:val="22"/>
          <w:szCs w:val="22"/>
        </w:rPr>
        <w:t xml:space="preserve">В </w:t>
      </w:r>
      <w:r w:rsidR="00346DC7" w:rsidRPr="006C64CB">
        <w:rPr>
          <w:sz w:val="22"/>
          <w:szCs w:val="22"/>
        </w:rPr>
        <w:t>городских оздоровительных лагерях</w:t>
      </w:r>
      <w:r w:rsidRPr="006C64CB">
        <w:rPr>
          <w:sz w:val="22"/>
          <w:szCs w:val="22"/>
        </w:rPr>
        <w:t xml:space="preserve"> в</w:t>
      </w:r>
      <w:r w:rsidR="00224F5C" w:rsidRPr="006C64CB">
        <w:rPr>
          <w:sz w:val="22"/>
          <w:szCs w:val="22"/>
        </w:rPr>
        <w:t xml:space="preserve"> текущем</w:t>
      </w:r>
      <w:r w:rsidR="00E45441" w:rsidRPr="006C64CB">
        <w:rPr>
          <w:sz w:val="22"/>
          <w:szCs w:val="22"/>
        </w:rPr>
        <w:t xml:space="preserve"> го</w:t>
      </w:r>
      <w:r w:rsidR="00C577D1" w:rsidRPr="006C64CB">
        <w:rPr>
          <w:sz w:val="22"/>
          <w:szCs w:val="22"/>
        </w:rPr>
        <w:t>ду групповые развивающие занятия</w:t>
      </w:r>
      <w:r w:rsidR="00E45441" w:rsidRPr="006C64CB">
        <w:rPr>
          <w:sz w:val="22"/>
          <w:szCs w:val="22"/>
        </w:rPr>
        <w:t xml:space="preserve"> </w:t>
      </w:r>
      <w:r w:rsidRPr="006C64CB">
        <w:rPr>
          <w:sz w:val="22"/>
          <w:szCs w:val="22"/>
        </w:rPr>
        <w:t>проводят</w:t>
      </w:r>
      <w:r w:rsidR="00224F5C" w:rsidRPr="006C64CB">
        <w:rPr>
          <w:sz w:val="22"/>
          <w:szCs w:val="22"/>
        </w:rPr>
        <w:t xml:space="preserve"> 1</w:t>
      </w:r>
      <w:r w:rsidR="005E0535" w:rsidRPr="006C64CB">
        <w:rPr>
          <w:sz w:val="22"/>
          <w:szCs w:val="22"/>
        </w:rPr>
        <w:t>3</w:t>
      </w:r>
      <w:r w:rsidR="00224F5C" w:rsidRPr="006C64CB">
        <w:rPr>
          <w:sz w:val="22"/>
          <w:szCs w:val="22"/>
        </w:rPr>
        <w:t xml:space="preserve"> специалистов ППМС-Центра: педагоги-психологи, учителя-логопеды, социальные педагоги, педагог-организатор.</w:t>
      </w:r>
      <w:r w:rsidR="00E45441" w:rsidRPr="006C64CB">
        <w:rPr>
          <w:sz w:val="22"/>
          <w:szCs w:val="22"/>
        </w:rPr>
        <w:t xml:space="preserve"> </w:t>
      </w:r>
      <w:r w:rsidR="00224F5C" w:rsidRPr="006C64CB">
        <w:rPr>
          <w:sz w:val="22"/>
          <w:szCs w:val="22"/>
        </w:rPr>
        <w:t>Работа ведется в</w:t>
      </w:r>
      <w:r w:rsidR="00E45441" w:rsidRPr="006C64CB">
        <w:rPr>
          <w:sz w:val="22"/>
          <w:szCs w:val="22"/>
        </w:rPr>
        <w:t xml:space="preserve"> </w:t>
      </w:r>
      <w:r w:rsidR="005E0535" w:rsidRPr="006C64CB">
        <w:rPr>
          <w:sz w:val="22"/>
          <w:szCs w:val="22"/>
        </w:rPr>
        <w:t>1</w:t>
      </w:r>
      <w:r w:rsidR="004B2CAD" w:rsidRPr="006C64CB">
        <w:rPr>
          <w:sz w:val="22"/>
          <w:szCs w:val="22"/>
        </w:rPr>
        <w:t>1</w:t>
      </w:r>
      <w:r w:rsidR="005E0535" w:rsidRPr="006C64CB">
        <w:rPr>
          <w:sz w:val="22"/>
          <w:szCs w:val="22"/>
        </w:rPr>
        <w:t>-ти</w:t>
      </w:r>
      <w:r w:rsidR="00E45441" w:rsidRPr="006C64CB">
        <w:rPr>
          <w:sz w:val="22"/>
          <w:szCs w:val="22"/>
        </w:rPr>
        <w:t xml:space="preserve"> отряд</w:t>
      </w:r>
      <w:r w:rsidRPr="006C64CB">
        <w:rPr>
          <w:sz w:val="22"/>
          <w:szCs w:val="22"/>
        </w:rPr>
        <w:t>ах, общее количество детей состав</w:t>
      </w:r>
      <w:r w:rsidR="00224F5C" w:rsidRPr="006C64CB">
        <w:rPr>
          <w:sz w:val="22"/>
          <w:szCs w:val="22"/>
        </w:rPr>
        <w:t>ляет</w:t>
      </w:r>
      <w:r w:rsidRPr="006C64CB">
        <w:rPr>
          <w:sz w:val="22"/>
          <w:szCs w:val="22"/>
        </w:rPr>
        <w:t xml:space="preserve"> </w:t>
      </w:r>
      <w:r w:rsidR="004B2CAD" w:rsidRPr="006C64CB">
        <w:rPr>
          <w:sz w:val="22"/>
          <w:szCs w:val="22"/>
        </w:rPr>
        <w:t>259 человек, сформировано 23 группы.</w:t>
      </w:r>
      <w:r w:rsidR="00A71C5A" w:rsidRPr="006C64CB">
        <w:rPr>
          <w:sz w:val="22"/>
          <w:szCs w:val="22"/>
        </w:rPr>
        <w:t xml:space="preserve"> </w:t>
      </w:r>
      <w:r w:rsidR="005E0535" w:rsidRPr="006C64CB">
        <w:rPr>
          <w:sz w:val="22"/>
          <w:szCs w:val="22"/>
        </w:rPr>
        <w:t xml:space="preserve">Будет проведено </w:t>
      </w:r>
      <w:r w:rsidR="00C577D1" w:rsidRPr="006C64CB">
        <w:rPr>
          <w:sz w:val="22"/>
          <w:szCs w:val="22"/>
        </w:rPr>
        <w:t xml:space="preserve"> примерно </w:t>
      </w:r>
      <w:r w:rsidR="005E0535" w:rsidRPr="006C64CB">
        <w:rPr>
          <w:sz w:val="22"/>
          <w:szCs w:val="22"/>
        </w:rPr>
        <w:t>450</w:t>
      </w:r>
      <w:r w:rsidR="00C577D1" w:rsidRPr="006C64CB">
        <w:rPr>
          <w:sz w:val="22"/>
          <w:szCs w:val="22"/>
        </w:rPr>
        <w:t xml:space="preserve"> занятий</w:t>
      </w:r>
      <w:r w:rsidR="00E45441" w:rsidRPr="006C64CB">
        <w:rPr>
          <w:sz w:val="22"/>
          <w:szCs w:val="22"/>
        </w:rPr>
        <w:t xml:space="preserve">. </w:t>
      </w:r>
    </w:p>
    <w:p w:rsidR="0036748E" w:rsidRPr="006C64CB" w:rsidRDefault="00E45441" w:rsidP="0000681D">
      <w:pPr>
        <w:ind w:firstLine="709"/>
        <w:jc w:val="both"/>
        <w:rPr>
          <w:sz w:val="22"/>
          <w:szCs w:val="22"/>
        </w:rPr>
      </w:pPr>
      <w:r w:rsidRPr="006C64CB">
        <w:rPr>
          <w:sz w:val="22"/>
          <w:szCs w:val="22"/>
        </w:rPr>
        <w:t xml:space="preserve">В рамках городского </w:t>
      </w:r>
      <w:r w:rsidR="00E912FC" w:rsidRPr="006C64CB">
        <w:rPr>
          <w:sz w:val="22"/>
          <w:szCs w:val="22"/>
        </w:rPr>
        <w:t xml:space="preserve">июньского </w:t>
      </w:r>
      <w:r w:rsidRPr="006C64CB">
        <w:rPr>
          <w:sz w:val="22"/>
          <w:szCs w:val="22"/>
        </w:rPr>
        <w:t>месячника профилактики наркозависимости несовершеннолетних сотрудники КПП</w:t>
      </w:r>
      <w:r w:rsidR="002410CF" w:rsidRPr="006C64CB">
        <w:rPr>
          <w:sz w:val="22"/>
          <w:szCs w:val="22"/>
        </w:rPr>
        <w:t>П</w:t>
      </w:r>
      <w:r w:rsidRPr="006C64CB">
        <w:rPr>
          <w:sz w:val="22"/>
          <w:szCs w:val="22"/>
        </w:rPr>
        <w:t xml:space="preserve">Н </w:t>
      </w:r>
      <w:r w:rsidR="00F00094" w:rsidRPr="006C64CB">
        <w:rPr>
          <w:sz w:val="22"/>
          <w:szCs w:val="22"/>
        </w:rPr>
        <w:t>П</w:t>
      </w:r>
      <w:r w:rsidRPr="006C64CB">
        <w:rPr>
          <w:sz w:val="22"/>
          <w:szCs w:val="22"/>
        </w:rPr>
        <w:t>ПМС-Центра проведут информационно-просветительские занятия, творчески</w:t>
      </w:r>
      <w:r w:rsidR="00E912FC" w:rsidRPr="006C64CB">
        <w:rPr>
          <w:sz w:val="22"/>
          <w:szCs w:val="22"/>
        </w:rPr>
        <w:t xml:space="preserve">е мастерские по данной тематике, во всех отрядах, это составит </w:t>
      </w:r>
      <w:r w:rsidR="005E0535" w:rsidRPr="006C64CB">
        <w:rPr>
          <w:sz w:val="22"/>
          <w:szCs w:val="22"/>
        </w:rPr>
        <w:t>1</w:t>
      </w:r>
      <w:r w:rsidR="004B2CAD" w:rsidRPr="006C64CB">
        <w:rPr>
          <w:sz w:val="22"/>
          <w:szCs w:val="22"/>
        </w:rPr>
        <w:t>1</w:t>
      </w:r>
      <w:r w:rsidR="00E912FC" w:rsidRPr="006C64CB">
        <w:rPr>
          <w:sz w:val="22"/>
          <w:szCs w:val="22"/>
        </w:rPr>
        <w:t xml:space="preserve"> занятий.</w:t>
      </w:r>
      <w:r w:rsidRPr="006C64CB">
        <w:rPr>
          <w:sz w:val="22"/>
          <w:szCs w:val="22"/>
        </w:rPr>
        <w:t xml:space="preserve"> </w:t>
      </w:r>
    </w:p>
    <w:p w:rsidR="00E45441" w:rsidRPr="00BF2FE6" w:rsidRDefault="00E45441" w:rsidP="0000681D">
      <w:pPr>
        <w:ind w:firstLine="709"/>
        <w:jc w:val="both"/>
        <w:rPr>
          <w:sz w:val="22"/>
          <w:szCs w:val="22"/>
        </w:rPr>
      </w:pPr>
      <w:r w:rsidRPr="006C64CB">
        <w:rPr>
          <w:sz w:val="22"/>
          <w:szCs w:val="22"/>
        </w:rPr>
        <w:t xml:space="preserve"> </w:t>
      </w:r>
      <w:r w:rsidR="00A71C5A" w:rsidRPr="006C64CB">
        <w:rPr>
          <w:sz w:val="22"/>
          <w:szCs w:val="22"/>
        </w:rPr>
        <w:t xml:space="preserve">Ежегодно руководители </w:t>
      </w:r>
      <w:r w:rsidR="006C64CB" w:rsidRPr="006C64CB">
        <w:rPr>
          <w:sz w:val="22"/>
          <w:szCs w:val="22"/>
        </w:rPr>
        <w:t>лагерей отмечают</w:t>
      </w:r>
      <w:r w:rsidRPr="006C64CB">
        <w:rPr>
          <w:sz w:val="22"/>
          <w:szCs w:val="22"/>
        </w:rPr>
        <w:t xml:space="preserve"> работу специалистов Центра с детьми </w:t>
      </w:r>
      <w:r w:rsidR="003B3568">
        <w:rPr>
          <w:sz w:val="22"/>
          <w:szCs w:val="22"/>
        </w:rPr>
        <w:t>как высоко</w:t>
      </w:r>
      <w:r w:rsidR="00A71C5A" w:rsidRPr="006C64CB">
        <w:rPr>
          <w:sz w:val="22"/>
          <w:szCs w:val="22"/>
        </w:rPr>
        <w:t>профессиональную</w:t>
      </w:r>
      <w:r w:rsidRPr="006C64CB">
        <w:rPr>
          <w:sz w:val="22"/>
          <w:szCs w:val="22"/>
        </w:rPr>
        <w:t xml:space="preserve">, </w:t>
      </w:r>
      <w:r w:rsidR="00A71C5A" w:rsidRPr="006C64CB">
        <w:rPr>
          <w:sz w:val="22"/>
          <w:szCs w:val="22"/>
        </w:rPr>
        <w:t>с ответственным</w:t>
      </w:r>
      <w:r w:rsidRPr="006C64CB">
        <w:rPr>
          <w:sz w:val="22"/>
          <w:szCs w:val="22"/>
        </w:rPr>
        <w:t xml:space="preserve"> подход</w:t>
      </w:r>
      <w:r w:rsidR="00A71C5A" w:rsidRPr="006C64CB">
        <w:rPr>
          <w:sz w:val="22"/>
          <w:szCs w:val="22"/>
        </w:rPr>
        <w:t>ом</w:t>
      </w:r>
      <w:r w:rsidRPr="006C64CB">
        <w:rPr>
          <w:sz w:val="22"/>
          <w:szCs w:val="22"/>
        </w:rPr>
        <w:t xml:space="preserve"> и хорош</w:t>
      </w:r>
      <w:r w:rsidR="00A71C5A" w:rsidRPr="006C64CB">
        <w:rPr>
          <w:sz w:val="22"/>
          <w:szCs w:val="22"/>
        </w:rPr>
        <w:t>ей</w:t>
      </w:r>
      <w:r w:rsidRPr="006C64CB">
        <w:rPr>
          <w:sz w:val="22"/>
          <w:szCs w:val="22"/>
        </w:rPr>
        <w:t xml:space="preserve"> разработк</w:t>
      </w:r>
      <w:r w:rsidR="00A71C5A" w:rsidRPr="006C64CB">
        <w:rPr>
          <w:sz w:val="22"/>
          <w:szCs w:val="22"/>
        </w:rPr>
        <w:t>ой</w:t>
      </w:r>
      <w:r w:rsidRPr="006C64CB">
        <w:rPr>
          <w:sz w:val="22"/>
          <w:szCs w:val="22"/>
        </w:rPr>
        <w:t xml:space="preserve"> занятий. В предыдущие годы Центром получены благодарности и грамоты за работу в городских лагерях.</w:t>
      </w:r>
    </w:p>
    <w:p w:rsidR="00195D64" w:rsidRPr="00BF2FE6" w:rsidRDefault="00195D64" w:rsidP="0000681D">
      <w:pPr>
        <w:ind w:left="480"/>
        <w:jc w:val="both"/>
        <w:rPr>
          <w:b/>
          <w:i/>
          <w:sz w:val="22"/>
          <w:szCs w:val="22"/>
          <w:highlight w:val="yellow"/>
        </w:rPr>
      </w:pPr>
    </w:p>
    <w:p w:rsidR="00E45441" w:rsidRPr="003B3568" w:rsidRDefault="0048104E" w:rsidP="003B3568">
      <w:pPr>
        <w:pStyle w:val="afe"/>
        <w:rPr>
          <w:rStyle w:val="afd"/>
          <w:b/>
        </w:rPr>
      </w:pPr>
      <w:bookmarkStart w:id="8" w:name="_Toc390790191"/>
      <w:r w:rsidRPr="003B3568">
        <w:rPr>
          <w:rStyle w:val="afd"/>
          <w:b/>
        </w:rPr>
        <w:t xml:space="preserve">3. </w:t>
      </w:r>
      <w:r w:rsidR="00E45441" w:rsidRPr="003B3568">
        <w:rPr>
          <w:rStyle w:val="afd"/>
          <w:b/>
        </w:rPr>
        <w:t>Выполнение консультативно-диагностической и коррекционно-развивающ</w:t>
      </w:r>
      <w:r w:rsidR="006E65A7" w:rsidRPr="003B3568">
        <w:rPr>
          <w:rStyle w:val="afd"/>
          <w:b/>
        </w:rPr>
        <w:t xml:space="preserve">ей работы с детьми, </w:t>
      </w:r>
      <w:r w:rsidR="006527DB" w:rsidRPr="003B3568">
        <w:rPr>
          <w:rStyle w:val="afd"/>
          <w:b/>
        </w:rPr>
        <w:t>родителями</w:t>
      </w:r>
      <w:r w:rsidR="00A7132B" w:rsidRPr="003B3568">
        <w:rPr>
          <w:rStyle w:val="afd"/>
          <w:b/>
        </w:rPr>
        <w:t xml:space="preserve"> </w:t>
      </w:r>
      <w:r w:rsidR="00E45441" w:rsidRPr="003B3568">
        <w:rPr>
          <w:rStyle w:val="afd"/>
          <w:b/>
        </w:rPr>
        <w:t xml:space="preserve">на базе </w:t>
      </w:r>
      <w:r w:rsidR="004C28D6" w:rsidRPr="003B3568">
        <w:rPr>
          <w:rStyle w:val="afd"/>
          <w:b/>
        </w:rPr>
        <w:t>П</w:t>
      </w:r>
      <w:r w:rsidR="002410CF" w:rsidRPr="003B3568">
        <w:rPr>
          <w:rStyle w:val="afd"/>
          <w:b/>
        </w:rPr>
        <w:t>ПМС-Центра</w:t>
      </w:r>
      <w:r w:rsidR="00E45441" w:rsidRPr="003B3568">
        <w:rPr>
          <w:rStyle w:val="afd"/>
          <w:b/>
        </w:rPr>
        <w:t>.</w:t>
      </w:r>
      <w:bookmarkEnd w:id="8"/>
    </w:p>
    <w:p w:rsidR="00604D1C" w:rsidRPr="009103CD" w:rsidRDefault="004C28D6" w:rsidP="002249FA">
      <w:pPr>
        <w:spacing w:before="120"/>
        <w:ind w:firstLine="709"/>
        <w:jc w:val="both"/>
        <w:rPr>
          <w:sz w:val="22"/>
          <w:szCs w:val="22"/>
        </w:rPr>
      </w:pPr>
      <w:r w:rsidRPr="009103CD">
        <w:rPr>
          <w:sz w:val="22"/>
          <w:szCs w:val="22"/>
        </w:rPr>
        <w:t xml:space="preserve">На базе ППМС-Центра по самостоятельным обращениям родителей и подростков, а так же по направлениям ОУ и ДОУ, служб сопровождения и других организаций выполняется большой объем диагностической и консультационной работы, </w:t>
      </w:r>
      <w:r w:rsidR="009103CD">
        <w:rPr>
          <w:sz w:val="22"/>
          <w:szCs w:val="22"/>
        </w:rPr>
        <w:t xml:space="preserve">проводятся </w:t>
      </w:r>
      <w:r w:rsidRPr="009103CD">
        <w:rPr>
          <w:sz w:val="22"/>
          <w:szCs w:val="22"/>
        </w:rPr>
        <w:t>индивидуальны</w:t>
      </w:r>
      <w:r w:rsidR="009103CD">
        <w:rPr>
          <w:sz w:val="22"/>
          <w:szCs w:val="22"/>
        </w:rPr>
        <w:t>е</w:t>
      </w:r>
      <w:r w:rsidRPr="009103CD">
        <w:rPr>
          <w:sz w:val="22"/>
          <w:szCs w:val="22"/>
        </w:rPr>
        <w:t xml:space="preserve"> и групповы</w:t>
      </w:r>
      <w:r w:rsidR="009103CD">
        <w:rPr>
          <w:sz w:val="22"/>
          <w:szCs w:val="22"/>
        </w:rPr>
        <w:t>е</w:t>
      </w:r>
      <w:r w:rsidRPr="009103CD">
        <w:rPr>
          <w:sz w:val="22"/>
          <w:szCs w:val="22"/>
        </w:rPr>
        <w:t xml:space="preserve"> коррекционно-развивающи</w:t>
      </w:r>
      <w:r w:rsidR="009103CD">
        <w:rPr>
          <w:sz w:val="22"/>
          <w:szCs w:val="22"/>
        </w:rPr>
        <w:t>е</w:t>
      </w:r>
      <w:r w:rsidRPr="009103CD">
        <w:rPr>
          <w:sz w:val="22"/>
          <w:szCs w:val="22"/>
        </w:rPr>
        <w:t xml:space="preserve"> заняти</w:t>
      </w:r>
      <w:r w:rsidR="009103CD">
        <w:rPr>
          <w:sz w:val="22"/>
          <w:szCs w:val="22"/>
        </w:rPr>
        <w:t>я</w:t>
      </w:r>
      <w:r w:rsidRPr="009103CD">
        <w:rPr>
          <w:sz w:val="22"/>
          <w:szCs w:val="22"/>
        </w:rPr>
        <w:t>.</w:t>
      </w:r>
    </w:p>
    <w:p w:rsidR="009103CD" w:rsidRDefault="009103CD" w:rsidP="002C1DB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прошедшем учебном году проблема н</w:t>
      </w:r>
      <w:r w:rsidR="00180F71" w:rsidRPr="009103CD">
        <w:rPr>
          <w:sz w:val="22"/>
          <w:szCs w:val="22"/>
        </w:rPr>
        <w:t>едостато</w:t>
      </w:r>
      <w:r>
        <w:rPr>
          <w:sz w:val="22"/>
          <w:szCs w:val="22"/>
        </w:rPr>
        <w:t xml:space="preserve">чного количества </w:t>
      </w:r>
      <w:r w:rsidR="00180F71" w:rsidRPr="009103CD">
        <w:rPr>
          <w:sz w:val="22"/>
          <w:szCs w:val="22"/>
        </w:rPr>
        <w:t xml:space="preserve"> </w:t>
      </w:r>
      <w:r w:rsidR="00604D1C" w:rsidRPr="009103CD">
        <w:rPr>
          <w:sz w:val="22"/>
          <w:szCs w:val="22"/>
        </w:rPr>
        <w:t>кабинетов  и необходимость составления расписания сотрудников с учетом их работы на внешних точках ППМС-</w:t>
      </w:r>
      <w:r w:rsidR="00A71C5A" w:rsidRPr="009103CD">
        <w:rPr>
          <w:sz w:val="22"/>
          <w:szCs w:val="22"/>
        </w:rPr>
        <w:t xml:space="preserve">Центра </w:t>
      </w:r>
      <w:r w:rsidR="002C1DBE" w:rsidRPr="009103CD">
        <w:rPr>
          <w:sz w:val="22"/>
          <w:szCs w:val="22"/>
        </w:rPr>
        <w:t xml:space="preserve">не </w:t>
      </w:r>
      <w:r>
        <w:rPr>
          <w:sz w:val="22"/>
          <w:szCs w:val="22"/>
        </w:rPr>
        <w:t xml:space="preserve">даёт возможности </w:t>
      </w:r>
      <w:r w:rsidR="002C1DBE" w:rsidRPr="009103CD">
        <w:rPr>
          <w:sz w:val="22"/>
          <w:szCs w:val="22"/>
        </w:rPr>
        <w:t xml:space="preserve"> увеличить в настоящее время</w:t>
      </w:r>
      <w:r w:rsidR="00A71C5A" w:rsidRPr="009103CD">
        <w:rPr>
          <w:sz w:val="22"/>
          <w:szCs w:val="22"/>
        </w:rPr>
        <w:t xml:space="preserve">  количество </w:t>
      </w:r>
      <w:r w:rsidR="00604D1C" w:rsidRPr="009103CD">
        <w:rPr>
          <w:sz w:val="22"/>
          <w:szCs w:val="22"/>
        </w:rPr>
        <w:t xml:space="preserve"> внутрицентровских</w:t>
      </w:r>
      <w:r w:rsidR="00A71C5A" w:rsidRPr="009103CD">
        <w:rPr>
          <w:sz w:val="22"/>
          <w:szCs w:val="22"/>
        </w:rPr>
        <w:t xml:space="preserve"> групп</w:t>
      </w:r>
      <w:r>
        <w:rPr>
          <w:sz w:val="22"/>
          <w:szCs w:val="22"/>
        </w:rPr>
        <w:t>.</w:t>
      </w:r>
    </w:p>
    <w:p w:rsidR="00F35B0F" w:rsidRPr="009103CD" w:rsidRDefault="00604D1C" w:rsidP="009103CD">
      <w:pPr>
        <w:ind w:firstLine="709"/>
        <w:jc w:val="both"/>
        <w:rPr>
          <w:sz w:val="22"/>
          <w:szCs w:val="22"/>
        </w:rPr>
      </w:pPr>
      <w:r w:rsidRPr="009103CD">
        <w:rPr>
          <w:sz w:val="22"/>
          <w:szCs w:val="22"/>
        </w:rPr>
        <w:t xml:space="preserve"> </w:t>
      </w:r>
      <w:r w:rsidR="009103CD">
        <w:rPr>
          <w:sz w:val="22"/>
          <w:szCs w:val="22"/>
        </w:rPr>
        <w:t xml:space="preserve">Третий год учёт контингента Центра осуществляется с помощью базы данных. Такая форма регистрации посетителей имеет большие возможности:  </w:t>
      </w:r>
      <w:r w:rsidR="0063239B" w:rsidRPr="00653534">
        <w:rPr>
          <w:sz w:val="22"/>
          <w:szCs w:val="22"/>
        </w:rPr>
        <w:t>чёткая</w:t>
      </w:r>
      <w:r w:rsidR="00653534">
        <w:rPr>
          <w:sz w:val="22"/>
          <w:szCs w:val="22"/>
        </w:rPr>
        <w:t xml:space="preserve"> </w:t>
      </w:r>
      <w:r w:rsidR="009103CD">
        <w:rPr>
          <w:sz w:val="22"/>
          <w:szCs w:val="22"/>
        </w:rPr>
        <w:t xml:space="preserve"> статистика, своевременное предоставление различных форм отчётности, корректный учёт рабочего времени  специалистов</w:t>
      </w:r>
      <w:r w:rsidR="0063239B">
        <w:rPr>
          <w:sz w:val="22"/>
          <w:szCs w:val="22"/>
        </w:rPr>
        <w:t>, контролирующая функция и другое.</w:t>
      </w:r>
    </w:p>
    <w:p w:rsidR="00E45441" w:rsidRPr="009103CD" w:rsidRDefault="0063239B" w:rsidP="00705E1D">
      <w:pPr>
        <w:keepNext/>
        <w:spacing w:before="120" w:after="120"/>
        <w:ind w:left="482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Сводные п</w:t>
      </w:r>
      <w:r w:rsidR="00E45441" w:rsidRPr="009103CD">
        <w:rPr>
          <w:sz w:val="22"/>
          <w:szCs w:val="22"/>
        </w:rPr>
        <w:t>оказатели работы</w:t>
      </w:r>
      <w:r w:rsidR="00E45441" w:rsidRPr="009103CD">
        <w:rPr>
          <w:b/>
          <w:sz w:val="22"/>
          <w:szCs w:val="22"/>
        </w:rPr>
        <w:t xml:space="preserve"> с детьми на базе Центра </w:t>
      </w:r>
      <w:r>
        <w:rPr>
          <w:sz w:val="22"/>
          <w:szCs w:val="22"/>
        </w:rPr>
        <w:t xml:space="preserve">представлены </w:t>
      </w:r>
      <w:r w:rsidR="00E45441" w:rsidRPr="009103CD">
        <w:rPr>
          <w:sz w:val="22"/>
          <w:szCs w:val="22"/>
        </w:rPr>
        <w:t>в таблице:</w:t>
      </w:r>
    </w:p>
    <w:tbl>
      <w:tblPr>
        <w:tblW w:w="1043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2"/>
        <w:gridCol w:w="2937"/>
      </w:tblGrid>
      <w:tr w:rsidR="004A6CAB" w:rsidRPr="009103CD" w:rsidTr="00597314">
        <w:trPr>
          <w:trHeight w:val="252"/>
        </w:trPr>
        <w:tc>
          <w:tcPr>
            <w:tcW w:w="7502" w:type="dxa"/>
          </w:tcPr>
          <w:p w:rsidR="004A6CAB" w:rsidRPr="009103CD" w:rsidRDefault="004A6CAB" w:rsidP="00705E1D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9103CD">
              <w:rPr>
                <w:b/>
                <w:bCs/>
                <w:i/>
                <w:sz w:val="22"/>
                <w:szCs w:val="22"/>
              </w:rPr>
              <w:t>Консультирование, диагностика</w:t>
            </w:r>
          </w:p>
        </w:tc>
        <w:tc>
          <w:tcPr>
            <w:tcW w:w="2937" w:type="dxa"/>
          </w:tcPr>
          <w:p w:rsidR="004A6CAB" w:rsidRPr="00A7132B" w:rsidRDefault="005706EA" w:rsidP="00705E1D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A7132B">
              <w:rPr>
                <w:b/>
                <w:i/>
                <w:sz w:val="22"/>
                <w:szCs w:val="22"/>
              </w:rPr>
              <w:t>количество</w:t>
            </w:r>
          </w:p>
        </w:tc>
      </w:tr>
      <w:tr w:rsidR="004A6CAB" w:rsidRPr="009103CD" w:rsidTr="00597314">
        <w:trPr>
          <w:trHeight w:val="267"/>
        </w:trPr>
        <w:tc>
          <w:tcPr>
            <w:tcW w:w="7502" w:type="dxa"/>
          </w:tcPr>
          <w:p w:rsidR="004A6CAB" w:rsidRPr="009103CD" w:rsidRDefault="004A6CAB" w:rsidP="00705E1D">
            <w:pPr>
              <w:keepNext/>
              <w:jc w:val="both"/>
              <w:rPr>
                <w:sz w:val="22"/>
                <w:szCs w:val="22"/>
              </w:rPr>
            </w:pPr>
            <w:r w:rsidRPr="009103CD">
              <w:rPr>
                <w:sz w:val="22"/>
                <w:szCs w:val="22"/>
              </w:rPr>
              <w:t>Принято специалистами  первично человек</w:t>
            </w:r>
          </w:p>
        </w:tc>
        <w:tc>
          <w:tcPr>
            <w:tcW w:w="2937" w:type="dxa"/>
          </w:tcPr>
          <w:p w:rsidR="004A6CAB" w:rsidRPr="009103CD" w:rsidRDefault="004A6CAB" w:rsidP="00705E1D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9103CD">
              <w:rPr>
                <w:b/>
                <w:sz w:val="22"/>
                <w:szCs w:val="22"/>
              </w:rPr>
              <w:t>2</w:t>
            </w:r>
            <w:r w:rsidR="0063239B">
              <w:rPr>
                <w:b/>
                <w:sz w:val="22"/>
                <w:szCs w:val="22"/>
              </w:rPr>
              <w:t>335</w:t>
            </w:r>
            <w:r w:rsidR="005706EA" w:rsidRPr="009103CD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4A6CAB" w:rsidRPr="009103CD" w:rsidTr="00597314">
        <w:trPr>
          <w:trHeight w:val="252"/>
        </w:trPr>
        <w:tc>
          <w:tcPr>
            <w:tcW w:w="7502" w:type="dxa"/>
          </w:tcPr>
          <w:p w:rsidR="004A6CAB" w:rsidRPr="009103CD" w:rsidRDefault="004A6CAB" w:rsidP="00705E1D">
            <w:pPr>
              <w:keepNext/>
              <w:jc w:val="both"/>
              <w:rPr>
                <w:sz w:val="22"/>
                <w:szCs w:val="22"/>
              </w:rPr>
            </w:pPr>
            <w:r w:rsidRPr="009103CD">
              <w:rPr>
                <w:sz w:val="22"/>
                <w:szCs w:val="22"/>
              </w:rPr>
              <w:t>Всего обращений по индивидуальной работе</w:t>
            </w:r>
          </w:p>
        </w:tc>
        <w:tc>
          <w:tcPr>
            <w:tcW w:w="2937" w:type="dxa"/>
          </w:tcPr>
          <w:p w:rsidR="004A6CAB" w:rsidRPr="009103CD" w:rsidRDefault="0063239B" w:rsidP="00705E1D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2064B5">
              <w:rPr>
                <w:b/>
                <w:sz w:val="22"/>
                <w:szCs w:val="22"/>
              </w:rPr>
              <w:t xml:space="preserve">6180 </w:t>
            </w:r>
            <w:r w:rsidR="005706EA" w:rsidRPr="002064B5">
              <w:rPr>
                <w:b/>
                <w:sz w:val="22"/>
                <w:szCs w:val="22"/>
              </w:rPr>
              <w:t>обращений</w:t>
            </w:r>
          </w:p>
        </w:tc>
      </w:tr>
      <w:tr w:rsidR="004A6CAB" w:rsidRPr="009103CD" w:rsidTr="00597314">
        <w:trPr>
          <w:trHeight w:val="267"/>
        </w:trPr>
        <w:tc>
          <w:tcPr>
            <w:tcW w:w="7502" w:type="dxa"/>
          </w:tcPr>
          <w:p w:rsidR="004A6CAB" w:rsidRPr="009103CD" w:rsidRDefault="004A6CAB" w:rsidP="00705E1D">
            <w:pPr>
              <w:keepNext/>
              <w:jc w:val="center"/>
              <w:outlineLvl w:val="0"/>
              <w:rPr>
                <w:i/>
                <w:sz w:val="22"/>
                <w:szCs w:val="22"/>
              </w:rPr>
            </w:pPr>
            <w:r w:rsidRPr="009103CD">
              <w:rPr>
                <w:b/>
                <w:bCs/>
                <w:i/>
                <w:sz w:val="22"/>
                <w:szCs w:val="22"/>
              </w:rPr>
              <w:t>Групповая коррекционно-развивающая  работа</w:t>
            </w:r>
          </w:p>
        </w:tc>
        <w:tc>
          <w:tcPr>
            <w:tcW w:w="2937" w:type="dxa"/>
          </w:tcPr>
          <w:p w:rsidR="004A6CAB" w:rsidRPr="009103CD" w:rsidRDefault="004A6CAB" w:rsidP="00705E1D">
            <w:pPr>
              <w:keepNext/>
              <w:jc w:val="center"/>
              <w:rPr>
                <w:bCs/>
                <w:sz w:val="22"/>
                <w:szCs w:val="22"/>
              </w:rPr>
            </w:pPr>
          </w:p>
        </w:tc>
      </w:tr>
      <w:tr w:rsidR="004A6CAB" w:rsidRPr="009103CD" w:rsidTr="00597314">
        <w:trPr>
          <w:trHeight w:val="252"/>
        </w:trPr>
        <w:tc>
          <w:tcPr>
            <w:tcW w:w="7502" w:type="dxa"/>
          </w:tcPr>
          <w:p w:rsidR="004A6CAB" w:rsidRPr="009103CD" w:rsidRDefault="004A6CAB" w:rsidP="00705E1D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9103CD">
              <w:rPr>
                <w:sz w:val="22"/>
                <w:szCs w:val="22"/>
              </w:rPr>
              <w:t>Кол-во групп</w:t>
            </w:r>
          </w:p>
        </w:tc>
        <w:tc>
          <w:tcPr>
            <w:tcW w:w="2937" w:type="dxa"/>
          </w:tcPr>
          <w:p w:rsidR="004A6CAB" w:rsidRPr="009103CD" w:rsidRDefault="008A0B18" w:rsidP="00705E1D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</w:tr>
      <w:tr w:rsidR="004A6CAB" w:rsidRPr="009103CD" w:rsidTr="00597314">
        <w:trPr>
          <w:trHeight w:val="267"/>
        </w:trPr>
        <w:tc>
          <w:tcPr>
            <w:tcW w:w="7502" w:type="dxa"/>
          </w:tcPr>
          <w:p w:rsidR="004A6CAB" w:rsidRPr="009103CD" w:rsidRDefault="004A6CAB" w:rsidP="00705E1D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9103CD">
              <w:rPr>
                <w:sz w:val="22"/>
                <w:szCs w:val="22"/>
              </w:rPr>
              <w:t xml:space="preserve">Кол-во участников групповых занятий </w:t>
            </w:r>
          </w:p>
        </w:tc>
        <w:tc>
          <w:tcPr>
            <w:tcW w:w="2937" w:type="dxa"/>
          </w:tcPr>
          <w:p w:rsidR="004A6CAB" w:rsidRPr="009103CD" w:rsidRDefault="008A0B18" w:rsidP="00705E1D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720</w:t>
            </w:r>
          </w:p>
        </w:tc>
      </w:tr>
    </w:tbl>
    <w:p w:rsidR="008E460D" w:rsidRDefault="008E460D" w:rsidP="00A7132B">
      <w:pPr>
        <w:spacing w:after="120"/>
        <w:ind w:firstLine="709"/>
        <w:jc w:val="both"/>
        <w:rPr>
          <w:bCs/>
          <w:sz w:val="22"/>
          <w:szCs w:val="22"/>
        </w:rPr>
      </w:pPr>
    </w:p>
    <w:p w:rsidR="00407268" w:rsidRPr="009103CD" w:rsidRDefault="00E45441" w:rsidP="008E460D">
      <w:pPr>
        <w:keepNext/>
        <w:spacing w:after="120"/>
        <w:ind w:firstLine="709"/>
        <w:jc w:val="both"/>
        <w:rPr>
          <w:sz w:val="22"/>
          <w:szCs w:val="22"/>
        </w:rPr>
      </w:pPr>
      <w:r w:rsidRPr="009103CD">
        <w:rPr>
          <w:bCs/>
          <w:sz w:val="22"/>
          <w:szCs w:val="22"/>
        </w:rPr>
        <w:lastRenderedPageBreak/>
        <w:t xml:space="preserve"> </w:t>
      </w:r>
      <w:r w:rsidR="003B7E7C" w:rsidRPr="009103CD">
        <w:rPr>
          <w:sz w:val="22"/>
          <w:szCs w:val="22"/>
        </w:rPr>
        <w:t>Также н</w:t>
      </w:r>
      <w:r w:rsidRPr="009103CD">
        <w:rPr>
          <w:sz w:val="22"/>
          <w:szCs w:val="22"/>
        </w:rPr>
        <w:t>а базе</w:t>
      </w:r>
      <w:r w:rsidR="00CF4365" w:rsidRPr="009103CD">
        <w:rPr>
          <w:sz w:val="22"/>
          <w:szCs w:val="22"/>
        </w:rPr>
        <w:t xml:space="preserve"> Ц</w:t>
      </w:r>
      <w:r w:rsidRPr="009103CD">
        <w:rPr>
          <w:sz w:val="22"/>
          <w:szCs w:val="22"/>
        </w:rPr>
        <w:t xml:space="preserve">ентра </w:t>
      </w:r>
      <w:r w:rsidR="003B7E7C" w:rsidRPr="009103CD">
        <w:rPr>
          <w:sz w:val="22"/>
          <w:szCs w:val="22"/>
        </w:rPr>
        <w:t>успешно выполнялась</w:t>
      </w:r>
      <w:r w:rsidRPr="009103CD">
        <w:rPr>
          <w:sz w:val="22"/>
          <w:szCs w:val="22"/>
        </w:rPr>
        <w:t xml:space="preserve"> индивидуальная консультационная и групповая работа </w:t>
      </w:r>
      <w:r w:rsidRPr="009103CD">
        <w:rPr>
          <w:b/>
          <w:bCs/>
          <w:sz w:val="22"/>
          <w:szCs w:val="22"/>
        </w:rPr>
        <w:t>с родителями</w:t>
      </w:r>
      <w:r w:rsidRPr="009103CD">
        <w:rPr>
          <w:sz w:val="22"/>
          <w:szCs w:val="22"/>
        </w:rPr>
        <w:t xml:space="preserve">. </w:t>
      </w:r>
    </w:p>
    <w:tbl>
      <w:tblPr>
        <w:tblW w:w="1054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4"/>
        <w:gridCol w:w="3033"/>
      </w:tblGrid>
      <w:tr w:rsidR="004A6CAB" w:rsidRPr="009103CD" w:rsidTr="00597314">
        <w:trPr>
          <w:cantSplit/>
          <w:trHeight w:val="26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AB" w:rsidRPr="009103CD" w:rsidRDefault="004A6CAB" w:rsidP="0094072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i/>
                <w:iCs/>
                <w:sz w:val="22"/>
                <w:szCs w:val="22"/>
              </w:rPr>
            </w:pPr>
            <w:r w:rsidRPr="009103CD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Консультирование</w:t>
            </w:r>
            <w:r w:rsidR="008A0B18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, диагностика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AB" w:rsidRPr="00A7132B" w:rsidRDefault="004A41E8" w:rsidP="0094072D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A7132B">
              <w:rPr>
                <w:b/>
                <w:i/>
                <w:sz w:val="22"/>
                <w:szCs w:val="22"/>
              </w:rPr>
              <w:t>количество</w:t>
            </w:r>
          </w:p>
        </w:tc>
      </w:tr>
      <w:tr w:rsidR="004A6CAB" w:rsidRPr="009103CD" w:rsidTr="00597314">
        <w:trPr>
          <w:cantSplit/>
          <w:trHeight w:val="25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AB" w:rsidRPr="009103CD" w:rsidRDefault="004A6CAB" w:rsidP="0094072D">
            <w:pPr>
              <w:keepNext/>
              <w:jc w:val="both"/>
              <w:rPr>
                <w:sz w:val="22"/>
                <w:szCs w:val="22"/>
              </w:rPr>
            </w:pPr>
            <w:r w:rsidRPr="009103CD">
              <w:rPr>
                <w:sz w:val="22"/>
                <w:szCs w:val="22"/>
              </w:rPr>
              <w:t>Первичное консультирование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AB" w:rsidRPr="009103CD" w:rsidRDefault="008A0B18" w:rsidP="0094072D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2465</w:t>
            </w:r>
            <w:r w:rsidR="005706EA" w:rsidRPr="009103CD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4A6CAB" w:rsidRPr="009103CD" w:rsidTr="00597314">
        <w:trPr>
          <w:cantSplit/>
          <w:trHeight w:val="26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AB" w:rsidRPr="009103CD" w:rsidRDefault="004A6CAB" w:rsidP="0094072D">
            <w:pPr>
              <w:keepNext/>
              <w:jc w:val="both"/>
              <w:rPr>
                <w:sz w:val="22"/>
                <w:szCs w:val="22"/>
              </w:rPr>
            </w:pPr>
            <w:r w:rsidRPr="009103CD">
              <w:rPr>
                <w:sz w:val="22"/>
                <w:szCs w:val="22"/>
              </w:rPr>
              <w:t>Всего обращений по индивидуальной работе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AB" w:rsidRPr="009103CD" w:rsidRDefault="004A41E8" w:rsidP="0094072D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2968</w:t>
            </w:r>
            <w:r w:rsidR="005706EA" w:rsidRPr="009103CD">
              <w:rPr>
                <w:b/>
                <w:sz w:val="22"/>
                <w:szCs w:val="22"/>
              </w:rPr>
              <w:t xml:space="preserve"> обращений</w:t>
            </w:r>
          </w:p>
        </w:tc>
      </w:tr>
      <w:tr w:rsidR="004A6CAB" w:rsidRPr="009103CD" w:rsidTr="00597314">
        <w:trPr>
          <w:cantSplit/>
          <w:trHeight w:val="25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AB" w:rsidRPr="009103CD" w:rsidRDefault="004A6CAB" w:rsidP="0094072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i/>
                <w:iCs/>
                <w:sz w:val="22"/>
                <w:szCs w:val="22"/>
              </w:rPr>
            </w:pPr>
            <w:r w:rsidRPr="009103CD">
              <w:rPr>
                <w:rFonts w:ascii="Times New Roman" w:hAnsi="Times New Roman" w:cs="Times New Roman"/>
                <w:bCs w:val="0"/>
                <w:i/>
                <w:iCs/>
                <w:sz w:val="22"/>
                <w:szCs w:val="22"/>
              </w:rPr>
              <w:t>Групповая работа с родителями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AB" w:rsidRPr="009103CD" w:rsidRDefault="004A6CAB" w:rsidP="0094072D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4A6CAB" w:rsidRPr="009103CD" w:rsidTr="00597314">
        <w:trPr>
          <w:cantSplit/>
          <w:trHeight w:val="26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AB" w:rsidRPr="009103CD" w:rsidRDefault="004A41E8" w:rsidP="0094072D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9103CD">
              <w:rPr>
                <w:sz w:val="22"/>
                <w:szCs w:val="22"/>
              </w:rPr>
              <w:t>Кол-во групп</w:t>
            </w:r>
            <w:r>
              <w:rPr>
                <w:sz w:val="22"/>
                <w:szCs w:val="22"/>
              </w:rPr>
              <w:t xml:space="preserve"> (постоянные группы)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AB" w:rsidRPr="009103CD" w:rsidRDefault="004A41E8" w:rsidP="0094072D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4A6CAB" w:rsidRPr="009103CD" w:rsidTr="00597314">
        <w:trPr>
          <w:cantSplit/>
          <w:trHeight w:val="26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AB" w:rsidRPr="009103CD" w:rsidRDefault="004A41E8" w:rsidP="0094072D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9103CD">
              <w:rPr>
                <w:sz w:val="22"/>
                <w:szCs w:val="22"/>
              </w:rPr>
              <w:t>Кол-во участников групповых занятий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AB" w:rsidRPr="009103CD" w:rsidRDefault="004A41E8" w:rsidP="0094072D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</w:tbl>
    <w:p w:rsidR="00891457" w:rsidRPr="008E460D" w:rsidRDefault="00891457" w:rsidP="002C1DBE">
      <w:pPr>
        <w:pStyle w:val="a5"/>
        <w:ind w:firstLine="480"/>
        <w:jc w:val="both"/>
        <w:rPr>
          <w:bCs/>
          <w:sz w:val="16"/>
          <w:szCs w:val="16"/>
        </w:rPr>
      </w:pPr>
    </w:p>
    <w:p w:rsidR="00E45441" w:rsidRPr="009103CD" w:rsidRDefault="00E45441" w:rsidP="002C1DBE">
      <w:pPr>
        <w:ind w:firstLine="709"/>
        <w:jc w:val="both"/>
        <w:rPr>
          <w:sz w:val="22"/>
          <w:szCs w:val="22"/>
        </w:rPr>
      </w:pPr>
      <w:r w:rsidRPr="009103CD">
        <w:rPr>
          <w:sz w:val="22"/>
          <w:szCs w:val="22"/>
        </w:rPr>
        <w:t xml:space="preserve">Коррекционно-развивающие  программы, реализуемые в </w:t>
      </w:r>
      <w:r w:rsidR="005706EA" w:rsidRPr="009103CD">
        <w:rPr>
          <w:sz w:val="22"/>
          <w:szCs w:val="22"/>
        </w:rPr>
        <w:t>ППМС-Центре</w:t>
      </w:r>
      <w:r w:rsidRPr="009103CD">
        <w:rPr>
          <w:sz w:val="22"/>
          <w:szCs w:val="22"/>
        </w:rPr>
        <w:t xml:space="preserve"> Василеостровского района, ориентированы на решение социально значимых задач, которые ставит современное общество перед образованием. Реформа образования на сегодняшний день требует воспитания свободной личности, способной жить и развиваться в условиях быстро меняющегося мира, быть достаточно стрессоустойчивой и самостоятельной, иметь позитивные жизненные ценности и толерантное мировоззрение.</w:t>
      </w:r>
    </w:p>
    <w:p w:rsidR="00E45441" w:rsidRPr="009103CD" w:rsidRDefault="00E45441" w:rsidP="002C1DBE">
      <w:pPr>
        <w:ind w:firstLine="709"/>
        <w:jc w:val="both"/>
        <w:rPr>
          <w:sz w:val="22"/>
          <w:szCs w:val="22"/>
        </w:rPr>
      </w:pPr>
      <w:r w:rsidRPr="009103CD">
        <w:rPr>
          <w:sz w:val="22"/>
          <w:szCs w:val="22"/>
        </w:rPr>
        <w:t xml:space="preserve">Анализ результативности, используемых программ, является обязательным условием для их реализации. Поэтому по окончании каждой групповой работы специалисты выполняют статистическую и аналитическую работу по проведенным занятиям. В каждом  учебном году проводится  обобщающий анализ эффективности всех реализуемых в Центре программ.  </w:t>
      </w:r>
    </w:p>
    <w:p w:rsidR="00F60972" w:rsidRDefault="00F60972" w:rsidP="0000681D">
      <w:pPr>
        <w:ind w:left="480"/>
        <w:jc w:val="both"/>
        <w:rPr>
          <w:b/>
          <w:sz w:val="22"/>
          <w:szCs w:val="22"/>
        </w:rPr>
      </w:pPr>
    </w:p>
    <w:p w:rsidR="005B46BC" w:rsidRPr="003B3568" w:rsidRDefault="006527DB" w:rsidP="003B3568">
      <w:pPr>
        <w:pStyle w:val="afe"/>
        <w:rPr>
          <w:rStyle w:val="afd"/>
          <w:b/>
        </w:rPr>
      </w:pPr>
      <w:bookmarkStart w:id="9" w:name="_Toc390790192"/>
      <w:r w:rsidRPr="003B3568">
        <w:rPr>
          <w:rStyle w:val="afd"/>
          <w:b/>
        </w:rPr>
        <w:t xml:space="preserve">4. </w:t>
      </w:r>
      <w:r w:rsidR="005B46BC" w:rsidRPr="003B3568">
        <w:rPr>
          <w:rStyle w:val="afd"/>
          <w:b/>
        </w:rPr>
        <w:t>Эффективность реализуемых программ.</w:t>
      </w:r>
      <w:bookmarkEnd w:id="9"/>
    </w:p>
    <w:p w:rsidR="006527DB" w:rsidRPr="00346DC7" w:rsidRDefault="006527DB" w:rsidP="0000681D">
      <w:pPr>
        <w:ind w:left="480"/>
        <w:jc w:val="both"/>
        <w:rPr>
          <w:b/>
          <w:sz w:val="22"/>
          <w:szCs w:val="22"/>
          <w:highlight w:val="yellow"/>
        </w:rPr>
      </w:pPr>
    </w:p>
    <w:p w:rsidR="00276019" w:rsidRPr="00BF2FE6" w:rsidRDefault="00276019" w:rsidP="00F60972">
      <w:pPr>
        <w:pStyle w:val="11"/>
      </w:pPr>
      <w:bookmarkStart w:id="10" w:name="_Toc390790193"/>
      <w:r w:rsidRPr="00BF2FE6">
        <w:t>4.1. Общий уровень эффективности программ.</w:t>
      </w:r>
      <w:bookmarkEnd w:id="10"/>
    </w:p>
    <w:p w:rsidR="00195D64" w:rsidRDefault="00195D64" w:rsidP="00597314">
      <w:pPr>
        <w:ind w:firstLine="709"/>
        <w:jc w:val="both"/>
        <w:rPr>
          <w:sz w:val="22"/>
          <w:szCs w:val="22"/>
        </w:rPr>
      </w:pPr>
      <w:r w:rsidRPr="00BF2FE6">
        <w:rPr>
          <w:sz w:val="22"/>
          <w:szCs w:val="22"/>
        </w:rPr>
        <w:t>Оценка эффективности учебных программ, реализуемых в ППМС</w:t>
      </w:r>
      <w:r w:rsidR="003A5E16" w:rsidRPr="00BF2FE6">
        <w:rPr>
          <w:sz w:val="22"/>
          <w:szCs w:val="22"/>
        </w:rPr>
        <w:t>–</w:t>
      </w:r>
      <w:r w:rsidRPr="00BF2FE6">
        <w:rPr>
          <w:sz w:val="22"/>
          <w:szCs w:val="22"/>
        </w:rPr>
        <w:t>Центре</w:t>
      </w:r>
      <w:r w:rsidR="006C64CB">
        <w:rPr>
          <w:sz w:val="22"/>
          <w:szCs w:val="22"/>
        </w:rPr>
        <w:t xml:space="preserve"> </w:t>
      </w:r>
      <w:r w:rsidR="003A5E16" w:rsidRPr="00BF2FE6">
        <w:rPr>
          <w:sz w:val="22"/>
          <w:szCs w:val="22"/>
        </w:rPr>
        <w:t>- важнейший инструмент</w:t>
      </w:r>
      <w:r w:rsidRPr="00BF2FE6">
        <w:rPr>
          <w:sz w:val="22"/>
          <w:szCs w:val="22"/>
        </w:rPr>
        <w:t xml:space="preserve"> оценки качества работы всей организации. Подсчёт эффективности производится по программам как психологического, так и логопедического и социально-педагогического направлений. </w:t>
      </w:r>
      <w:r w:rsidR="003A5E16" w:rsidRPr="00BF2FE6">
        <w:rPr>
          <w:sz w:val="22"/>
          <w:szCs w:val="22"/>
        </w:rPr>
        <w:t xml:space="preserve">Показатели эффективности </w:t>
      </w:r>
      <w:r w:rsidR="00AA3BD9" w:rsidRPr="00BF2FE6">
        <w:rPr>
          <w:sz w:val="22"/>
          <w:szCs w:val="22"/>
        </w:rPr>
        <w:t xml:space="preserve">основных, реализуемых </w:t>
      </w:r>
      <w:r w:rsidR="00646F9B" w:rsidRPr="00BF2FE6">
        <w:rPr>
          <w:sz w:val="22"/>
          <w:szCs w:val="22"/>
        </w:rPr>
        <w:t xml:space="preserve">в </w:t>
      </w:r>
      <w:r w:rsidR="00646F9B">
        <w:rPr>
          <w:sz w:val="22"/>
          <w:szCs w:val="22"/>
        </w:rPr>
        <w:t>2013</w:t>
      </w:r>
      <w:r w:rsidRPr="00BF2FE6">
        <w:rPr>
          <w:sz w:val="22"/>
          <w:szCs w:val="22"/>
        </w:rPr>
        <w:t>-201</w:t>
      </w:r>
      <w:r w:rsidR="001F1BE9">
        <w:rPr>
          <w:sz w:val="22"/>
          <w:szCs w:val="22"/>
        </w:rPr>
        <w:t>4</w:t>
      </w:r>
      <w:r w:rsidRPr="00BF2FE6">
        <w:rPr>
          <w:sz w:val="22"/>
          <w:szCs w:val="22"/>
        </w:rPr>
        <w:t xml:space="preserve"> учебн</w:t>
      </w:r>
      <w:r w:rsidR="00AA3BD9" w:rsidRPr="00BF2FE6">
        <w:rPr>
          <w:sz w:val="22"/>
          <w:szCs w:val="22"/>
        </w:rPr>
        <w:t xml:space="preserve">ом </w:t>
      </w:r>
      <w:r w:rsidRPr="00BF2FE6">
        <w:rPr>
          <w:sz w:val="22"/>
          <w:szCs w:val="22"/>
        </w:rPr>
        <w:t>год</w:t>
      </w:r>
      <w:r w:rsidR="00AA3BD9" w:rsidRPr="00BF2FE6">
        <w:rPr>
          <w:sz w:val="22"/>
          <w:szCs w:val="22"/>
        </w:rPr>
        <w:t>у</w:t>
      </w:r>
      <w:r w:rsidRPr="00BF2FE6">
        <w:rPr>
          <w:sz w:val="22"/>
          <w:szCs w:val="22"/>
        </w:rPr>
        <w:t xml:space="preserve"> представлены в таблице.</w:t>
      </w:r>
    </w:p>
    <w:p w:rsidR="00F60972" w:rsidRPr="00BF2FE6" w:rsidRDefault="00F60972" w:rsidP="00F60972">
      <w:pPr>
        <w:ind w:firstLine="709"/>
        <w:jc w:val="both"/>
        <w:rPr>
          <w:sz w:val="22"/>
          <w:szCs w:val="22"/>
        </w:rPr>
      </w:pPr>
      <w:r w:rsidRPr="00BF2FE6">
        <w:rPr>
          <w:sz w:val="22"/>
          <w:szCs w:val="22"/>
        </w:rPr>
        <w:t xml:space="preserve">Средний показатель эффективности психологических программ </w:t>
      </w:r>
      <w:r>
        <w:rPr>
          <w:sz w:val="22"/>
          <w:szCs w:val="22"/>
        </w:rPr>
        <w:t>в 2013-2014</w:t>
      </w:r>
      <w:r w:rsidRPr="00BF2FE6">
        <w:rPr>
          <w:sz w:val="22"/>
          <w:szCs w:val="22"/>
        </w:rPr>
        <w:t xml:space="preserve"> учебном году </w:t>
      </w:r>
      <w:r w:rsidRPr="004A41E8">
        <w:rPr>
          <w:sz w:val="22"/>
          <w:szCs w:val="22"/>
        </w:rPr>
        <w:t xml:space="preserve">составляет 62,4  %. </w:t>
      </w:r>
      <w:r>
        <w:rPr>
          <w:sz w:val="22"/>
          <w:szCs w:val="22"/>
        </w:rPr>
        <w:t>Глубинные личностные изменения не могут происходить быстро, при этом эффект психологической работы может быть отсрочен во времени.</w:t>
      </w:r>
      <w:r w:rsidRPr="00BF2F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Поэтому показатели динамических изменений психологических характеристик могут иметь незначительный рост.  </w:t>
      </w:r>
      <w:r w:rsidRPr="00BF2FE6">
        <w:rPr>
          <w:sz w:val="22"/>
          <w:szCs w:val="22"/>
        </w:rPr>
        <w:t>Тем не менее, важно отметить высокий уровень результативности программ. Групповая психологическая работа положительно сказывается  на позитивной динамике</w:t>
      </w:r>
      <w:r>
        <w:rPr>
          <w:sz w:val="22"/>
          <w:szCs w:val="22"/>
        </w:rPr>
        <w:t xml:space="preserve"> личностных изменений. А</w:t>
      </w:r>
      <w:r w:rsidRPr="00BF2FE6">
        <w:rPr>
          <w:sz w:val="22"/>
          <w:szCs w:val="22"/>
        </w:rPr>
        <w:t xml:space="preserve">тмосфера принятия, доброжелательности, созданные специалистами на занятиях,  отражается на общем  высоком уровне эффективности любой программы. </w:t>
      </w:r>
    </w:p>
    <w:p w:rsidR="00F60972" w:rsidRPr="00BF2FE6" w:rsidRDefault="00F60972" w:rsidP="00705E1D">
      <w:pPr>
        <w:spacing w:after="120"/>
        <w:ind w:firstLine="709"/>
        <w:jc w:val="both"/>
        <w:rPr>
          <w:sz w:val="22"/>
          <w:szCs w:val="22"/>
        </w:rPr>
      </w:pPr>
      <w:r w:rsidRPr="00BF2FE6">
        <w:rPr>
          <w:sz w:val="22"/>
          <w:szCs w:val="22"/>
        </w:rPr>
        <w:t xml:space="preserve">Профессионализм сотрудников позволяет подбирать для каждой группы соответствующий психологический инструментарий, который обеспечивает высокую эффективность групповой работы.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8"/>
        <w:gridCol w:w="10773"/>
        <w:gridCol w:w="2977"/>
      </w:tblGrid>
      <w:tr w:rsidR="007707AC" w:rsidRPr="00BF2FE6" w:rsidTr="007707AC">
        <w:tc>
          <w:tcPr>
            <w:tcW w:w="708" w:type="dxa"/>
            <w:vMerge w:val="restart"/>
            <w:vAlign w:val="center"/>
          </w:tcPr>
          <w:p w:rsidR="007707AC" w:rsidRPr="00BF2FE6" w:rsidRDefault="007707AC" w:rsidP="00F6097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0773" w:type="dxa"/>
          </w:tcPr>
          <w:p w:rsidR="007707AC" w:rsidRPr="00346DC7" w:rsidRDefault="007707AC" w:rsidP="00F60972">
            <w:pPr>
              <w:keepNext/>
              <w:jc w:val="center"/>
              <w:rPr>
                <w:b/>
                <w:bCs/>
                <w:sz w:val="20"/>
              </w:rPr>
            </w:pPr>
            <w:r w:rsidRPr="00346DC7">
              <w:rPr>
                <w:b/>
                <w:bCs/>
                <w:sz w:val="20"/>
              </w:rPr>
              <w:t>Название программы</w:t>
            </w:r>
          </w:p>
        </w:tc>
        <w:tc>
          <w:tcPr>
            <w:tcW w:w="2977" w:type="dxa"/>
            <w:vMerge w:val="restart"/>
            <w:vAlign w:val="center"/>
          </w:tcPr>
          <w:p w:rsidR="007707AC" w:rsidRPr="00346DC7" w:rsidRDefault="007707AC" w:rsidP="00F60972">
            <w:pPr>
              <w:keepNext/>
              <w:jc w:val="center"/>
              <w:rPr>
                <w:b/>
                <w:bCs/>
                <w:sz w:val="20"/>
              </w:rPr>
            </w:pPr>
            <w:r w:rsidRPr="00346DC7">
              <w:rPr>
                <w:b/>
                <w:bCs/>
                <w:sz w:val="20"/>
              </w:rPr>
              <w:t>Средняя эффективность, (%)</w:t>
            </w:r>
          </w:p>
        </w:tc>
      </w:tr>
      <w:tr w:rsidR="007707AC" w:rsidRPr="00BF2FE6" w:rsidTr="007707AC">
        <w:tc>
          <w:tcPr>
            <w:tcW w:w="708" w:type="dxa"/>
            <w:vMerge/>
          </w:tcPr>
          <w:p w:rsidR="007707AC" w:rsidRPr="00BF2FE6" w:rsidRDefault="007707AC" w:rsidP="00F6097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0773" w:type="dxa"/>
          </w:tcPr>
          <w:p w:rsidR="007707AC" w:rsidRPr="00346DC7" w:rsidRDefault="007707AC" w:rsidP="00F60972">
            <w:pPr>
              <w:keepNext/>
              <w:jc w:val="center"/>
              <w:rPr>
                <w:b/>
                <w:sz w:val="20"/>
              </w:rPr>
            </w:pPr>
            <w:r w:rsidRPr="00346DC7">
              <w:rPr>
                <w:b/>
                <w:sz w:val="20"/>
              </w:rPr>
              <w:t>Психолого-педагогические</w:t>
            </w:r>
          </w:p>
        </w:tc>
        <w:tc>
          <w:tcPr>
            <w:tcW w:w="2977" w:type="dxa"/>
            <w:vMerge/>
          </w:tcPr>
          <w:p w:rsidR="007707AC" w:rsidRPr="00346DC7" w:rsidRDefault="007707AC" w:rsidP="00F60972">
            <w:pPr>
              <w:keepNext/>
              <w:jc w:val="center"/>
              <w:rPr>
                <w:b/>
                <w:bCs/>
                <w:sz w:val="20"/>
              </w:rPr>
            </w:pPr>
          </w:p>
        </w:tc>
      </w:tr>
      <w:tr w:rsidR="00855D84" w:rsidRPr="00BF2FE6" w:rsidTr="007707AC">
        <w:tc>
          <w:tcPr>
            <w:tcW w:w="708" w:type="dxa"/>
          </w:tcPr>
          <w:p w:rsidR="00855D84" w:rsidRPr="00346DC7" w:rsidRDefault="00855D84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1</w:t>
            </w:r>
          </w:p>
        </w:tc>
        <w:tc>
          <w:tcPr>
            <w:tcW w:w="10773" w:type="dxa"/>
          </w:tcPr>
          <w:p w:rsidR="00855D84" w:rsidRPr="00346DC7" w:rsidRDefault="00855D84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Азбука общения</w:t>
            </w:r>
            <w:r w:rsidR="00732A7C" w:rsidRPr="00346DC7">
              <w:rPr>
                <w:sz w:val="18"/>
                <w:szCs w:val="18"/>
              </w:rPr>
              <w:t xml:space="preserve"> (развитие эмоциональной сферы у дошкольников)</w:t>
            </w:r>
          </w:p>
        </w:tc>
        <w:tc>
          <w:tcPr>
            <w:tcW w:w="2977" w:type="dxa"/>
          </w:tcPr>
          <w:p w:rsidR="00855D84" w:rsidRPr="00346DC7" w:rsidRDefault="001F1BE9" w:rsidP="00F60972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855D84" w:rsidRPr="00BF2FE6" w:rsidTr="007707AC">
        <w:tc>
          <w:tcPr>
            <w:tcW w:w="708" w:type="dxa"/>
          </w:tcPr>
          <w:p w:rsidR="00855D84" w:rsidRPr="00346DC7" w:rsidRDefault="00855D84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2</w:t>
            </w:r>
          </w:p>
        </w:tc>
        <w:tc>
          <w:tcPr>
            <w:tcW w:w="10773" w:type="dxa"/>
          </w:tcPr>
          <w:p w:rsidR="00855D84" w:rsidRPr="00346DC7" w:rsidRDefault="00855D84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Айсберг</w:t>
            </w:r>
            <w:r w:rsidR="00732A7C" w:rsidRPr="00346DC7">
              <w:rPr>
                <w:sz w:val="18"/>
                <w:szCs w:val="18"/>
              </w:rPr>
              <w:t xml:space="preserve"> (</w:t>
            </w:r>
            <w:r w:rsidR="00C7335F" w:rsidRPr="00346DC7">
              <w:rPr>
                <w:sz w:val="18"/>
                <w:szCs w:val="18"/>
              </w:rPr>
              <w:t>формирование толерантного сознания у учащихся</w:t>
            </w:r>
            <w:r w:rsidR="00732A7C" w:rsidRPr="00346DC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855D84" w:rsidRPr="00346DC7" w:rsidRDefault="001F1BE9" w:rsidP="00F60972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</w:p>
        </w:tc>
      </w:tr>
      <w:tr w:rsidR="00855D84" w:rsidRPr="00BF2FE6" w:rsidTr="007707AC">
        <w:tc>
          <w:tcPr>
            <w:tcW w:w="708" w:type="dxa"/>
          </w:tcPr>
          <w:p w:rsidR="00855D84" w:rsidRPr="00346DC7" w:rsidRDefault="00855D84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4</w:t>
            </w:r>
          </w:p>
        </w:tc>
        <w:tc>
          <w:tcPr>
            <w:tcW w:w="10773" w:type="dxa"/>
          </w:tcPr>
          <w:p w:rsidR="00855D84" w:rsidRPr="00346DC7" w:rsidRDefault="00855D84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Как подружиться со школой</w:t>
            </w:r>
            <w:r w:rsidR="00C7335F" w:rsidRPr="00346DC7">
              <w:rPr>
                <w:sz w:val="18"/>
                <w:szCs w:val="18"/>
              </w:rPr>
              <w:t xml:space="preserve"> (профилактика и психокоррекция шк. трудностей учащихся 5хклассов)</w:t>
            </w:r>
          </w:p>
        </w:tc>
        <w:tc>
          <w:tcPr>
            <w:tcW w:w="2977" w:type="dxa"/>
          </w:tcPr>
          <w:p w:rsidR="00855D84" w:rsidRPr="00346DC7" w:rsidRDefault="001F1BE9" w:rsidP="00F60972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</w:t>
            </w:r>
          </w:p>
        </w:tc>
      </w:tr>
      <w:tr w:rsidR="00855D84" w:rsidRPr="00BF2FE6" w:rsidTr="007707AC">
        <w:tc>
          <w:tcPr>
            <w:tcW w:w="708" w:type="dxa"/>
          </w:tcPr>
          <w:p w:rsidR="00855D84" w:rsidRPr="00346DC7" w:rsidRDefault="00855D84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5</w:t>
            </w:r>
          </w:p>
        </w:tc>
        <w:tc>
          <w:tcPr>
            <w:tcW w:w="10773" w:type="dxa"/>
          </w:tcPr>
          <w:p w:rsidR="00855D84" w:rsidRPr="00346DC7" w:rsidRDefault="00855D84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Коррекция психоэмоционального состояния с помощью БОС</w:t>
            </w:r>
          </w:p>
        </w:tc>
        <w:tc>
          <w:tcPr>
            <w:tcW w:w="2977" w:type="dxa"/>
          </w:tcPr>
          <w:p w:rsidR="00855D84" w:rsidRPr="00346DC7" w:rsidRDefault="002157C3" w:rsidP="00F60972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646F9B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855D84" w:rsidRPr="00BF2FE6" w:rsidTr="007707AC">
        <w:tc>
          <w:tcPr>
            <w:tcW w:w="708" w:type="dxa"/>
          </w:tcPr>
          <w:p w:rsidR="00855D84" w:rsidRPr="00346DC7" w:rsidRDefault="00855D84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6</w:t>
            </w:r>
          </w:p>
        </w:tc>
        <w:tc>
          <w:tcPr>
            <w:tcW w:w="10773" w:type="dxa"/>
          </w:tcPr>
          <w:p w:rsidR="00855D84" w:rsidRPr="00346DC7" w:rsidRDefault="00855D84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Маленькие художники</w:t>
            </w:r>
            <w:r w:rsidR="00732A7C" w:rsidRPr="00346DC7">
              <w:rPr>
                <w:sz w:val="18"/>
                <w:szCs w:val="18"/>
              </w:rPr>
              <w:t xml:space="preserve"> (развитие творческого потенциала у дошкольников)</w:t>
            </w:r>
          </w:p>
        </w:tc>
        <w:tc>
          <w:tcPr>
            <w:tcW w:w="2977" w:type="dxa"/>
          </w:tcPr>
          <w:p w:rsidR="00855D84" w:rsidRPr="00346DC7" w:rsidRDefault="001F1BE9" w:rsidP="00F60972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</w:t>
            </w:r>
          </w:p>
        </w:tc>
      </w:tr>
      <w:tr w:rsidR="00855D84" w:rsidRPr="00BF2FE6" w:rsidTr="007707AC">
        <w:tc>
          <w:tcPr>
            <w:tcW w:w="708" w:type="dxa"/>
          </w:tcPr>
          <w:p w:rsidR="00855D84" w:rsidRPr="00346DC7" w:rsidRDefault="00855D84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7</w:t>
            </w:r>
          </w:p>
        </w:tc>
        <w:tc>
          <w:tcPr>
            <w:tcW w:w="10773" w:type="dxa"/>
          </w:tcPr>
          <w:p w:rsidR="00855D84" w:rsidRPr="00346DC7" w:rsidRDefault="00855D84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Мой выбор – не курить</w:t>
            </w:r>
            <w:r w:rsidR="00C7335F" w:rsidRPr="00346DC7">
              <w:rPr>
                <w:sz w:val="18"/>
                <w:szCs w:val="18"/>
              </w:rPr>
              <w:t xml:space="preserve"> (профилактика табакокурения для учащихся 6-7 классов)</w:t>
            </w:r>
          </w:p>
        </w:tc>
        <w:tc>
          <w:tcPr>
            <w:tcW w:w="2977" w:type="dxa"/>
          </w:tcPr>
          <w:p w:rsidR="00855D84" w:rsidRPr="00346DC7" w:rsidRDefault="001F1BE9" w:rsidP="00F60972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855D84" w:rsidRPr="00BF2FE6" w:rsidTr="007707AC">
        <w:tc>
          <w:tcPr>
            <w:tcW w:w="708" w:type="dxa"/>
          </w:tcPr>
          <w:p w:rsidR="00855D84" w:rsidRPr="00346DC7" w:rsidRDefault="00855D84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8</w:t>
            </w:r>
          </w:p>
        </w:tc>
        <w:tc>
          <w:tcPr>
            <w:tcW w:w="10773" w:type="dxa"/>
          </w:tcPr>
          <w:p w:rsidR="00855D84" w:rsidRPr="00346DC7" w:rsidRDefault="00855D84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Обыкновенное чудо</w:t>
            </w:r>
            <w:r w:rsidR="00732A7C" w:rsidRPr="00346DC7">
              <w:rPr>
                <w:sz w:val="18"/>
                <w:szCs w:val="18"/>
              </w:rPr>
              <w:t xml:space="preserve"> (развитие творческого и личностного потенциала мл.школьников )</w:t>
            </w:r>
          </w:p>
        </w:tc>
        <w:tc>
          <w:tcPr>
            <w:tcW w:w="2977" w:type="dxa"/>
          </w:tcPr>
          <w:p w:rsidR="00855D84" w:rsidRPr="00346DC7" w:rsidRDefault="003A5E16" w:rsidP="00F60972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346DC7">
              <w:rPr>
                <w:b/>
                <w:bCs/>
                <w:sz w:val="18"/>
                <w:szCs w:val="18"/>
              </w:rPr>
              <w:t>72</w:t>
            </w:r>
          </w:p>
        </w:tc>
      </w:tr>
      <w:tr w:rsidR="00855D84" w:rsidRPr="00BF2FE6" w:rsidTr="007707AC">
        <w:tc>
          <w:tcPr>
            <w:tcW w:w="708" w:type="dxa"/>
          </w:tcPr>
          <w:p w:rsidR="00855D84" w:rsidRPr="00346DC7" w:rsidRDefault="00855D84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9</w:t>
            </w:r>
          </w:p>
        </w:tc>
        <w:tc>
          <w:tcPr>
            <w:tcW w:w="10773" w:type="dxa"/>
          </w:tcPr>
          <w:p w:rsidR="00855D84" w:rsidRPr="00346DC7" w:rsidRDefault="00855D84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Основы саморегуляции (Учись владеть собой)</w:t>
            </w:r>
            <w:r w:rsidR="003A5E16" w:rsidRPr="00346DC7">
              <w:rPr>
                <w:sz w:val="18"/>
                <w:szCs w:val="18"/>
              </w:rPr>
              <w:t xml:space="preserve"> (младшие школьники)</w:t>
            </w:r>
          </w:p>
        </w:tc>
        <w:tc>
          <w:tcPr>
            <w:tcW w:w="2977" w:type="dxa"/>
          </w:tcPr>
          <w:p w:rsidR="00855D84" w:rsidRPr="00346DC7" w:rsidRDefault="003A5E16" w:rsidP="00F60972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346DC7"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855D84" w:rsidRPr="00BF2FE6" w:rsidTr="007707AC">
        <w:tc>
          <w:tcPr>
            <w:tcW w:w="708" w:type="dxa"/>
          </w:tcPr>
          <w:p w:rsidR="00855D84" w:rsidRPr="00346DC7" w:rsidRDefault="00855D84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10</w:t>
            </w:r>
          </w:p>
        </w:tc>
        <w:tc>
          <w:tcPr>
            <w:tcW w:w="10773" w:type="dxa"/>
          </w:tcPr>
          <w:p w:rsidR="00855D84" w:rsidRPr="00346DC7" w:rsidRDefault="00855D84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ПАВлин</w:t>
            </w:r>
            <w:r w:rsidR="00C7335F" w:rsidRPr="00346DC7">
              <w:rPr>
                <w:sz w:val="18"/>
                <w:szCs w:val="18"/>
              </w:rPr>
              <w:t xml:space="preserve"> (предупреждение зависимого поведения у дошкольников) </w:t>
            </w:r>
          </w:p>
        </w:tc>
        <w:tc>
          <w:tcPr>
            <w:tcW w:w="2977" w:type="dxa"/>
          </w:tcPr>
          <w:p w:rsidR="00855D84" w:rsidRPr="00346DC7" w:rsidRDefault="001F1BE9" w:rsidP="00F60972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</w:tr>
      <w:tr w:rsidR="00855D84" w:rsidRPr="00BF2FE6" w:rsidTr="007707AC">
        <w:tc>
          <w:tcPr>
            <w:tcW w:w="708" w:type="dxa"/>
          </w:tcPr>
          <w:p w:rsidR="00855D84" w:rsidRPr="00346DC7" w:rsidRDefault="008B6B7F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11</w:t>
            </w:r>
          </w:p>
        </w:tc>
        <w:tc>
          <w:tcPr>
            <w:tcW w:w="10773" w:type="dxa"/>
          </w:tcPr>
          <w:p w:rsidR="00855D84" w:rsidRPr="00346DC7" w:rsidRDefault="00855D84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Путь подростка к взаимодействию с окружающими</w:t>
            </w:r>
            <w:r w:rsidR="00C7335F" w:rsidRPr="00346DC7">
              <w:rPr>
                <w:sz w:val="18"/>
                <w:szCs w:val="18"/>
              </w:rPr>
              <w:t xml:space="preserve"> (</w:t>
            </w:r>
            <w:r w:rsidR="00A84A03" w:rsidRPr="00346DC7">
              <w:rPr>
                <w:sz w:val="18"/>
                <w:szCs w:val="18"/>
              </w:rPr>
              <w:t>комплексная психологическое сопровождение подростков группы риска</w:t>
            </w:r>
            <w:r w:rsidR="00C7335F" w:rsidRPr="00346DC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855D84" w:rsidRPr="00346DC7" w:rsidRDefault="001F1BE9" w:rsidP="00F60972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855D84" w:rsidRPr="00BF2FE6" w:rsidTr="007707AC">
        <w:tc>
          <w:tcPr>
            <w:tcW w:w="708" w:type="dxa"/>
          </w:tcPr>
          <w:p w:rsidR="00855D84" w:rsidRPr="00346DC7" w:rsidRDefault="008B6B7F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12</w:t>
            </w:r>
          </w:p>
        </w:tc>
        <w:tc>
          <w:tcPr>
            <w:tcW w:w="10773" w:type="dxa"/>
          </w:tcPr>
          <w:p w:rsidR="00855D84" w:rsidRPr="00346DC7" w:rsidRDefault="00855D84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Развиваясь, готовлюсь к школе</w:t>
            </w:r>
            <w:r w:rsidR="00C7335F" w:rsidRPr="00346DC7">
              <w:rPr>
                <w:sz w:val="18"/>
                <w:szCs w:val="18"/>
              </w:rPr>
              <w:t xml:space="preserve"> (развитие произвольного поведения)</w:t>
            </w:r>
          </w:p>
        </w:tc>
        <w:tc>
          <w:tcPr>
            <w:tcW w:w="2977" w:type="dxa"/>
          </w:tcPr>
          <w:p w:rsidR="00855D84" w:rsidRPr="00346DC7" w:rsidRDefault="003A5E16" w:rsidP="00F60972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346DC7">
              <w:rPr>
                <w:b/>
                <w:bCs/>
                <w:sz w:val="18"/>
                <w:szCs w:val="18"/>
              </w:rPr>
              <w:t>89</w:t>
            </w:r>
          </w:p>
        </w:tc>
      </w:tr>
      <w:tr w:rsidR="00AB63E2" w:rsidRPr="00BF2FE6" w:rsidTr="007707AC">
        <w:tc>
          <w:tcPr>
            <w:tcW w:w="708" w:type="dxa"/>
          </w:tcPr>
          <w:p w:rsidR="00AB63E2" w:rsidRPr="00346DC7" w:rsidRDefault="008B6B7F" w:rsidP="00F60972">
            <w:pPr>
              <w:keepNext/>
              <w:jc w:val="both"/>
              <w:rPr>
                <w:sz w:val="18"/>
                <w:szCs w:val="18"/>
                <w:highlight w:val="yellow"/>
              </w:rPr>
            </w:pPr>
            <w:r w:rsidRPr="00346DC7">
              <w:rPr>
                <w:sz w:val="18"/>
                <w:szCs w:val="18"/>
              </w:rPr>
              <w:t>13</w:t>
            </w:r>
          </w:p>
        </w:tc>
        <w:tc>
          <w:tcPr>
            <w:tcW w:w="10773" w:type="dxa"/>
          </w:tcPr>
          <w:p w:rsidR="00AB63E2" w:rsidRPr="00346DC7" w:rsidRDefault="00AB63E2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Развитие коммуникативных навыков у подростков</w:t>
            </w:r>
          </w:p>
        </w:tc>
        <w:tc>
          <w:tcPr>
            <w:tcW w:w="2977" w:type="dxa"/>
          </w:tcPr>
          <w:p w:rsidR="00AB63E2" w:rsidRPr="00346DC7" w:rsidRDefault="001F1BE9" w:rsidP="00F60972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</w:tr>
      <w:tr w:rsidR="00AB63E2" w:rsidRPr="00BF2FE6" w:rsidTr="007707AC">
        <w:tc>
          <w:tcPr>
            <w:tcW w:w="708" w:type="dxa"/>
          </w:tcPr>
          <w:p w:rsidR="00AB63E2" w:rsidRPr="00346DC7" w:rsidRDefault="008B6B7F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14</w:t>
            </w:r>
          </w:p>
        </w:tc>
        <w:tc>
          <w:tcPr>
            <w:tcW w:w="10773" w:type="dxa"/>
          </w:tcPr>
          <w:p w:rsidR="00AB63E2" w:rsidRPr="00346DC7" w:rsidRDefault="00977687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 xml:space="preserve">Волшебный </w:t>
            </w:r>
            <w:r w:rsidR="00732A7C" w:rsidRPr="00346DC7">
              <w:rPr>
                <w:sz w:val="18"/>
                <w:szCs w:val="18"/>
              </w:rPr>
              <w:t>мир (коррекция эмоциональной и волевой сферы у дошкольников)</w:t>
            </w:r>
          </w:p>
        </w:tc>
        <w:tc>
          <w:tcPr>
            <w:tcW w:w="2977" w:type="dxa"/>
          </w:tcPr>
          <w:p w:rsidR="00AB63E2" w:rsidRPr="00346DC7" w:rsidRDefault="00AB63E2" w:rsidP="00F60972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346DC7">
              <w:rPr>
                <w:b/>
                <w:bCs/>
                <w:sz w:val="18"/>
                <w:szCs w:val="18"/>
              </w:rPr>
              <w:t>68</w:t>
            </w:r>
          </w:p>
        </w:tc>
      </w:tr>
      <w:tr w:rsidR="00AB63E2" w:rsidRPr="00BF2FE6" w:rsidTr="007707AC">
        <w:tc>
          <w:tcPr>
            <w:tcW w:w="708" w:type="dxa"/>
          </w:tcPr>
          <w:p w:rsidR="00AB63E2" w:rsidRPr="00346DC7" w:rsidRDefault="008B6B7F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15</w:t>
            </w:r>
          </w:p>
        </w:tc>
        <w:tc>
          <w:tcPr>
            <w:tcW w:w="10773" w:type="dxa"/>
          </w:tcPr>
          <w:p w:rsidR="00AB63E2" w:rsidRPr="00346DC7" w:rsidRDefault="00AB63E2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Развитие познавательных функций старших дошкольников в игровой форме (6-7 лет)</w:t>
            </w:r>
          </w:p>
        </w:tc>
        <w:tc>
          <w:tcPr>
            <w:tcW w:w="2977" w:type="dxa"/>
          </w:tcPr>
          <w:p w:rsidR="00AB63E2" w:rsidRPr="00346DC7" w:rsidRDefault="001F1BE9" w:rsidP="00F60972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</w:tr>
      <w:tr w:rsidR="00AB63E2" w:rsidRPr="00BF2FE6" w:rsidTr="007707AC">
        <w:tc>
          <w:tcPr>
            <w:tcW w:w="708" w:type="dxa"/>
          </w:tcPr>
          <w:p w:rsidR="00AB63E2" w:rsidRPr="00346DC7" w:rsidRDefault="008B6B7F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16</w:t>
            </w:r>
          </w:p>
        </w:tc>
        <w:tc>
          <w:tcPr>
            <w:tcW w:w="10773" w:type="dxa"/>
          </w:tcPr>
          <w:p w:rsidR="00AB63E2" w:rsidRPr="00346DC7" w:rsidRDefault="00AB63E2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Три КИТа</w:t>
            </w:r>
            <w:r w:rsidR="00732A7C" w:rsidRPr="00346DC7">
              <w:rPr>
                <w:sz w:val="18"/>
                <w:szCs w:val="18"/>
              </w:rPr>
              <w:t xml:space="preserve"> (развитие личности ребенка 3-4 лет (Коммуникация -Интеллект- Творчество)</w:t>
            </w:r>
          </w:p>
        </w:tc>
        <w:tc>
          <w:tcPr>
            <w:tcW w:w="2977" w:type="dxa"/>
          </w:tcPr>
          <w:p w:rsidR="00AB63E2" w:rsidRPr="00346DC7" w:rsidRDefault="00AB63E2" w:rsidP="00F60972">
            <w:pPr>
              <w:keepNext/>
              <w:tabs>
                <w:tab w:val="left" w:pos="960"/>
                <w:tab w:val="center" w:pos="11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46DC7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AB63E2" w:rsidRPr="00BF2FE6" w:rsidTr="007707AC">
        <w:tc>
          <w:tcPr>
            <w:tcW w:w="708" w:type="dxa"/>
          </w:tcPr>
          <w:p w:rsidR="00AB63E2" w:rsidRPr="00346DC7" w:rsidRDefault="008B6B7F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17</w:t>
            </w:r>
          </w:p>
        </w:tc>
        <w:tc>
          <w:tcPr>
            <w:tcW w:w="10773" w:type="dxa"/>
          </w:tcPr>
          <w:p w:rsidR="00AB63E2" w:rsidRPr="00346DC7" w:rsidRDefault="00AB63E2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Страна понимания</w:t>
            </w:r>
            <w:r w:rsidR="00732A7C" w:rsidRPr="00346DC7">
              <w:rPr>
                <w:sz w:val="18"/>
                <w:szCs w:val="18"/>
              </w:rPr>
              <w:t xml:space="preserve"> </w:t>
            </w:r>
            <w:r w:rsidR="00C7335F" w:rsidRPr="00346DC7">
              <w:rPr>
                <w:sz w:val="18"/>
                <w:szCs w:val="18"/>
              </w:rPr>
              <w:t>(развитие коммуникативных навыков у мл. школьников)</w:t>
            </w:r>
          </w:p>
        </w:tc>
        <w:tc>
          <w:tcPr>
            <w:tcW w:w="2977" w:type="dxa"/>
          </w:tcPr>
          <w:p w:rsidR="00AB63E2" w:rsidRPr="00346DC7" w:rsidRDefault="00AB63E2" w:rsidP="00F60972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346DC7">
              <w:rPr>
                <w:b/>
                <w:bCs/>
                <w:sz w:val="18"/>
                <w:szCs w:val="18"/>
              </w:rPr>
              <w:t>82</w:t>
            </w:r>
          </w:p>
        </w:tc>
      </w:tr>
      <w:tr w:rsidR="00A84A03" w:rsidRPr="00BF2FE6" w:rsidTr="007707AC">
        <w:tc>
          <w:tcPr>
            <w:tcW w:w="708" w:type="dxa"/>
          </w:tcPr>
          <w:p w:rsidR="00A84A03" w:rsidRPr="00346DC7" w:rsidRDefault="008B6B7F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18</w:t>
            </w:r>
          </w:p>
        </w:tc>
        <w:tc>
          <w:tcPr>
            <w:tcW w:w="10773" w:type="dxa"/>
          </w:tcPr>
          <w:p w:rsidR="00A84A03" w:rsidRPr="00346DC7" w:rsidRDefault="00A84A03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Я и другие (развитие эмоциональной и волевой сферы у мл.школьников)</w:t>
            </w:r>
          </w:p>
        </w:tc>
        <w:tc>
          <w:tcPr>
            <w:tcW w:w="2977" w:type="dxa"/>
          </w:tcPr>
          <w:p w:rsidR="00A84A03" w:rsidRPr="00346DC7" w:rsidRDefault="001F1BE9" w:rsidP="00F60972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A84A03" w:rsidRPr="00BF2FE6" w:rsidTr="007707AC">
        <w:tc>
          <w:tcPr>
            <w:tcW w:w="708" w:type="dxa"/>
          </w:tcPr>
          <w:p w:rsidR="00A84A03" w:rsidRPr="00346DC7" w:rsidRDefault="008B6B7F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19</w:t>
            </w:r>
          </w:p>
        </w:tc>
        <w:tc>
          <w:tcPr>
            <w:tcW w:w="10773" w:type="dxa"/>
          </w:tcPr>
          <w:p w:rsidR="00A84A03" w:rsidRPr="00346DC7" w:rsidRDefault="00A84A03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Теремок (формирование толерантного сознания и позитивных соц.культурных установок у дошкольников)</w:t>
            </w:r>
          </w:p>
        </w:tc>
        <w:tc>
          <w:tcPr>
            <w:tcW w:w="2977" w:type="dxa"/>
          </w:tcPr>
          <w:p w:rsidR="00A84A03" w:rsidRPr="00346DC7" w:rsidRDefault="001F1BE9" w:rsidP="00F60972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A84A03" w:rsidRPr="00BF2FE6" w:rsidTr="007707AC">
        <w:tc>
          <w:tcPr>
            <w:tcW w:w="708" w:type="dxa"/>
          </w:tcPr>
          <w:p w:rsidR="00A84A03" w:rsidRPr="00346DC7" w:rsidRDefault="008B6B7F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20</w:t>
            </w:r>
          </w:p>
        </w:tc>
        <w:tc>
          <w:tcPr>
            <w:tcW w:w="10773" w:type="dxa"/>
          </w:tcPr>
          <w:p w:rsidR="00A84A03" w:rsidRPr="00346DC7" w:rsidRDefault="00A84A03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 xml:space="preserve">Учись владеть собой </w:t>
            </w:r>
            <w:r w:rsidR="00646F9B" w:rsidRPr="00346DC7">
              <w:rPr>
                <w:sz w:val="18"/>
                <w:szCs w:val="18"/>
              </w:rPr>
              <w:t>(Основы</w:t>
            </w:r>
            <w:r w:rsidRPr="00346DC7">
              <w:rPr>
                <w:sz w:val="18"/>
                <w:szCs w:val="18"/>
              </w:rPr>
              <w:t xml:space="preserve"> саморегуляции у дошкольников)</w:t>
            </w:r>
          </w:p>
        </w:tc>
        <w:tc>
          <w:tcPr>
            <w:tcW w:w="2977" w:type="dxa"/>
          </w:tcPr>
          <w:p w:rsidR="00A84A03" w:rsidRPr="00346DC7" w:rsidRDefault="00A84A03" w:rsidP="00F60972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346DC7"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A84A03" w:rsidRPr="00BF2FE6" w:rsidTr="007707AC">
        <w:tc>
          <w:tcPr>
            <w:tcW w:w="708" w:type="dxa"/>
          </w:tcPr>
          <w:p w:rsidR="00A84A03" w:rsidRPr="00346DC7" w:rsidRDefault="008B6B7F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21</w:t>
            </w:r>
          </w:p>
        </w:tc>
        <w:tc>
          <w:tcPr>
            <w:tcW w:w="10773" w:type="dxa"/>
          </w:tcPr>
          <w:p w:rsidR="00A84A03" w:rsidRPr="00346DC7" w:rsidRDefault="00A84A03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Экзамен без стресса (развитие стрессоустойчивости у подростков)</w:t>
            </w:r>
          </w:p>
        </w:tc>
        <w:tc>
          <w:tcPr>
            <w:tcW w:w="2977" w:type="dxa"/>
          </w:tcPr>
          <w:p w:rsidR="00A84A03" w:rsidRPr="00346DC7" w:rsidRDefault="001F1BE9" w:rsidP="00F60972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</w:t>
            </w:r>
          </w:p>
        </w:tc>
      </w:tr>
      <w:tr w:rsidR="00A84A03" w:rsidRPr="00BF2FE6" w:rsidTr="007707AC">
        <w:tc>
          <w:tcPr>
            <w:tcW w:w="708" w:type="dxa"/>
          </w:tcPr>
          <w:p w:rsidR="00A84A03" w:rsidRPr="00346DC7" w:rsidRDefault="008B6B7F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23</w:t>
            </w:r>
          </w:p>
        </w:tc>
        <w:tc>
          <w:tcPr>
            <w:tcW w:w="10773" w:type="dxa"/>
          </w:tcPr>
          <w:p w:rsidR="00A84A03" w:rsidRPr="00346DC7" w:rsidRDefault="00A84A03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Эффективное поведение в конфликте (развитие навыков конструктивного разрешения конфликта у подростков)</w:t>
            </w:r>
          </w:p>
        </w:tc>
        <w:tc>
          <w:tcPr>
            <w:tcW w:w="2977" w:type="dxa"/>
          </w:tcPr>
          <w:p w:rsidR="00A84A03" w:rsidRPr="00346DC7" w:rsidRDefault="001F1BE9" w:rsidP="00F60972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</w:t>
            </w:r>
          </w:p>
        </w:tc>
      </w:tr>
      <w:tr w:rsidR="00F11338" w:rsidRPr="00BF2FE6" w:rsidTr="007707AC">
        <w:tc>
          <w:tcPr>
            <w:tcW w:w="708" w:type="dxa"/>
          </w:tcPr>
          <w:p w:rsidR="00F11338" w:rsidRPr="00346DC7" w:rsidRDefault="002171CC" w:rsidP="00F60972">
            <w:pPr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773" w:type="dxa"/>
          </w:tcPr>
          <w:p w:rsidR="00F11338" w:rsidRPr="00346DC7" w:rsidRDefault="00F11338" w:rsidP="00F60972">
            <w:pPr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миром профессий</w:t>
            </w:r>
          </w:p>
        </w:tc>
        <w:tc>
          <w:tcPr>
            <w:tcW w:w="2977" w:type="dxa"/>
          </w:tcPr>
          <w:p w:rsidR="00F11338" w:rsidRDefault="00F11338" w:rsidP="00F60972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F11338" w:rsidRPr="00BF2FE6" w:rsidTr="007707AC">
        <w:tc>
          <w:tcPr>
            <w:tcW w:w="708" w:type="dxa"/>
          </w:tcPr>
          <w:p w:rsidR="00F11338" w:rsidRPr="00346DC7" w:rsidRDefault="002171CC" w:rsidP="00F60972">
            <w:pPr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773" w:type="dxa"/>
          </w:tcPr>
          <w:p w:rsidR="00F11338" w:rsidRDefault="00F11338" w:rsidP="00F60972">
            <w:pPr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Знаю. Умею. Могу.</w:t>
            </w:r>
          </w:p>
        </w:tc>
        <w:tc>
          <w:tcPr>
            <w:tcW w:w="2977" w:type="dxa"/>
          </w:tcPr>
          <w:p w:rsidR="00F11338" w:rsidRDefault="00780741" w:rsidP="00F60972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A84A03" w:rsidRPr="00BF2FE6" w:rsidTr="007707AC">
        <w:tc>
          <w:tcPr>
            <w:tcW w:w="708" w:type="dxa"/>
          </w:tcPr>
          <w:p w:rsidR="00A84A03" w:rsidRPr="00346DC7" w:rsidRDefault="00A84A03" w:rsidP="00F60972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0773" w:type="dxa"/>
          </w:tcPr>
          <w:p w:rsidR="00A84A03" w:rsidRPr="00346DC7" w:rsidRDefault="00A84A03" w:rsidP="00F60972">
            <w:pPr>
              <w:keepNext/>
              <w:jc w:val="center"/>
              <w:rPr>
                <w:b/>
                <w:sz w:val="18"/>
                <w:szCs w:val="18"/>
              </w:rPr>
            </w:pPr>
            <w:r w:rsidRPr="00346DC7">
              <w:rPr>
                <w:b/>
                <w:sz w:val="18"/>
                <w:szCs w:val="18"/>
              </w:rPr>
              <w:t>Логопедические, дефектологические</w:t>
            </w:r>
          </w:p>
        </w:tc>
        <w:tc>
          <w:tcPr>
            <w:tcW w:w="2977" w:type="dxa"/>
          </w:tcPr>
          <w:p w:rsidR="00A84A03" w:rsidRPr="00346DC7" w:rsidRDefault="00A84A03" w:rsidP="00F60972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A84A03" w:rsidRPr="00BF2FE6" w:rsidTr="007707AC">
        <w:tc>
          <w:tcPr>
            <w:tcW w:w="708" w:type="dxa"/>
          </w:tcPr>
          <w:p w:rsidR="00A84A03" w:rsidRPr="00346DC7" w:rsidRDefault="008B6B7F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2</w:t>
            </w:r>
            <w:r w:rsidR="002171CC">
              <w:rPr>
                <w:sz w:val="18"/>
                <w:szCs w:val="18"/>
              </w:rPr>
              <w:t>6</w:t>
            </w:r>
          </w:p>
        </w:tc>
        <w:tc>
          <w:tcPr>
            <w:tcW w:w="10773" w:type="dxa"/>
          </w:tcPr>
          <w:p w:rsidR="00A84A03" w:rsidRPr="00346DC7" w:rsidRDefault="00A84A03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 xml:space="preserve">Коррекция и развитие навыка письма </w:t>
            </w:r>
          </w:p>
        </w:tc>
        <w:tc>
          <w:tcPr>
            <w:tcW w:w="2977" w:type="dxa"/>
          </w:tcPr>
          <w:p w:rsidR="00A84A03" w:rsidRPr="00632DA2" w:rsidRDefault="00A84A03" w:rsidP="00F60972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632DA2">
              <w:rPr>
                <w:b/>
                <w:bCs/>
                <w:sz w:val="18"/>
                <w:szCs w:val="18"/>
              </w:rPr>
              <w:t>8</w:t>
            </w:r>
            <w:r w:rsidR="00632DA2" w:rsidRPr="00632DA2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A84A03" w:rsidRPr="00BF2FE6" w:rsidTr="007707AC">
        <w:tc>
          <w:tcPr>
            <w:tcW w:w="708" w:type="dxa"/>
          </w:tcPr>
          <w:p w:rsidR="00A84A03" w:rsidRPr="00346DC7" w:rsidRDefault="008B6B7F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2</w:t>
            </w:r>
            <w:r w:rsidR="002171CC">
              <w:rPr>
                <w:sz w:val="18"/>
                <w:szCs w:val="18"/>
              </w:rPr>
              <w:t>7</w:t>
            </w:r>
          </w:p>
        </w:tc>
        <w:tc>
          <w:tcPr>
            <w:tcW w:w="10773" w:type="dxa"/>
          </w:tcPr>
          <w:p w:rsidR="00A84A03" w:rsidRPr="00346DC7" w:rsidRDefault="00A84A03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Развитие и коррекция зрительно-пространственных навыков у детей (6-7 лет)</w:t>
            </w:r>
          </w:p>
        </w:tc>
        <w:tc>
          <w:tcPr>
            <w:tcW w:w="2977" w:type="dxa"/>
          </w:tcPr>
          <w:p w:rsidR="00A84A03" w:rsidRPr="00632DA2" w:rsidRDefault="00632DA2" w:rsidP="00F60972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632DA2">
              <w:rPr>
                <w:b/>
                <w:bCs/>
                <w:sz w:val="18"/>
                <w:szCs w:val="18"/>
              </w:rPr>
              <w:t>78</w:t>
            </w:r>
          </w:p>
        </w:tc>
      </w:tr>
      <w:tr w:rsidR="00A84A03" w:rsidRPr="00BF2FE6" w:rsidTr="007707AC">
        <w:tc>
          <w:tcPr>
            <w:tcW w:w="708" w:type="dxa"/>
          </w:tcPr>
          <w:p w:rsidR="00A84A03" w:rsidRPr="00346DC7" w:rsidRDefault="008B6B7F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2</w:t>
            </w:r>
            <w:r w:rsidR="002171CC">
              <w:rPr>
                <w:sz w:val="18"/>
                <w:szCs w:val="18"/>
              </w:rPr>
              <w:t>8</w:t>
            </w:r>
          </w:p>
        </w:tc>
        <w:tc>
          <w:tcPr>
            <w:tcW w:w="10773" w:type="dxa"/>
          </w:tcPr>
          <w:p w:rsidR="00A84A03" w:rsidRPr="00346DC7" w:rsidRDefault="00A84A03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Развитие и коррекция познавательной сферы «Путь к успеху» (деф.)</w:t>
            </w:r>
          </w:p>
        </w:tc>
        <w:tc>
          <w:tcPr>
            <w:tcW w:w="2977" w:type="dxa"/>
          </w:tcPr>
          <w:p w:rsidR="00A84A03" w:rsidRPr="00632DA2" w:rsidRDefault="00632DA2" w:rsidP="00F60972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632DA2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A84A03" w:rsidRPr="00BF2FE6" w:rsidTr="007707AC">
        <w:tc>
          <w:tcPr>
            <w:tcW w:w="708" w:type="dxa"/>
          </w:tcPr>
          <w:p w:rsidR="00A84A03" w:rsidRPr="00346DC7" w:rsidRDefault="008B6B7F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2</w:t>
            </w:r>
            <w:r w:rsidR="002171CC">
              <w:rPr>
                <w:sz w:val="18"/>
                <w:szCs w:val="18"/>
              </w:rPr>
              <w:t>9</w:t>
            </w:r>
          </w:p>
        </w:tc>
        <w:tc>
          <w:tcPr>
            <w:tcW w:w="10773" w:type="dxa"/>
          </w:tcPr>
          <w:p w:rsidR="00A84A03" w:rsidRPr="00346DC7" w:rsidRDefault="00A84A03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Развитие и коррекция познавательной сферы</w:t>
            </w:r>
          </w:p>
        </w:tc>
        <w:tc>
          <w:tcPr>
            <w:tcW w:w="2977" w:type="dxa"/>
          </w:tcPr>
          <w:p w:rsidR="00A84A03" w:rsidRPr="00632DA2" w:rsidRDefault="00632DA2" w:rsidP="00F60972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632DA2">
              <w:rPr>
                <w:b/>
                <w:bCs/>
                <w:sz w:val="18"/>
                <w:szCs w:val="18"/>
              </w:rPr>
              <w:t>69</w:t>
            </w:r>
          </w:p>
        </w:tc>
      </w:tr>
      <w:tr w:rsidR="00A84A03" w:rsidRPr="00BF2FE6" w:rsidTr="007707AC">
        <w:tc>
          <w:tcPr>
            <w:tcW w:w="708" w:type="dxa"/>
          </w:tcPr>
          <w:p w:rsidR="00A84A03" w:rsidRPr="00346DC7" w:rsidRDefault="002171CC" w:rsidP="00F60972">
            <w:pPr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773" w:type="dxa"/>
          </w:tcPr>
          <w:p w:rsidR="00A84A03" w:rsidRPr="00346DC7" w:rsidRDefault="00A84A03" w:rsidP="00F60972">
            <w:pPr>
              <w:keepNext/>
              <w:jc w:val="both"/>
              <w:rPr>
                <w:sz w:val="18"/>
                <w:szCs w:val="18"/>
              </w:rPr>
            </w:pPr>
            <w:r w:rsidRPr="00346DC7">
              <w:rPr>
                <w:sz w:val="18"/>
                <w:szCs w:val="18"/>
              </w:rPr>
              <w:t>Формирование звукопроизношения</w:t>
            </w:r>
          </w:p>
        </w:tc>
        <w:tc>
          <w:tcPr>
            <w:tcW w:w="2977" w:type="dxa"/>
          </w:tcPr>
          <w:p w:rsidR="00A84A03" w:rsidRPr="00632DA2" w:rsidRDefault="00632DA2" w:rsidP="00F60972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632DA2">
              <w:rPr>
                <w:b/>
                <w:bCs/>
                <w:sz w:val="18"/>
                <w:szCs w:val="18"/>
              </w:rPr>
              <w:t>77</w:t>
            </w:r>
          </w:p>
        </w:tc>
      </w:tr>
    </w:tbl>
    <w:p w:rsidR="00195D64" w:rsidRPr="00BF2FE6" w:rsidRDefault="00195D64" w:rsidP="0000681D">
      <w:pPr>
        <w:ind w:firstLine="540"/>
        <w:jc w:val="both"/>
        <w:rPr>
          <w:sz w:val="22"/>
          <w:szCs w:val="22"/>
          <w:highlight w:val="yellow"/>
        </w:rPr>
      </w:pPr>
    </w:p>
    <w:p w:rsidR="00AB63E2" w:rsidRPr="00BF2FE6" w:rsidRDefault="00685CFF" w:rsidP="00597314">
      <w:pPr>
        <w:ind w:firstLine="709"/>
        <w:jc w:val="both"/>
        <w:rPr>
          <w:sz w:val="22"/>
          <w:szCs w:val="22"/>
        </w:rPr>
      </w:pPr>
      <w:r w:rsidRPr="00BF2FE6">
        <w:rPr>
          <w:sz w:val="22"/>
          <w:szCs w:val="22"/>
        </w:rPr>
        <w:t xml:space="preserve">Логопедические программы в ППМС-Центре традиционно имеют очень высокий уровень эффективности (в среднем </w:t>
      </w:r>
      <w:r w:rsidRPr="00653534">
        <w:rPr>
          <w:sz w:val="22"/>
          <w:szCs w:val="22"/>
        </w:rPr>
        <w:t xml:space="preserve">около </w:t>
      </w:r>
      <w:r w:rsidR="00653534" w:rsidRPr="00653534">
        <w:rPr>
          <w:sz w:val="22"/>
          <w:szCs w:val="22"/>
        </w:rPr>
        <w:t>7</w:t>
      </w:r>
      <w:r w:rsidR="00632DA2">
        <w:rPr>
          <w:sz w:val="22"/>
          <w:szCs w:val="22"/>
        </w:rPr>
        <w:t>6</w:t>
      </w:r>
      <w:r w:rsidR="00653534" w:rsidRPr="00653534">
        <w:rPr>
          <w:sz w:val="22"/>
          <w:szCs w:val="22"/>
        </w:rPr>
        <w:t xml:space="preserve"> </w:t>
      </w:r>
      <w:r w:rsidRPr="00653534">
        <w:rPr>
          <w:sz w:val="22"/>
          <w:szCs w:val="22"/>
        </w:rPr>
        <w:t>%).</w:t>
      </w:r>
      <w:r w:rsidRPr="00BF2FE6">
        <w:rPr>
          <w:sz w:val="22"/>
          <w:szCs w:val="22"/>
        </w:rPr>
        <w:t xml:space="preserve"> Работа</w:t>
      </w:r>
      <w:r w:rsidR="00195D64" w:rsidRPr="00BF2FE6">
        <w:rPr>
          <w:sz w:val="22"/>
          <w:szCs w:val="22"/>
        </w:rPr>
        <w:t xml:space="preserve"> </w:t>
      </w:r>
      <w:r w:rsidRPr="00BF2FE6">
        <w:rPr>
          <w:sz w:val="22"/>
          <w:szCs w:val="22"/>
        </w:rPr>
        <w:t>учителя-логопеда, учителя-дефектолога</w:t>
      </w:r>
      <w:r w:rsidR="00195D64" w:rsidRPr="00BF2FE6">
        <w:rPr>
          <w:sz w:val="22"/>
          <w:szCs w:val="22"/>
        </w:rPr>
        <w:t xml:space="preserve"> проход</w:t>
      </w:r>
      <w:r w:rsidR="003F229D">
        <w:rPr>
          <w:sz w:val="22"/>
          <w:szCs w:val="22"/>
        </w:rPr>
        <w:t>и</w:t>
      </w:r>
      <w:r w:rsidR="00195D64" w:rsidRPr="00BF2FE6">
        <w:rPr>
          <w:sz w:val="22"/>
          <w:szCs w:val="22"/>
        </w:rPr>
        <w:t xml:space="preserve">т в групповой форме в малых группах, </w:t>
      </w:r>
      <w:r w:rsidR="00AB63E2" w:rsidRPr="00BF2FE6">
        <w:rPr>
          <w:sz w:val="22"/>
          <w:szCs w:val="22"/>
        </w:rPr>
        <w:t>это</w:t>
      </w:r>
      <w:r w:rsidR="00195D64" w:rsidRPr="00BF2FE6">
        <w:rPr>
          <w:sz w:val="22"/>
          <w:szCs w:val="22"/>
        </w:rPr>
        <w:t xml:space="preserve"> позволяет</w:t>
      </w:r>
      <w:r w:rsidR="00AB63E2" w:rsidRPr="00BF2FE6">
        <w:rPr>
          <w:sz w:val="22"/>
          <w:szCs w:val="22"/>
        </w:rPr>
        <w:t>,</w:t>
      </w:r>
      <w:r w:rsidR="00195D64" w:rsidRPr="00BF2FE6">
        <w:rPr>
          <w:sz w:val="22"/>
          <w:szCs w:val="22"/>
        </w:rPr>
        <w:t xml:space="preserve"> </w:t>
      </w:r>
      <w:r w:rsidR="00AB63E2" w:rsidRPr="00BF2FE6">
        <w:rPr>
          <w:sz w:val="22"/>
          <w:szCs w:val="22"/>
        </w:rPr>
        <w:t xml:space="preserve">используя индивидуально-ориентированный подход </w:t>
      </w:r>
      <w:r w:rsidR="00195D64" w:rsidRPr="00BF2FE6">
        <w:rPr>
          <w:sz w:val="22"/>
          <w:szCs w:val="22"/>
        </w:rPr>
        <w:t xml:space="preserve">точнее </w:t>
      </w:r>
      <w:r w:rsidR="00AB63E2" w:rsidRPr="00BF2FE6">
        <w:rPr>
          <w:sz w:val="22"/>
          <w:szCs w:val="22"/>
        </w:rPr>
        <w:t xml:space="preserve"> и грамотнее </w:t>
      </w:r>
      <w:r w:rsidR="00195D64" w:rsidRPr="00BF2FE6">
        <w:rPr>
          <w:sz w:val="22"/>
          <w:szCs w:val="22"/>
        </w:rPr>
        <w:t xml:space="preserve">увидеть трудности каждого </w:t>
      </w:r>
      <w:r w:rsidR="00AB63E2" w:rsidRPr="00BF2FE6">
        <w:rPr>
          <w:sz w:val="22"/>
          <w:szCs w:val="22"/>
        </w:rPr>
        <w:t>ребёнка и подобрать</w:t>
      </w:r>
      <w:r w:rsidR="00195D64" w:rsidRPr="00BF2FE6">
        <w:rPr>
          <w:sz w:val="22"/>
          <w:szCs w:val="22"/>
        </w:rPr>
        <w:t xml:space="preserve"> необходимые методики для их </w:t>
      </w:r>
      <w:r w:rsidR="00AB63E2" w:rsidRPr="00BF2FE6">
        <w:rPr>
          <w:sz w:val="22"/>
          <w:szCs w:val="22"/>
        </w:rPr>
        <w:t>решения</w:t>
      </w:r>
      <w:r w:rsidR="00195D64" w:rsidRPr="00BF2FE6">
        <w:rPr>
          <w:sz w:val="22"/>
          <w:szCs w:val="22"/>
        </w:rPr>
        <w:t xml:space="preserve">. </w:t>
      </w:r>
    </w:p>
    <w:p w:rsidR="00195D64" w:rsidRPr="00BF2FE6" w:rsidRDefault="00195D64" w:rsidP="00597314">
      <w:pPr>
        <w:ind w:firstLine="709"/>
        <w:jc w:val="both"/>
        <w:rPr>
          <w:sz w:val="22"/>
          <w:szCs w:val="22"/>
        </w:rPr>
      </w:pPr>
      <w:r w:rsidRPr="00BF2FE6">
        <w:rPr>
          <w:sz w:val="22"/>
          <w:szCs w:val="22"/>
        </w:rPr>
        <w:t xml:space="preserve">Родители детей, обучающихся по </w:t>
      </w:r>
      <w:r w:rsidR="00AB63E2" w:rsidRPr="00BF2FE6">
        <w:rPr>
          <w:sz w:val="22"/>
          <w:szCs w:val="22"/>
        </w:rPr>
        <w:t xml:space="preserve">учебным </w:t>
      </w:r>
      <w:r w:rsidRPr="00BF2FE6">
        <w:rPr>
          <w:sz w:val="22"/>
          <w:szCs w:val="22"/>
        </w:rPr>
        <w:t>программам</w:t>
      </w:r>
      <w:r w:rsidR="00AB63E2" w:rsidRPr="00BF2FE6">
        <w:rPr>
          <w:sz w:val="22"/>
          <w:szCs w:val="22"/>
        </w:rPr>
        <w:t xml:space="preserve"> центра</w:t>
      </w:r>
      <w:r w:rsidRPr="00BF2FE6">
        <w:rPr>
          <w:sz w:val="22"/>
          <w:szCs w:val="22"/>
        </w:rPr>
        <w:t xml:space="preserve">, </w:t>
      </w:r>
      <w:r w:rsidR="00AB63E2" w:rsidRPr="00BF2FE6">
        <w:rPr>
          <w:sz w:val="22"/>
          <w:szCs w:val="22"/>
        </w:rPr>
        <w:t>ежегодно</w:t>
      </w:r>
      <w:r w:rsidRPr="00BF2FE6">
        <w:rPr>
          <w:sz w:val="22"/>
          <w:szCs w:val="22"/>
        </w:rPr>
        <w:t xml:space="preserve"> оставляют положительные отзывы, сообщают о положительных изменениях у детей в школьном обучении</w:t>
      </w:r>
      <w:r w:rsidR="00AB63E2" w:rsidRPr="00BF2FE6">
        <w:rPr>
          <w:sz w:val="22"/>
          <w:szCs w:val="22"/>
        </w:rPr>
        <w:t>, в личностном и коммуникативном развитии</w:t>
      </w:r>
      <w:r w:rsidRPr="00BF2FE6">
        <w:rPr>
          <w:sz w:val="22"/>
          <w:szCs w:val="22"/>
        </w:rPr>
        <w:t>. Эти программы пользуются неизменным спросом в районе, по окончании занятий каждый ребёнок</w:t>
      </w:r>
      <w:r w:rsidR="00AB63E2" w:rsidRPr="00BF2FE6">
        <w:rPr>
          <w:sz w:val="22"/>
          <w:szCs w:val="22"/>
        </w:rPr>
        <w:t xml:space="preserve"> и родитель</w:t>
      </w:r>
      <w:r w:rsidRPr="00BF2FE6">
        <w:rPr>
          <w:sz w:val="22"/>
          <w:szCs w:val="22"/>
        </w:rPr>
        <w:t xml:space="preserve"> получает индивидуальные рекомендации</w:t>
      </w:r>
      <w:r w:rsidR="00AB63E2" w:rsidRPr="00BF2FE6">
        <w:rPr>
          <w:sz w:val="22"/>
          <w:szCs w:val="22"/>
        </w:rPr>
        <w:t xml:space="preserve"> от специалистов центра</w:t>
      </w:r>
      <w:r w:rsidRPr="00BF2FE6">
        <w:rPr>
          <w:sz w:val="22"/>
          <w:szCs w:val="22"/>
        </w:rPr>
        <w:t xml:space="preserve">. </w:t>
      </w:r>
    </w:p>
    <w:p w:rsidR="00195D64" w:rsidRPr="00BF2FE6" w:rsidRDefault="003F229D" w:rsidP="0059731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Э</w:t>
      </w:r>
      <w:r w:rsidR="00195D64" w:rsidRPr="00BF2FE6">
        <w:rPr>
          <w:sz w:val="22"/>
          <w:szCs w:val="22"/>
        </w:rPr>
        <w:t xml:space="preserve">ффективность программ, реализуемых </w:t>
      </w:r>
      <w:r>
        <w:rPr>
          <w:sz w:val="22"/>
          <w:szCs w:val="22"/>
        </w:rPr>
        <w:t xml:space="preserve">специалистами </w:t>
      </w:r>
      <w:r w:rsidR="00195D64" w:rsidRPr="00BF2FE6">
        <w:rPr>
          <w:sz w:val="22"/>
          <w:szCs w:val="22"/>
        </w:rPr>
        <w:t>в ППМС-Центре, стабильно держится на высоком уровне, поддерживая</w:t>
      </w:r>
      <w:r w:rsidR="00A71C5A" w:rsidRPr="00BF2FE6">
        <w:rPr>
          <w:sz w:val="22"/>
          <w:szCs w:val="22"/>
        </w:rPr>
        <w:t xml:space="preserve"> качество предоставляемых услуг</w:t>
      </w:r>
      <w:r w:rsidR="00963A2F" w:rsidRPr="00BF2FE6">
        <w:rPr>
          <w:sz w:val="22"/>
          <w:szCs w:val="22"/>
        </w:rPr>
        <w:t>,</w:t>
      </w:r>
      <w:r w:rsidR="00855D84" w:rsidRPr="00BF2FE6">
        <w:rPr>
          <w:sz w:val="22"/>
          <w:szCs w:val="22"/>
        </w:rPr>
        <w:t xml:space="preserve"> обеспечивая постоянно растущее количество контингента.</w:t>
      </w:r>
    </w:p>
    <w:p w:rsidR="00195D64" w:rsidRDefault="00195D64" w:rsidP="00597314">
      <w:pPr>
        <w:ind w:firstLine="709"/>
        <w:jc w:val="both"/>
        <w:rPr>
          <w:sz w:val="22"/>
          <w:szCs w:val="22"/>
          <w:highlight w:val="yellow"/>
        </w:rPr>
      </w:pPr>
    </w:p>
    <w:p w:rsidR="002157C3" w:rsidRPr="00646F9B" w:rsidRDefault="00276019" w:rsidP="00F60972">
      <w:pPr>
        <w:pStyle w:val="11"/>
        <w:keepNext/>
      </w:pPr>
      <w:bookmarkStart w:id="11" w:name="_Toc390790194"/>
      <w:r w:rsidRPr="00BF2FE6">
        <w:lastRenderedPageBreak/>
        <w:t>4</w:t>
      </w:r>
      <w:r w:rsidR="006527DB" w:rsidRPr="00BF2FE6">
        <w:t>.</w:t>
      </w:r>
      <w:r w:rsidRPr="00BF2FE6">
        <w:t>2</w:t>
      </w:r>
      <w:r w:rsidR="006527DB" w:rsidRPr="00646F9B">
        <w:t xml:space="preserve">. </w:t>
      </w:r>
      <w:r w:rsidR="002157C3" w:rsidRPr="00646F9B">
        <w:t>Оценка эффективности учебной программы «Коррекция психоэмоционального состояния с помощью БОС».</w:t>
      </w:r>
      <w:bookmarkEnd w:id="11"/>
    </w:p>
    <w:p w:rsidR="002157C3" w:rsidRPr="00646F9B" w:rsidRDefault="002157C3" w:rsidP="00F60972">
      <w:pPr>
        <w:keepNext/>
        <w:ind w:firstLine="709"/>
        <w:jc w:val="both"/>
        <w:rPr>
          <w:sz w:val="22"/>
          <w:szCs w:val="22"/>
        </w:rPr>
      </w:pPr>
      <w:r w:rsidRPr="00646F9B">
        <w:rPr>
          <w:bCs/>
          <w:sz w:val="22"/>
          <w:szCs w:val="22"/>
        </w:rPr>
        <w:t>В 2013-2014 учебном  году</w:t>
      </w:r>
      <w:r w:rsidRPr="00646F9B">
        <w:rPr>
          <w:sz w:val="22"/>
          <w:szCs w:val="22"/>
        </w:rPr>
        <w:t xml:space="preserve"> на базе ППМС-Центра продолжилась работа по  проведению психокоррекционных занятий </w:t>
      </w:r>
      <w:r w:rsidRPr="00646F9B">
        <w:rPr>
          <w:bCs/>
          <w:sz w:val="22"/>
          <w:szCs w:val="22"/>
        </w:rPr>
        <w:t xml:space="preserve">по </w:t>
      </w:r>
      <w:r w:rsidRPr="00646F9B">
        <w:rPr>
          <w:sz w:val="22"/>
          <w:szCs w:val="22"/>
        </w:rPr>
        <w:t xml:space="preserve"> программам (методам) </w:t>
      </w:r>
      <w:r w:rsidRPr="00646F9B">
        <w:rPr>
          <w:bCs/>
          <w:sz w:val="22"/>
          <w:szCs w:val="22"/>
        </w:rPr>
        <w:t>БОС (биологическая обратная связь)</w:t>
      </w:r>
      <w:r w:rsidRPr="00646F9B">
        <w:rPr>
          <w:sz w:val="22"/>
          <w:szCs w:val="22"/>
        </w:rPr>
        <w:t>:</w:t>
      </w:r>
    </w:p>
    <w:p w:rsidR="002157C3" w:rsidRPr="00646F9B" w:rsidRDefault="002157C3" w:rsidP="00597314">
      <w:pPr>
        <w:ind w:firstLine="709"/>
        <w:jc w:val="both"/>
        <w:rPr>
          <w:sz w:val="22"/>
          <w:szCs w:val="22"/>
        </w:rPr>
      </w:pPr>
      <w:r w:rsidRPr="00646F9B">
        <w:rPr>
          <w:sz w:val="22"/>
          <w:szCs w:val="22"/>
        </w:rPr>
        <w:t>-   психокоррекционные занятия с помощью тренировки диафрагмального дыхания (ДАС БОС),</w:t>
      </w:r>
    </w:p>
    <w:p w:rsidR="002157C3" w:rsidRPr="00646F9B" w:rsidRDefault="002157C3" w:rsidP="00597314">
      <w:pPr>
        <w:pStyle w:val="a8"/>
        <w:spacing w:after="200" w:line="276" w:lineRule="auto"/>
        <w:ind w:left="0" w:firstLine="709"/>
        <w:jc w:val="both"/>
        <w:rPr>
          <w:sz w:val="22"/>
          <w:szCs w:val="22"/>
        </w:rPr>
      </w:pPr>
      <w:r w:rsidRPr="00646F9B">
        <w:rPr>
          <w:sz w:val="22"/>
          <w:szCs w:val="22"/>
        </w:rPr>
        <w:t>-   психокоррекционные занятия с помощью тренировки напряжения и расслабления мышц,</w:t>
      </w:r>
    </w:p>
    <w:p w:rsidR="002157C3" w:rsidRPr="00646F9B" w:rsidRDefault="002157C3" w:rsidP="00597314">
      <w:pPr>
        <w:pStyle w:val="a8"/>
        <w:spacing w:after="200" w:line="276" w:lineRule="auto"/>
        <w:ind w:left="0" w:firstLine="709"/>
        <w:jc w:val="both"/>
        <w:rPr>
          <w:sz w:val="22"/>
          <w:szCs w:val="22"/>
        </w:rPr>
      </w:pPr>
      <w:r w:rsidRPr="00646F9B">
        <w:rPr>
          <w:sz w:val="22"/>
          <w:szCs w:val="22"/>
        </w:rPr>
        <w:t>-   психокоррекционные занятия с помощью тренировки навыка управления периферической температурой тела.</w:t>
      </w:r>
    </w:p>
    <w:p w:rsidR="002157C3" w:rsidRPr="00646F9B" w:rsidRDefault="002157C3" w:rsidP="00F60972">
      <w:pPr>
        <w:keepNext/>
        <w:spacing w:after="120"/>
        <w:ind w:firstLine="709"/>
        <w:jc w:val="both"/>
        <w:rPr>
          <w:sz w:val="22"/>
          <w:szCs w:val="22"/>
        </w:rPr>
      </w:pPr>
      <w:r w:rsidRPr="00646F9B">
        <w:rPr>
          <w:sz w:val="22"/>
          <w:szCs w:val="22"/>
        </w:rPr>
        <w:t>БОС - тренинг в 2013-2014 году проходили дети со следующими показаниями: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3"/>
        <w:gridCol w:w="2331"/>
        <w:gridCol w:w="2798"/>
      </w:tblGrid>
      <w:tr w:rsidR="002157C3" w:rsidRPr="00646F9B" w:rsidTr="00597314">
        <w:trPr>
          <w:trHeight w:val="511"/>
        </w:trPr>
        <w:tc>
          <w:tcPr>
            <w:tcW w:w="4973" w:type="dxa"/>
            <w:vAlign w:val="center"/>
          </w:tcPr>
          <w:p w:rsidR="002157C3" w:rsidRPr="00646F9B" w:rsidRDefault="002157C3" w:rsidP="00221882">
            <w:pPr>
              <w:jc w:val="center"/>
              <w:rPr>
                <w:b/>
                <w:sz w:val="22"/>
                <w:szCs w:val="22"/>
              </w:rPr>
            </w:pPr>
            <w:r w:rsidRPr="00646F9B">
              <w:rPr>
                <w:b/>
                <w:sz w:val="22"/>
                <w:szCs w:val="22"/>
              </w:rPr>
              <w:t>Диагноз</w:t>
            </w:r>
          </w:p>
        </w:tc>
        <w:tc>
          <w:tcPr>
            <w:tcW w:w="2331" w:type="dxa"/>
            <w:vAlign w:val="center"/>
          </w:tcPr>
          <w:p w:rsidR="002157C3" w:rsidRPr="00646F9B" w:rsidRDefault="002157C3" w:rsidP="00221882">
            <w:pPr>
              <w:jc w:val="center"/>
              <w:rPr>
                <w:b/>
                <w:sz w:val="22"/>
                <w:szCs w:val="22"/>
              </w:rPr>
            </w:pPr>
            <w:r w:rsidRPr="00646F9B">
              <w:rPr>
                <w:b/>
                <w:sz w:val="22"/>
                <w:szCs w:val="22"/>
              </w:rPr>
              <w:t>Количество человек</w:t>
            </w:r>
          </w:p>
        </w:tc>
        <w:tc>
          <w:tcPr>
            <w:tcW w:w="2798" w:type="dxa"/>
            <w:vAlign w:val="center"/>
          </w:tcPr>
          <w:p w:rsidR="002157C3" w:rsidRPr="00646F9B" w:rsidRDefault="002157C3" w:rsidP="00221882">
            <w:pPr>
              <w:jc w:val="center"/>
              <w:rPr>
                <w:b/>
                <w:sz w:val="22"/>
                <w:szCs w:val="22"/>
              </w:rPr>
            </w:pPr>
            <w:r w:rsidRPr="00646F9B">
              <w:rPr>
                <w:b/>
                <w:sz w:val="22"/>
                <w:szCs w:val="22"/>
              </w:rPr>
              <w:t>Количество обращений</w:t>
            </w:r>
          </w:p>
        </w:tc>
      </w:tr>
      <w:tr w:rsidR="002157C3" w:rsidRPr="00646F9B" w:rsidTr="00597314">
        <w:trPr>
          <w:trHeight w:val="263"/>
        </w:trPr>
        <w:tc>
          <w:tcPr>
            <w:tcW w:w="4973" w:type="dxa"/>
          </w:tcPr>
          <w:p w:rsidR="002157C3" w:rsidRPr="00646F9B" w:rsidRDefault="002157C3" w:rsidP="00221882">
            <w:pPr>
              <w:rPr>
                <w:sz w:val="22"/>
                <w:szCs w:val="22"/>
              </w:rPr>
            </w:pPr>
            <w:r w:rsidRPr="00646F9B">
              <w:rPr>
                <w:sz w:val="22"/>
                <w:szCs w:val="22"/>
              </w:rPr>
              <w:t>Частые бронхиты и бронхиальная астма</w:t>
            </w:r>
          </w:p>
        </w:tc>
        <w:tc>
          <w:tcPr>
            <w:tcW w:w="2331" w:type="dxa"/>
          </w:tcPr>
          <w:p w:rsidR="002157C3" w:rsidRPr="00646F9B" w:rsidRDefault="002157C3" w:rsidP="00221882">
            <w:pPr>
              <w:jc w:val="center"/>
              <w:rPr>
                <w:sz w:val="22"/>
                <w:szCs w:val="22"/>
              </w:rPr>
            </w:pPr>
            <w:r w:rsidRPr="00646F9B">
              <w:rPr>
                <w:sz w:val="22"/>
                <w:szCs w:val="22"/>
              </w:rPr>
              <w:t>11</w:t>
            </w:r>
          </w:p>
        </w:tc>
        <w:tc>
          <w:tcPr>
            <w:tcW w:w="2798" w:type="dxa"/>
          </w:tcPr>
          <w:p w:rsidR="002157C3" w:rsidRPr="00646F9B" w:rsidRDefault="002157C3" w:rsidP="00221882">
            <w:pPr>
              <w:jc w:val="center"/>
              <w:rPr>
                <w:sz w:val="22"/>
                <w:szCs w:val="22"/>
              </w:rPr>
            </w:pPr>
            <w:r w:rsidRPr="00646F9B">
              <w:rPr>
                <w:sz w:val="22"/>
                <w:szCs w:val="22"/>
              </w:rPr>
              <w:t>110</w:t>
            </w:r>
          </w:p>
        </w:tc>
      </w:tr>
      <w:tr w:rsidR="002157C3" w:rsidRPr="00646F9B" w:rsidTr="00597314">
        <w:trPr>
          <w:trHeight w:val="248"/>
        </w:trPr>
        <w:tc>
          <w:tcPr>
            <w:tcW w:w="4973" w:type="dxa"/>
          </w:tcPr>
          <w:p w:rsidR="002157C3" w:rsidRPr="00646F9B" w:rsidRDefault="002157C3" w:rsidP="00221882">
            <w:pPr>
              <w:rPr>
                <w:sz w:val="22"/>
                <w:szCs w:val="22"/>
              </w:rPr>
            </w:pPr>
            <w:r w:rsidRPr="00646F9B">
              <w:rPr>
                <w:sz w:val="22"/>
                <w:szCs w:val="22"/>
              </w:rPr>
              <w:t>Речевые запинки и заикания</w:t>
            </w:r>
          </w:p>
        </w:tc>
        <w:tc>
          <w:tcPr>
            <w:tcW w:w="2331" w:type="dxa"/>
          </w:tcPr>
          <w:p w:rsidR="002157C3" w:rsidRPr="00646F9B" w:rsidRDefault="002157C3" w:rsidP="00221882">
            <w:pPr>
              <w:jc w:val="center"/>
              <w:rPr>
                <w:sz w:val="22"/>
                <w:szCs w:val="22"/>
              </w:rPr>
            </w:pPr>
            <w:r w:rsidRPr="00646F9B">
              <w:rPr>
                <w:sz w:val="22"/>
                <w:szCs w:val="22"/>
              </w:rPr>
              <w:t>9</w:t>
            </w:r>
          </w:p>
        </w:tc>
        <w:tc>
          <w:tcPr>
            <w:tcW w:w="2798" w:type="dxa"/>
          </w:tcPr>
          <w:p w:rsidR="002157C3" w:rsidRPr="00646F9B" w:rsidRDefault="002157C3" w:rsidP="00221882">
            <w:pPr>
              <w:jc w:val="center"/>
              <w:rPr>
                <w:sz w:val="22"/>
                <w:szCs w:val="22"/>
              </w:rPr>
            </w:pPr>
            <w:r w:rsidRPr="00646F9B">
              <w:rPr>
                <w:sz w:val="22"/>
                <w:szCs w:val="22"/>
              </w:rPr>
              <w:t>90</w:t>
            </w:r>
          </w:p>
        </w:tc>
      </w:tr>
      <w:tr w:rsidR="002157C3" w:rsidRPr="00646F9B" w:rsidTr="00597314">
        <w:trPr>
          <w:trHeight w:val="263"/>
        </w:trPr>
        <w:tc>
          <w:tcPr>
            <w:tcW w:w="4973" w:type="dxa"/>
          </w:tcPr>
          <w:p w:rsidR="002157C3" w:rsidRPr="00646F9B" w:rsidRDefault="002157C3" w:rsidP="00221882">
            <w:pPr>
              <w:rPr>
                <w:sz w:val="22"/>
                <w:szCs w:val="22"/>
              </w:rPr>
            </w:pPr>
            <w:r w:rsidRPr="00646F9B">
              <w:rPr>
                <w:sz w:val="22"/>
                <w:szCs w:val="22"/>
              </w:rPr>
              <w:t>СДВГ</w:t>
            </w:r>
          </w:p>
        </w:tc>
        <w:tc>
          <w:tcPr>
            <w:tcW w:w="2331" w:type="dxa"/>
          </w:tcPr>
          <w:p w:rsidR="002157C3" w:rsidRPr="00646F9B" w:rsidRDefault="002157C3" w:rsidP="00221882">
            <w:pPr>
              <w:jc w:val="center"/>
              <w:rPr>
                <w:sz w:val="22"/>
                <w:szCs w:val="22"/>
              </w:rPr>
            </w:pPr>
            <w:r w:rsidRPr="00646F9B">
              <w:rPr>
                <w:sz w:val="22"/>
                <w:szCs w:val="22"/>
              </w:rPr>
              <w:t>7</w:t>
            </w:r>
          </w:p>
        </w:tc>
        <w:tc>
          <w:tcPr>
            <w:tcW w:w="2798" w:type="dxa"/>
          </w:tcPr>
          <w:p w:rsidR="002157C3" w:rsidRPr="00646F9B" w:rsidRDefault="002157C3" w:rsidP="00221882">
            <w:pPr>
              <w:jc w:val="center"/>
              <w:rPr>
                <w:sz w:val="22"/>
                <w:szCs w:val="22"/>
              </w:rPr>
            </w:pPr>
            <w:r w:rsidRPr="00646F9B">
              <w:rPr>
                <w:sz w:val="22"/>
                <w:szCs w:val="22"/>
              </w:rPr>
              <w:t>70</w:t>
            </w:r>
          </w:p>
        </w:tc>
      </w:tr>
      <w:tr w:rsidR="002157C3" w:rsidRPr="00646F9B" w:rsidTr="00597314">
        <w:trPr>
          <w:trHeight w:val="248"/>
        </w:trPr>
        <w:tc>
          <w:tcPr>
            <w:tcW w:w="4973" w:type="dxa"/>
          </w:tcPr>
          <w:p w:rsidR="002157C3" w:rsidRPr="00646F9B" w:rsidRDefault="002157C3" w:rsidP="00221882">
            <w:pPr>
              <w:rPr>
                <w:sz w:val="22"/>
                <w:szCs w:val="22"/>
              </w:rPr>
            </w:pPr>
            <w:r w:rsidRPr="00646F9B">
              <w:rPr>
                <w:sz w:val="22"/>
                <w:szCs w:val="22"/>
              </w:rPr>
              <w:t>Неврозоподобные состояния</w:t>
            </w:r>
          </w:p>
        </w:tc>
        <w:tc>
          <w:tcPr>
            <w:tcW w:w="2331" w:type="dxa"/>
          </w:tcPr>
          <w:p w:rsidR="002157C3" w:rsidRPr="00646F9B" w:rsidRDefault="002157C3" w:rsidP="00221882">
            <w:pPr>
              <w:jc w:val="center"/>
              <w:rPr>
                <w:sz w:val="22"/>
                <w:szCs w:val="22"/>
              </w:rPr>
            </w:pPr>
            <w:r w:rsidRPr="00646F9B">
              <w:rPr>
                <w:sz w:val="22"/>
                <w:szCs w:val="22"/>
              </w:rPr>
              <w:t>6</w:t>
            </w:r>
          </w:p>
        </w:tc>
        <w:tc>
          <w:tcPr>
            <w:tcW w:w="2798" w:type="dxa"/>
          </w:tcPr>
          <w:p w:rsidR="002157C3" w:rsidRPr="00646F9B" w:rsidRDefault="002157C3" w:rsidP="00221882">
            <w:pPr>
              <w:jc w:val="center"/>
              <w:rPr>
                <w:sz w:val="22"/>
                <w:szCs w:val="22"/>
              </w:rPr>
            </w:pPr>
            <w:r w:rsidRPr="00646F9B">
              <w:rPr>
                <w:sz w:val="22"/>
                <w:szCs w:val="22"/>
              </w:rPr>
              <w:t>60</w:t>
            </w:r>
          </w:p>
        </w:tc>
      </w:tr>
      <w:tr w:rsidR="002157C3" w:rsidRPr="00646F9B" w:rsidTr="00597314">
        <w:trPr>
          <w:trHeight w:val="382"/>
        </w:trPr>
        <w:tc>
          <w:tcPr>
            <w:tcW w:w="4973" w:type="dxa"/>
          </w:tcPr>
          <w:p w:rsidR="002157C3" w:rsidRPr="00646F9B" w:rsidRDefault="002157C3" w:rsidP="00221882">
            <w:pPr>
              <w:rPr>
                <w:sz w:val="22"/>
                <w:szCs w:val="22"/>
              </w:rPr>
            </w:pPr>
            <w:r w:rsidRPr="00646F9B">
              <w:rPr>
                <w:sz w:val="22"/>
                <w:szCs w:val="22"/>
              </w:rPr>
              <w:t>Слабая саморегуляция, повышенная тревожность</w:t>
            </w:r>
          </w:p>
        </w:tc>
        <w:tc>
          <w:tcPr>
            <w:tcW w:w="2331" w:type="dxa"/>
          </w:tcPr>
          <w:p w:rsidR="002157C3" w:rsidRPr="00646F9B" w:rsidRDefault="002157C3" w:rsidP="00221882">
            <w:pPr>
              <w:jc w:val="center"/>
              <w:rPr>
                <w:sz w:val="22"/>
                <w:szCs w:val="22"/>
              </w:rPr>
            </w:pPr>
            <w:r w:rsidRPr="00646F9B">
              <w:rPr>
                <w:sz w:val="22"/>
                <w:szCs w:val="22"/>
              </w:rPr>
              <w:t>11</w:t>
            </w:r>
          </w:p>
        </w:tc>
        <w:tc>
          <w:tcPr>
            <w:tcW w:w="2798" w:type="dxa"/>
          </w:tcPr>
          <w:p w:rsidR="002157C3" w:rsidRPr="00646F9B" w:rsidRDefault="002157C3" w:rsidP="00221882">
            <w:pPr>
              <w:jc w:val="center"/>
              <w:rPr>
                <w:sz w:val="22"/>
                <w:szCs w:val="22"/>
              </w:rPr>
            </w:pPr>
            <w:r w:rsidRPr="00646F9B">
              <w:rPr>
                <w:sz w:val="22"/>
                <w:szCs w:val="22"/>
              </w:rPr>
              <w:t>110</w:t>
            </w:r>
          </w:p>
        </w:tc>
      </w:tr>
      <w:tr w:rsidR="002157C3" w:rsidRPr="00646F9B" w:rsidTr="00597314">
        <w:trPr>
          <w:trHeight w:val="263"/>
        </w:trPr>
        <w:tc>
          <w:tcPr>
            <w:tcW w:w="4973" w:type="dxa"/>
          </w:tcPr>
          <w:p w:rsidR="002157C3" w:rsidRPr="00646F9B" w:rsidRDefault="002157C3" w:rsidP="00221882">
            <w:pPr>
              <w:jc w:val="center"/>
              <w:rPr>
                <w:b/>
                <w:sz w:val="22"/>
                <w:szCs w:val="22"/>
              </w:rPr>
            </w:pPr>
            <w:r w:rsidRPr="00646F9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331" w:type="dxa"/>
          </w:tcPr>
          <w:p w:rsidR="002157C3" w:rsidRPr="00646F9B" w:rsidRDefault="002157C3" w:rsidP="00221882">
            <w:pPr>
              <w:jc w:val="center"/>
              <w:rPr>
                <w:b/>
                <w:sz w:val="22"/>
                <w:szCs w:val="22"/>
              </w:rPr>
            </w:pPr>
            <w:r w:rsidRPr="00646F9B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798" w:type="dxa"/>
          </w:tcPr>
          <w:p w:rsidR="002157C3" w:rsidRPr="00646F9B" w:rsidRDefault="002157C3" w:rsidP="00221882">
            <w:pPr>
              <w:jc w:val="center"/>
              <w:rPr>
                <w:b/>
                <w:sz w:val="22"/>
                <w:szCs w:val="22"/>
              </w:rPr>
            </w:pPr>
            <w:r w:rsidRPr="00646F9B">
              <w:rPr>
                <w:b/>
                <w:sz w:val="22"/>
                <w:szCs w:val="22"/>
              </w:rPr>
              <w:t>440</w:t>
            </w:r>
          </w:p>
        </w:tc>
      </w:tr>
    </w:tbl>
    <w:p w:rsidR="002157C3" w:rsidRPr="00646F9B" w:rsidRDefault="002157C3" w:rsidP="00F60972">
      <w:pPr>
        <w:spacing w:before="120"/>
        <w:ind w:firstLine="709"/>
        <w:jc w:val="both"/>
        <w:rPr>
          <w:iCs/>
          <w:sz w:val="22"/>
          <w:szCs w:val="22"/>
        </w:rPr>
      </w:pPr>
      <w:r w:rsidRPr="00646F9B">
        <w:rPr>
          <w:sz w:val="22"/>
          <w:szCs w:val="22"/>
        </w:rPr>
        <w:t xml:space="preserve">Возраст детей, прошедших БОС-тренинг, </w:t>
      </w:r>
      <w:r w:rsidR="00F60972">
        <w:rPr>
          <w:sz w:val="22"/>
          <w:szCs w:val="22"/>
        </w:rPr>
        <w:t>-</w:t>
      </w:r>
      <w:r w:rsidRPr="00646F9B">
        <w:rPr>
          <w:sz w:val="22"/>
          <w:szCs w:val="22"/>
        </w:rPr>
        <w:t xml:space="preserve"> от 4 до 16 лет. Количество сеансов БОС-тренинга для одного ребенка может составлять по показаниям от 7-8 занятий (сокращенный курс) до 20 занятий (с повторным курсом), в среднем необходимое количество сеансов</w:t>
      </w:r>
      <w:r w:rsidR="00F60972">
        <w:rPr>
          <w:sz w:val="22"/>
          <w:szCs w:val="22"/>
        </w:rPr>
        <w:t xml:space="preserve"> </w:t>
      </w:r>
      <w:r w:rsidRPr="00646F9B">
        <w:rPr>
          <w:sz w:val="22"/>
          <w:szCs w:val="22"/>
        </w:rPr>
        <w:t>-</w:t>
      </w:r>
      <w:r w:rsidR="00F60972">
        <w:rPr>
          <w:sz w:val="22"/>
          <w:szCs w:val="22"/>
        </w:rPr>
        <w:t xml:space="preserve"> </w:t>
      </w:r>
      <w:r w:rsidRPr="00646F9B">
        <w:rPr>
          <w:sz w:val="22"/>
          <w:szCs w:val="22"/>
        </w:rPr>
        <w:t xml:space="preserve">10 занятий. Всего с обучаемыми по программе </w:t>
      </w:r>
      <w:r w:rsidRPr="00646F9B">
        <w:rPr>
          <w:iCs/>
          <w:sz w:val="22"/>
          <w:szCs w:val="22"/>
        </w:rPr>
        <w:t>«Коррекция психоэмоционального состояния с помощью БОС» проведено 440 занятий.</w:t>
      </w:r>
    </w:p>
    <w:p w:rsidR="002157C3" w:rsidRPr="00646F9B" w:rsidRDefault="002157C3" w:rsidP="00597314">
      <w:pPr>
        <w:ind w:firstLine="709"/>
        <w:rPr>
          <w:iCs/>
          <w:sz w:val="22"/>
          <w:szCs w:val="22"/>
        </w:rPr>
      </w:pPr>
    </w:p>
    <w:p w:rsidR="002157C3" w:rsidRPr="00646F9B" w:rsidRDefault="002157C3" w:rsidP="00597314">
      <w:pPr>
        <w:ind w:firstLine="709"/>
        <w:jc w:val="both"/>
        <w:rPr>
          <w:sz w:val="22"/>
          <w:szCs w:val="22"/>
        </w:rPr>
      </w:pPr>
      <w:r w:rsidRPr="00646F9B">
        <w:rPr>
          <w:sz w:val="22"/>
          <w:szCs w:val="22"/>
        </w:rPr>
        <w:t>В 2013-2014 учебном году продолжилась работа по данной программе с учащимися  сменной школы открытого типа № 575. Большинство  из них - старшеклассники с низким уровнем развития волевой сферы, подростки из «группы риска» по зависимому поведению.  Об эффективности работы по этой программе с учащимися указанной школы говорят следующие показатели:</w:t>
      </w:r>
    </w:p>
    <w:p w:rsidR="002157C3" w:rsidRPr="00646F9B" w:rsidRDefault="002157C3" w:rsidP="00597314">
      <w:pPr>
        <w:ind w:firstLine="709"/>
        <w:jc w:val="both"/>
        <w:rPr>
          <w:sz w:val="22"/>
          <w:szCs w:val="22"/>
        </w:rPr>
      </w:pPr>
      <w:r w:rsidRPr="00646F9B">
        <w:rPr>
          <w:sz w:val="22"/>
          <w:szCs w:val="22"/>
        </w:rPr>
        <w:t>- уровень тревожности  снизился в 78% случаев,</w:t>
      </w:r>
    </w:p>
    <w:p w:rsidR="002157C3" w:rsidRPr="00646F9B" w:rsidRDefault="002157C3" w:rsidP="00597314">
      <w:pPr>
        <w:ind w:firstLine="709"/>
        <w:jc w:val="both"/>
        <w:rPr>
          <w:sz w:val="22"/>
          <w:szCs w:val="22"/>
        </w:rPr>
      </w:pPr>
      <w:r w:rsidRPr="00646F9B">
        <w:rPr>
          <w:sz w:val="22"/>
          <w:szCs w:val="22"/>
        </w:rPr>
        <w:t>- уровень работоспособности повысился в 29% случаев,</w:t>
      </w:r>
    </w:p>
    <w:p w:rsidR="002157C3" w:rsidRPr="00646F9B" w:rsidRDefault="002157C3" w:rsidP="00597314">
      <w:pPr>
        <w:ind w:firstLine="709"/>
        <w:jc w:val="both"/>
        <w:rPr>
          <w:sz w:val="22"/>
          <w:szCs w:val="22"/>
        </w:rPr>
      </w:pPr>
      <w:r w:rsidRPr="00646F9B">
        <w:rPr>
          <w:sz w:val="22"/>
          <w:szCs w:val="22"/>
        </w:rPr>
        <w:t xml:space="preserve">- уровень комплексного показателя САН (самочувствие, активность, настроение) повысился в  31% случаев.                                                                                                      </w:t>
      </w:r>
    </w:p>
    <w:p w:rsidR="002157C3" w:rsidRPr="00646F9B" w:rsidRDefault="002157C3" w:rsidP="00597314">
      <w:pPr>
        <w:ind w:firstLine="709"/>
        <w:jc w:val="both"/>
        <w:rPr>
          <w:sz w:val="22"/>
          <w:szCs w:val="22"/>
        </w:rPr>
      </w:pPr>
      <w:r w:rsidRPr="00646F9B">
        <w:rPr>
          <w:sz w:val="22"/>
          <w:szCs w:val="22"/>
        </w:rPr>
        <w:t>Отзывы педагогов школы свидетельствуют о том, что у подростков с симптомами школьной дезадаптации, обучившихся по программе «</w:t>
      </w:r>
      <w:r w:rsidRPr="00646F9B">
        <w:rPr>
          <w:iCs/>
          <w:sz w:val="22"/>
          <w:szCs w:val="22"/>
        </w:rPr>
        <w:t xml:space="preserve">Коррекция психоэмоционального состояния с помощью </w:t>
      </w:r>
      <w:r w:rsidRPr="00646F9B">
        <w:rPr>
          <w:sz w:val="22"/>
          <w:szCs w:val="22"/>
        </w:rPr>
        <w:t xml:space="preserve">БОС», повышаются стрессоустойчивость и адаптивные возможности. Это способствует формированию школьной мотивации у учащихся и успешности их обучения. </w:t>
      </w:r>
    </w:p>
    <w:p w:rsidR="002157C3" w:rsidRPr="00646F9B" w:rsidRDefault="002157C3" w:rsidP="002157C3">
      <w:pPr>
        <w:ind w:left="708"/>
        <w:jc w:val="both"/>
        <w:rPr>
          <w:sz w:val="22"/>
          <w:szCs w:val="22"/>
        </w:rPr>
      </w:pPr>
    </w:p>
    <w:p w:rsidR="002157C3" w:rsidRDefault="002157C3" w:rsidP="00597314">
      <w:pPr>
        <w:ind w:firstLine="709"/>
        <w:jc w:val="both"/>
        <w:rPr>
          <w:sz w:val="22"/>
          <w:szCs w:val="22"/>
        </w:rPr>
      </w:pPr>
      <w:r w:rsidRPr="00646F9B">
        <w:rPr>
          <w:sz w:val="22"/>
          <w:szCs w:val="22"/>
        </w:rPr>
        <w:t>Общая усредненная результативность программы «Коррекция психоэмоционального состояния с помощью БОС»  представлена в следующей таблице:</w:t>
      </w:r>
    </w:p>
    <w:p w:rsidR="00780741" w:rsidRPr="00705E1D" w:rsidRDefault="00780741" w:rsidP="002157C3">
      <w:pPr>
        <w:ind w:left="708"/>
        <w:jc w:val="both"/>
        <w:rPr>
          <w:sz w:val="16"/>
          <w:szCs w:val="1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7"/>
        <w:gridCol w:w="1677"/>
      </w:tblGrid>
      <w:tr w:rsidR="002157C3" w:rsidRPr="00646F9B" w:rsidTr="00780741">
        <w:tc>
          <w:tcPr>
            <w:tcW w:w="5117" w:type="dxa"/>
            <w:shd w:val="clear" w:color="auto" w:fill="auto"/>
          </w:tcPr>
          <w:p w:rsidR="002157C3" w:rsidRPr="00646F9B" w:rsidRDefault="002157C3" w:rsidP="00221882">
            <w:pPr>
              <w:jc w:val="both"/>
              <w:rPr>
                <w:sz w:val="22"/>
                <w:szCs w:val="22"/>
              </w:rPr>
            </w:pPr>
            <w:r w:rsidRPr="00646F9B">
              <w:rPr>
                <w:sz w:val="22"/>
                <w:szCs w:val="22"/>
              </w:rPr>
              <w:t>Значительная позитивная динамика</w:t>
            </w:r>
          </w:p>
        </w:tc>
        <w:tc>
          <w:tcPr>
            <w:tcW w:w="1677" w:type="dxa"/>
            <w:shd w:val="clear" w:color="auto" w:fill="auto"/>
          </w:tcPr>
          <w:p w:rsidR="002157C3" w:rsidRPr="00646F9B" w:rsidRDefault="002157C3" w:rsidP="00221882">
            <w:pPr>
              <w:jc w:val="center"/>
              <w:rPr>
                <w:sz w:val="22"/>
                <w:szCs w:val="22"/>
              </w:rPr>
            </w:pPr>
            <w:r w:rsidRPr="00646F9B">
              <w:rPr>
                <w:sz w:val="22"/>
                <w:szCs w:val="22"/>
              </w:rPr>
              <w:t>19%</w:t>
            </w:r>
          </w:p>
        </w:tc>
      </w:tr>
      <w:tr w:rsidR="002157C3" w:rsidRPr="00646F9B" w:rsidTr="00780741">
        <w:tc>
          <w:tcPr>
            <w:tcW w:w="5117" w:type="dxa"/>
            <w:shd w:val="clear" w:color="auto" w:fill="auto"/>
          </w:tcPr>
          <w:p w:rsidR="002157C3" w:rsidRPr="00646F9B" w:rsidRDefault="002157C3" w:rsidP="00221882">
            <w:pPr>
              <w:jc w:val="both"/>
              <w:rPr>
                <w:sz w:val="22"/>
                <w:szCs w:val="22"/>
              </w:rPr>
            </w:pPr>
            <w:r w:rsidRPr="00646F9B">
              <w:rPr>
                <w:sz w:val="22"/>
                <w:szCs w:val="22"/>
              </w:rPr>
              <w:t>Позитивная динамика</w:t>
            </w:r>
          </w:p>
        </w:tc>
        <w:tc>
          <w:tcPr>
            <w:tcW w:w="1677" w:type="dxa"/>
            <w:shd w:val="clear" w:color="auto" w:fill="auto"/>
          </w:tcPr>
          <w:p w:rsidR="002157C3" w:rsidRPr="00646F9B" w:rsidRDefault="002157C3" w:rsidP="00221882">
            <w:pPr>
              <w:jc w:val="center"/>
              <w:rPr>
                <w:sz w:val="22"/>
                <w:szCs w:val="22"/>
              </w:rPr>
            </w:pPr>
            <w:r w:rsidRPr="00646F9B">
              <w:rPr>
                <w:sz w:val="22"/>
                <w:szCs w:val="22"/>
              </w:rPr>
              <w:t>56%</w:t>
            </w:r>
          </w:p>
        </w:tc>
      </w:tr>
      <w:tr w:rsidR="002157C3" w:rsidRPr="00646F9B" w:rsidTr="00780741">
        <w:tc>
          <w:tcPr>
            <w:tcW w:w="5117" w:type="dxa"/>
            <w:shd w:val="clear" w:color="auto" w:fill="auto"/>
          </w:tcPr>
          <w:p w:rsidR="002157C3" w:rsidRPr="00646F9B" w:rsidRDefault="002157C3" w:rsidP="00221882">
            <w:pPr>
              <w:jc w:val="both"/>
              <w:rPr>
                <w:sz w:val="22"/>
                <w:szCs w:val="22"/>
              </w:rPr>
            </w:pPr>
            <w:r w:rsidRPr="00646F9B">
              <w:rPr>
                <w:sz w:val="22"/>
                <w:szCs w:val="22"/>
              </w:rPr>
              <w:t>Отсутствие позитивной динамики</w:t>
            </w:r>
          </w:p>
        </w:tc>
        <w:tc>
          <w:tcPr>
            <w:tcW w:w="1677" w:type="dxa"/>
            <w:shd w:val="clear" w:color="auto" w:fill="auto"/>
          </w:tcPr>
          <w:p w:rsidR="002157C3" w:rsidRPr="00646F9B" w:rsidRDefault="002157C3" w:rsidP="00221882">
            <w:pPr>
              <w:jc w:val="center"/>
              <w:rPr>
                <w:sz w:val="22"/>
                <w:szCs w:val="22"/>
              </w:rPr>
            </w:pPr>
            <w:r w:rsidRPr="00646F9B">
              <w:rPr>
                <w:sz w:val="22"/>
                <w:szCs w:val="22"/>
              </w:rPr>
              <w:t>25%</w:t>
            </w:r>
          </w:p>
        </w:tc>
      </w:tr>
    </w:tbl>
    <w:p w:rsidR="00E45441" w:rsidRPr="00646F9B" w:rsidRDefault="006527DB" w:rsidP="00F60972">
      <w:pPr>
        <w:pStyle w:val="11"/>
        <w:keepNext/>
        <w:rPr>
          <w:bCs/>
          <w:i/>
        </w:rPr>
      </w:pPr>
      <w:bookmarkStart w:id="12" w:name="_Toc390790195"/>
      <w:r w:rsidRPr="00646F9B">
        <w:lastRenderedPageBreak/>
        <w:t>4.</w:t>
      </w:r>
      <w:r w:rsidR="00276019" w:rsidRPr="00646F9B">
        <w:t>3</w:t>
      </w:r>
      <w:r w:rsidRPr="00646F9B">
        <w:t xml:space="preserve">. </w:t>
      </w:r>
      <w:r w:rsidR="00E45441" w:rsidRPr="00646F9B">
        <w:t xml:space="preserve">Анализ обращений к специалистам </w:t>
      </w:r>
      <w:r w:rsidR="00C15357" w:rsidRPr="00646F9B">
        <w:t>Ц</w:t>
      </w:r>
      <w:r w:rsidR="00E45441" w:rsidRPr="00646F9B">
        <w:t xml:space="preserve">ентра по кризисным </w:t>
      </w:r>
      <w:r w:rsidR="001B681D" w:rsidRPr="00646F9B">
        <w:t>ситуациям</w:t>
      </w:r>
      <w:r w:rsidR="001313DC" w:rsidRPr="00646F9B">
        <w:rPr>
          <w:bCs/>
          <w:i/>
        </w:rPr>
        <w:t>.</w:t>
      </w:r>
      <w:bookmarkEnd w:id="12"/>
      <w:r w:rsidR="001313DC" w:rsidRPr="00646F9B">
        <w:rPr>
          <w:bCs/>
          <w:i/>
        </w:rPr>
        <w:t xml:space="preserve"> </w:t>
      </w:r>
    </w:p>
    <w:p w:rsidR="007707AC" w:rsidRPr="00646F9B" w:rsidRDefault="001313DC" w:rsidP="00F60972">
      <w:pPr>
        <w:keepNext/>
        <w:ind w:firstLine="709"/>
        <w:jc w:val="both"/>
        <w:rPr>
          <w:b/>
          <w:sz w:val="22"/>
          <w:szCs w:val="22"/>
        </w:rPr>
      </w:pPr>
      <w:r w:rsidRPr="00646F9B">
        <w:rPr>
          <w:sz w:val="22"/>
          <w:szCs w:val="22"/>
        </w:rPr>
        <w:t>К</w:t>
      </w:r>
      <w:r w:rsidR="00E45441" w:rsidRPr="00646F9B">
        <w:rPr>
          <w:sz w:val="22"/>
          <w:szCs w:val="22"/>
        </w:rPr>
        <w:t xml:space="preserve"> специалистам Центра по </w:t>
      </w:r>
      <w:r w:rsidR="00262053" w:rsidRPr="00646F9B">
        <w:rPr>
          <w:sz w:val="22"/>
          <w:szCs w:val="22"/>
        </w:rPr>
        <w:t xml:space="preserve">острым </w:t>
      </w:r>
      <w:r w:rsidR="00E45441" w:rsidRPr="00646F9B">
        <w:rPr>
          <w:sz w:val="22"/>
          <w:szCs w:val="22"/>
        </w:rPr>
        <w:t>кризисным проблемам  первично обратилось</w:t>
      </w:r>
      <w:r w:rsidR="00BC23EC" w:rsidRPr="00646F9B">
        <w:rPr>
          <w:sz w:val="22"/>
          <w:szCs w:val="22"/>
        </w:rPr>
        <w:t xml:space="preserve"> </w:t>
      </w:r>
      <w:r w:rsidRPr="00646F9B">
        <w:rPr>
          <w:sz w:val="22"/>
          <w:szCs w:val="22"/>
        </w:rPr>
        <w:t>69</w:t>
      </w:r>
      <w:r w:rsidR="00BC23EC" w:rsidRPr="00646F9B">
        <w:rPr>
          <w:sz w:val="22"/>
          <w:szCs w:val="22"/>
        </w:rPr>
        <w:t xml:space="preserve"> человек (родители,</w:t>
      </w:r>
      <w:r w:rsidR="00E45441" w:rsidRPr="00646F9B">
        <w:rPr>
          <w:sz w:val="22"/>
          <w:szCs w:val="22"/>
        </w:rPr>
        <w:t xml:space="preserve"> </w:t>
      </w:r>
      <w:r w:rsidR="00BC23EC" w:rsidRPr="00646F9B">
        <w:rPr>
          <w:sz w:val="22"/>
          <w:szCs w:val="22"/>
        </w:rPr>
        <w:t>дети</w:t>
      </w:r>
      <w:r w:rsidR="00E45441" w:rsidRPr="00646F9B">
        <w:rPr>
          <w:sz w:val="22"/>
          <w:szCs w:val="22"/>
        </w:rPr>
        <w:t xml:space="preserve"> и подрост</w:t>
      </w:r>
      <w:r w:rsidR="00BC23EC" w:rsidRPr="00646F9B">
        <w:rPr>
          <w:sz w:val="22"/>
          <w:szCs w:val="22"/>
        </w:rPr>
        <w:t>ки).</w:t>
      </w:r>
      <w:r w:rsidR="00BC23EC" w:rsidRPr="00646F9B">
        <w:rPr>
          <w:b/>
          <w:sz w:val="22"/>
          <w:szCs w:val="22"/>
        </w:rPr>
        <w:t xml:space="preserve">   </w:t>
      </w:r>
      <w:r w:rsidR="00262053" w:rsidRPr="00646F9B">
        <w:rPr>
          <w:sz w:val="22"/>
          <w:szCs w:val="22"/>
        </w:rPr>
        <w:t>Распределение первичных обращений по возрастам представлены в таблице</w:t>
      </w:r>
      <w:r w:rsidR="00262053" w:rsidRPr="00646F9B">
        <w:rPr>
          <w:b/>
          <w:sz w:val="22"/>
          <w:szCs w:val="22"/>
        </w:rPr>
        <w:t>:</w:t>
      </w:r>
      <w:r w:rsidR="00BC23EC" w:rsidRPr="00646F9B">
        <w:rPr>
          <w:b/>
          <w:sz w:val="22"/>
          <w:szCs w:val="22"/>
        </w:rPr>
        <w:t xml:space="preserve">            </w:t>
      </w:r>
    </w:p>
    <w:p w:rsidR="007707AC" w:rsidRPr="00646F9B" w:rsidRDefault="00BC23EC" w:rsidP="00597314">
      <w:pPr>
        <w:ind w:firstLine="709"/>
        <w:jc w:val="both"/>
        <w:rPr>
          <w:b/>
          <w:sz w:val="22"/>
          <w:szCs w:val="22"/>
        </w:rPr>
      </w:pPr>
      <w:r w:rsidRPr="00646F9B">
        <w:rPr>
          <w:b/>
          <w:sz w:val="22"/>
          <w:szCs w:val="22"/>
        </w:rPr>
        <w:t xml:space="preserve"> 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5115"/>
        <w:gridCol w:w="2740"/>
      </w:tblGrid>
      <w:tr w:rsidR="007707AC" w:rsidRPr="00646F9B" w:rsidTr="00597314">
        <w:trPr>
          <w:trHeight w:val="254"/>
        </w:trPr>
        <w:tc>
          <w:tcPr>
            <w:tcW w:w="5115" w:type="dxa"/>
          </w:tcPr>
          <w:p w:rsidR="007707AC" w:rsidRPr="00646F9B" w:rsidRDefault="007707AC" w:rsidP="00597314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646F9B">
              <w:rPr>
                <w:b/>
                <w:sz w:val="22"/>
                <w:szCs w:val="22"/>
              </w:rPr>
              <w:t>Контингент</w:t>
            </w:r>
          </w:p>
        </w:tc>
        <w:tc>
          <w:tcPr>
            <w:tcW w:w="2740" w:type="dxa"/>
          </w:tcPr>
          <w:p w:rsidR="007707AC" w:rsidRPr="00646F9B" w:rsidRDefault="007707AC" w:rsidP="00597314">
            <w:pPr>
              <w:rPr>
                <w:b/>
                <w:bCs/>
                <w:sz w:val="22"/>
                <w:szCs w:val="22"/>
              </w:rPr>
            </w:pPr>
            <w:r w:rsidRPr="00646F9B">
              <w:rPr>
                <w:b/>
                <w:bCs/>
                <w:sz w:val="22"/>
                <w:szCs w:val="22"/>
              </w:rPr>
              <w:t>Кол-во человек</w:t>
            </w:r>
          </w:p>
        </w:tc>
      </w:tr>
      <w:tr w:rsidR="007707AC" w:rsidRPr="00646F9B" w:rsidTr="00597314">
        <w:trPr>
          <w:trHeight w:val="270"/>
        </w:trPr>
        <w:tc>
          <w:tcPr>
            <w:tcW w:w="5115" w:type="dxa"/>
          </w:tcPr>
          <w:p w:rsidR="007707AC" w:rsidRPr="00646F9B" w:rsidRDefault="001313DC" w:rsidP="00597314">
            <w:pPr>
              <w:pStyle w:val="1"/>
              <w:spacing w:before="0" w:after="0"/>
              <w:ind w:firstLine="3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6F9B">
              <w:rPr>
                <w:rFonts w:ascii="Times New Roman" w:hAnsi="Times New Roman" w:cs="Times New Roman"/>
                <w:b w:val="0"/>
                <w:sz w:val="22"/>
                <w:szCs w:val="22"/>
              </w:rPr>
              <w:t>родител</w:t>
            </w:r>
            <w:r w:rsidR="00BD3A7D" w:rsidRPr="00646F9B">
              <w:rPr>
                <w:rFonts w:ascii="Times New Roman" w:hAnsi="Times New Roman" w:cs="Times New Roman"/>
                <w:b w:val="0"/>
                <w:sz w:val="22"/>
                <w:szCs w:val="22"/>
              </w:rPr>
              <w:t>и, дошкольники</w:t>
            </w:r>
          </w:p>
        </w:tc>
        <w:tc>
          <w:tcPr>
            <w:tcW w:w="2740" w:type="dxa"/>
          </w:tcPr>
          <w:p w:rsidR="007707AC" w:rsidRPr="00646F9B" w:rsidRDefault="001313DC" w:rsidP="00597314">
            <w:pPr>
              <w:ind w:firstLine="22"/>
              <w:jc w:val="center"/>
              <w:rPr>
                <w:sz w:val="22"/>
                <w:szCs w:val="22"/>
              </w:rPr>
            </w:pPr>
            <w:r w:rsidRPr="00646F9B">
              <w:rPr>
                <w:sz w:val="22"/>
                <w:szCs w:val="22"/>
              </w:rPr>
              <w:t>9</w:t>
            </w:r>
          </w:p>
        </w:tc>
      </w:tr>
      <w:tr w:rsidR="007707AC" w:rsidRPr="00646F9B" w:rsidTr="00597314">
        <w:trPr>
          <w:trHeight w:val="270"/>
        </w:trPr>
        <w:tc>
          <w:tcPr>
            <w:tcW w:w="5115" w:type="dxa"/>
          </w:tcPr>
          <w:p w:rsidR="007707AC" w:rsidRPr="00646F9B" w:rsidRDefault="00BD3A7D" w:rsidP="00597314">
            <w:pPr>
              <w:ind w:firstLine="34"/>
              <w:rPr>
                <w:bCs/>
                <w:sz w:val="22"/>
                <w:szCs w:val="22"/>
              </w:rPr>
            </w:pPr>
            <w:r w:rsidRPr="00646F9B">
              <w:rPr>
                <w:sz w:val="22"/>
                <w:szCs w:val="22"/>
              </w:rPr>
              <w:t>родители,</w:t>
            </w:r>
            <w:r w:rsidRPr="00646F9B">
              <w:rPr>
                <w:bCs/>
                <w:sz w:val="22"/>
                <w:szCs w:val="22"/>
              </w:rPr>
              <w:t xml:space="preserve"> у</w:t>
            </w:r>
            <w:r w:rsidR="007707AC" w:rsidRPr="00646F9B">
              <w:rPr>
                <w:bCs/>
                <w:sz w:val="22"/>
                <w:szCs w:val="22"/>
              </w:rPr>
              <w:t>чащиеся 1-4 классов</w:t>
            </w:r>
          </w:p>
        </w:tc>
        <w:tc>
          <w:tcPr>
            <w:tcW w:w="2740" w:type="dxa"/>
          </w:tcPr>
          <w:p w:rsidR="007707AC" w:rsidRPr="00646F9B" w:rsidRDefault="001313DC" w:rsidP="00597314">
            <w:pPr>
              <w:ind w:firstLine="22"/>
              <w:jc w:val="center"/>
              <w:rPr>
                <w:sz w:val="22"/>
                <w:szCs w:val="22"/>
              </w:rPr>
            </w:pPr>
            <w:r w:rsidRPr="00646F9B">
              <w:rPr>
                <w:sz w:val="22"/>
                <w:szCs w:val="22"/>
              </w:rPr>
              <w:t>20</w:t>
            </w:r>
          </w:p>
        </w:tc>
      </w:tr>
      <w:tr w:rsidR="007707AC" w:rsidRPr="00646F9B" w:rsidTr="00597314">
        <w:trPr>
          <w:trHeight w:val="254"/>
        </w:trPr>
        <w:tc>
          <w:tcPr>
            <w:tcW w:w="5115" w:type="dxa"/>
          </w:tcPr>
          <w:p w:rsidR="007707AC" w:rsidRPr="00646F9B" w:rsidRDefault="00BD3A7D" w:rsidP="00597314">
            <w:pPr>
              <w:ind w:firstLine="34"/>
              <w:rPr>
                <w:bCs/>
                <w:sz w:val="22"/>
                <w:szCs w:val="22"/>
              </w:rPr>
            </w:pPr>
            <w:r w:rsidRPr="00646F9B">
              <w:rPr>
                <w:sz w:val="22"/>
                <w:szCs w:val="22"/>
              </w:rPr>
              <w:t>родители, у</w:t>
            </w:r>
            <w:r w:rsidR="007707AC" w:rsidRPr="00646F9B">
              <w:rPr>
                <w:sz w:val="22"/>
                <w:szCs w:val="22"/>
              </w:rPr>
              <w:t xml:space="preserve">чащиеся </w:t>
            </w:r>
            <w:r w:rsidR="007707AC" w:rsidRPr="00646F9B">
              <w:rPr>
                <w:bCs/>
                <w:sz w:val="22"/>
                <w:szCs w:val="22"/>
              </w:rPr>
              <w:t>5-9 классов</w:t>
            </w:r>
          </w:p>
        </w:tc>
        <w:tc>
          <w:tcPr>
            <w:tcW w:w="2740" w:type="dxa"/>
          </w:tcPr>
          <w:p w:rsidR="007707AC" w:rsidRPr="00646F9B" w:rsidRDefault="001313DC" w:rsidP="00597314">
            <w:pPr>
              <w:ind w:firstLine="22"/>
              <w:jc w:val="center"/>
              <w:rPr>
                <w:sz w:val="22"/>
                <w:szCs w:val="22"/>
              </w:rPr>
            </w:pPr>
            <w:r w:rsidRPr="00646F9B">
              <w:rPr>
                <w:sz w:val="22"/>
                <w:szCs w:val="22"/>
              </w:rPr>
              <w:t>24</w:t>
            </w:r>
          </w:p>
        </w:tc>
      </w:tr>
      <w:tr w:rsidR="007707AC" w:rsidRPr="00646F9B" w:rsidTr="00597314">
        <w:trPr>
          <w:trHeight w:val="270"/>
        </w:trPr>
        <w:tc>
          <w:tcPr>
            <w:tcW w:w="5115" w:type="dxa"/>
          </w:tcPr>
          <w:p w:rsidR="007707AC" w:rsidRPr="00646F9B" w:rsidRDefault="00BD3A7D" w:rsidP="00597314">
            <w:pPr>
              <w:ind w:firstLine="34"/>
              <w:rPr>
                <w:bCs/>
                <w:sz w:val="22"/>
                <w:szCs w:val="22"/>
              </w:rPr>
            </w:pPr>
            <w:r w:rsidRPr="00646F9B">
              <w:rPr>
                <w:sz w:val="22"/>
                <w:szCs w:val="22"/>
              </w:rPr>
              <w:t>родители,</w:t>
            </w:r>
            <w:r w:rsidRPr="00646F9B">
              <w:rPr>
                <w:bCs/>
                <w:sz w:val="22"/>
                <w:szCs w:val="22"/>
              </w:rPr>
              <w:t xml:space="preserve"> у</w:t>
            </w:r>
            <w:r w:rsidR="007707AC" w:rsidRPr="00646F9B">
              <w:rPr>
                <w:bCs/>
                <w:sz w:val="22"/>
                <w:szCs w:val="22"/>
              </w:rPr>
              <w:t>чащиеся 10-11 классов</w:t>
            </w:r>
          </w:p>
        </w:tc>
        <w:tc>
          <w:tcPr>
            <w:tcW w:w="2740" w:type="dxa"/>
          </w:tcPr>
          <w:p w:rsidR="007707AC" w:rsidRPr="00646F9B" w:rsidRDefault="001313DC" w:rsidP="00597314">
            <w:pPr>
              <w:ind w:firstLine="22"/>
              <w:jc w:val="center"/>
              <w:rPr>
                <w:sz w:val="22"/>
                <w:szCs w:val="22"/>
              </w:rPr>
            </w:pPr>
            <w:r w:rsidRPr="00646F9B">
              <w:rPr>
                <w:sz w:val="22"/>
                <w:szCs w:val="22"/>
              </w:rPr>
              <w:t>15</w:t>
            </w:r>
          </w:p>
        </w:tc>
      </w:tr>
      <w:tr w:rsidR="007707AC" w:rsidRPr="00646F9B" w:rsidTr="00597314">
        <w:trPr>
          <w:trHeight w:val="270"/>
        </w:trPr>
        <w:tc>
          <w:tcPr>
            <w:tcW w:w="5115" w:type="dxa"/>
          </w:tcPr>
          <w:p w:rsidR="007707AC" w:rsidRPr="00646F9B" w:rsidRDefault="007707AC" w:rsidP="00597314">
            <w:pPr>
              <w:ind w:firstLine="709"/>
              <w:jc w:val="right"/>
              <w:rPr>
                <w:b/>
                <w:bCs/>
                <w:sz w:val="22"/>
                <w:szCs w:val="22"/>
              </w:rPr>
            </w:pPr>
            <w:r w:rsidRPr="00646F9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740" w:type="dxa"/>
          </w:tcPr>
          <w:p w:rsidR="007707AC" w:rsidRPr="00646F9B" w:rsidRDefault="001313DC" w:rsidP="00597314">
            <w:pPr>
              <w:ind w:firstLine="22"/>
              <w:jc w:val="center"/>
              <w:rPr>
                <w:b/>
                <w:sz w:val="22"/>
                <w:szCs w:val="22"/>
              </w:rPr>
            </w:pPr>
            <w:r w:rsidRPr="00646F9B">
              <w:rPr>
                <w:b/>
                <w:sz w:val="22"/>
                <w:szCs w:val="22"/>
              </w:rPr>
              <w:t>6</w:t>
            </w:r>
            <w:r w:rsidR="007707AC" w:rsidRPr="00646F9B">
              <w:rPr>
                <w:b/>
                <w:sz w:val="22"/>
                <w:szCs w:val="22"/>
              </w:rPr>
              <w:t>8 человек</w:t>
            </w:r>
          </w:p>
        </w:tc>
      </w:tr>
    </w:tbl>
    <w:p w:rsidR="00597314" w:rsidRPr="008E460D" w:rsidRDefault="00597314" w:rsidP="00597314">
      <w:pPr>
        <w:pStyle w:val="ab"/>
        <w:spacing w:after="0"/>
        <w:ind w:left="0" w:firstLine="709"/>
        <w:jc w:val="both"/>
        <w:rPr>
          <w:sz w:val="16"/>
          <w:szCs w:val="16"/>
        </w:rPr>
      </w:pPr>
    </w:p>
    <w:p w:rsidR="001313DC" w:rsidRPr="00646F9B" w:rsidRDefault="001313DC" w:rsidP="00597314">
      <w:pPr>
        <w:pStyle w:val="ab"/>
        <w:spacing w:after="0"/>
        <w:ind w:left="0" w:firstLine="709"/>
        <w:jc w:val="both"/>
      </w:pPr>
      <w:r w:rsidRPr="00646F9B">
        <w:t xml:space="preserve">Как видно из таблицы, больше обращались родители, имеющие детей обучающихся в  средних и младших  классах, увеличилось  по сравнению с прошлым годом количество обращений родителей </w:t>
      </w:r>
      <w:r w:rsidR="00BD3A7D" w:rsidRPr="00646F9B">
        <w:t>старшеклассников</w:t>
      </w:r>
      <w:r w:rsidRPr="00646F9B">
        <w:t>.</w:t>
      </w:r>
    </w:p>
    <w:p w:rsidR="001313DC" w:rsidRPr="00646F9B" w:rsidRDefault="00B524AA" w:rsidP="00597314">
      <w:pPr>
        <w:pStyle w:val="ab"/>
        <w:spacing w:after="0"/>
        <w:ind w:left="0" w:firstLine="709"/>
        <w:jc w:val="both"/>
      </w:pPr>
      <w:r>
        <w:t>Из</w:t>
      </w:r>
      <w:r w:rsidR="001313DC" w:rsidRPr="00646F9B">
        <w:t xml:space="preserve"> 69 человек</w:t>
      </w:r>
      <w:r w:rsidR="00BD3A7D" w:rsidRPr="00646F9B">
        <w:t xml:space="preserve">, </w:t>
      </w:r>
      <w:r w:rsidR="001313DC" w:rsidRPr="00646F9B">
        <w:t xml:space="preserve">обратившихся </w:t>
      </w:r>
      <w:r w:rsidR="00BD3A7D" w:rsidRPr="00646F9B">
        <w:t>к специалистам</w:t>
      </w:r>
      <w:r w:rsidR="001313DC" w:rsidRPr="00646F9B">
        <w:t>, дальнейшую психологическую помощь в виде индивидуальных консультаций детей и родителей, индивидуального сопровождения и коррекции получают   54  ребенка.</w:t>
      </w:r>
    </w:p>
    <w:p w:rsidR="001313DC" w:rsidRPr="00646F9B" w:rsidRDefault="001313DC" w:rsidP="00597314">
      <w:pPr>
        <w:pStyle w:val="ab"/>
        <w:spacing w:after="0"/>
        <w:ind w:left="0" w:firstLine="709"/>
        <w:jc w:val="both"/>
      </w:pPr>
      <w:r w:rsidRPr="00646F9B">
        <w:t>Можно выделить основные группы проблем, с которыми обращались за помощью  к специалистам:</w:t>
      </w:r>
    </w:p>
    <w:p w:rsidR="00E45441" w:rsidRPr="00646F9B" w:rsidRDefault="002E016F" w:rsidP="0000681D">
      <w:pPr>
        <w:ind w:firstLine="709"/>
        <w:jc w:val="both"/>
        <w:rPr>
          <w:bCs/>
          <w:sz w:val="22"/>
          <w:szCs w:val="22"/>
        </w:rPr>
      </w:pPr>
      <w:r w:rsidRPr="00646F9B">
        <w:rPr>
          <w:bCs/>
          <w:sz w:val="22"/>
          <w:szCs w:val="22"/>
        </w:rPr>
        <w:t xml:space="preserve">В таблице представлены в процентном отношении основные </w:t>
      </w:r>
      <w:r w:rsidR="00E45441" w:rsidRPr="00646F9B">
        <w:rPr>
          <w:bCs/>
          <w:sz w:val="22"/>
          <w:szCs w:val="22"/>
        </w:rPr>
        <w:t xml:space="preserve"> группы проблем, с которыми обращались за помощью к специалистам:</w:t>
      </w:r>
    </w:p>
    <w:p w:rsidR="00C203E1" w:rsidRPr="00646F9B" w:rsidRDefault="00C203E1" w:rsidP="0000681D">
      <w:pPr>
        <w:ind w:left="480" w:firstLine="709"/>
        <w:jc w:val="both"/>
        <w:rPr>
          <w:bCs/>
          <w:sz w:val="22"/>
          <w:szCs w:val="22"/>
        </w:rPr>
      </w:pPr>
    </w:p>
    <w:tbl>
      <w:tblPr>
        <w:tblW w:w="14828" w:type="dxa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9"/>
        <w:gridCol w:w="9978"/>
        <w:gridCol w:w="1417"/>
        <w:gridCol w:w="1417"/>
        <w:gridCol w:w="1417"/>
      </w:tblGrid>
      <w:tr w:rsidR="00B524AA" w:rsidRPr="00646F9B" w:rsidTr="004D067F">
        <w:tc>
          <w:tcPr>
            <w:tcW w:w="599" w:type="dxa"/>
            <w:vMerge w:val="restart"/>
            <w:vAlign w:val="center"/>
          </w:tcPr>
          <w:p w:rsidR="00B524AA" w:rsidRPr="00646F9B" w:rsidRDefault="00B524AA" w:rsidP="007707AC">
            <w:pPr>
              <w:jc w:val="center"/>
              <w:rPr>
                <w:b/>
                <w:sz w:val="20"/>
              </w:rPr>
            </w:pPr>
            <w:r w:rsidRPr="00646F9B">
              <w:rPr>
                <w:b/>
                <w:sz w:val="20"/>
              </w:rPr>
              <w:t>№ п/п</w:t>
            </w:r>
          </w:p>
        </w:tc>
        <w:tc>
          <w:tcPr>
            <w:tcW w:w="9978" w:type="dxa"/>
            <w:vMerge w:val="restart"/>
            <w:vAlign w:val="center"/>
          </w:tcPr>
          <w:p w:rsidR="00B524AA" w:rsidRPr="00646F9B" w:rsidRDefault="00B524AA" w:rsidP="007707AC">
            <w:pPr>
              <w:jc w:val="center"/>
              <w:rPr>
                <w:b/>
                <w:sz w:val="20"/>
              </w:rPr>
            </w:pPr>
            <w:r w:rsidRPr="00646F9B">
              <w:rPr>
                <w:b/>
                <w:sz w:val="20"/>
              </w:rPr>
              <w:t>Причины обращений</w:t>
            </w:r>
          </w:p>
        </w:tc>
        <w:tc>
          <w:tcPr>
            <w:tcW w:w="4251" w:type="dxa"/>
            <w:gridSpan w:val="3"/>
            <w:vAlign w:val="center"/>
          </w:tcPr>
          <w:p w:rsidR="00B524AA" w:rsidRPr="00646F9B" w:rsidRDefault="00B524AA" w:rsidP="00B524AA">
            <w:pPr>
              <w:jc w:val="center"/>
              <w:rPr>
                <w:b/>
                <w:bCs/>
                <w:sz w:val="18"/>
                <w:szCs w:val="18"/>
              </w:rPr>
            </w:pPr>
            <w:r w:rsidRPr="00646F9B">
              <w:rPr>
                <w:b/>
                <w:bCs/>
                <w:sz w:val="18"/>
                <w:szCs w:val="18"/>
              </w:rPr>
              <w:t>% от общего количества обратившихся</w:t>
            </w:r>
          </w:p>
        </w:tc>
      </w:tr>
      <w:tr w:rsidR="00C33227" w:rsidRPr="00646F9B" w:rsidTr="006C33EE">
        <w:tc>
          <w:tcPr>
            <w:tcW w:w="599" w:type="dxa"/>
            <w:vMerge/>
          </w:tcPr>
          <w:p w:rsidR="00C33227" w:rsidRPr="00646F9B" w:rsidRDefault="00C33227" w:rsidP="006C29D6">
            <w:pPr>
              <w:jc w:val="both"/>
              <w:rPr>
                <w:b/>
                <w:sz w:val="20"/>
              </w:rPr>
            </w:pPr>
          </w:p>
        </w:tc>
        <w:tc>
          <w:tcPr>
            <w:tcW w:w="9978" w:type="dxa"/>
            <w:vMerge/>
          </w:tcPr>
          <w:p w:rsidR="00C33227" w:rsidRPr="00646F9B" w:rsidRDefault="00C33227" w:rsidP="006C29D6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33227" w:rsidRPr="00646F9B" w:rsidRDefault="00C33227" w:rsidP="00031995">
            <w:pPr>
              <w:jc w:val="both"/>
              <w:rPr>
                <w:b/>
                <w:bCs/>
                <w:sz w:val="18"/>
                <w:szCs w:val="18"/>
              </w:rPr>
            </w:pPr>
            <w:r w:rsidRPr="00646F9B">
              <w:rPr>
                <w:b/>
                <w:bCs/>
                <w:sz w:val="18"/>
                <w:szCs w:val="18"/>
              </w:rPr>
              <w:t>2013-2014</w:t>
            </w:r>
          </w:p>
        </w:tc>
        <w:tc>
          <w:tcPr>
            <w:tcW w:w="1417" w:type="dxa"/>
            <w:vAlign w:val="center"/>
          </w:tcPr>
          <w:p w:rsidR="00C33227" w:rsidRPr="00646F9B" w:rsidRDefault="00C33227" w:rsidP="006C33EE">
            <w:pPr>
              <w:jc w:val="both"/>
              <w:rPr>
                <w:bCs/>
                <w:sz w:val="18"/>
                <w:szCs w:val="18"/>
              </w:rPr>
            </w:pPr>
            <w:r w:rsidRPr="00646F9B">
              <w:rPr>
                <w:bCs/>
                <w:sz w:val="18"/>
                <w:szCs w:val="18"/>
              </w:rPr>
              <w:t>2012-2013</w:t>
            </w:r>
          </w:p>
        </w:tc>
        <w:tc>
          <w:tcPr>
            <w:tcW w:w="1417" w:type="dxa"/>
          </w:tcPr>
          <w:p w:rsidR="00C33227" w:rsidRPr="00646F9B" w:rsidRDefault="00C33227" w:rsidP="006C33EE">
            <w:pPr>
              <w:jc w:val="both"/>
              <w:rPr>
                <w:bCs/>
                <w:sz w:val="18"/>
                <w:szCs w:val="18"/>
              </w:rPr>
            </w:pPr>
            <w:r w:rsidRPr="00646F9B">
              <w:rPr>
                <w:bCs/>
                <w:sz w:val="18"/>
                <w:szCs w:val="18"/>
              </w:rPr>
              <w:t>2011-2012</w:t>
            </w:r>
          </w:p>
        </w:tc>
      </w:tr>
      <w:tr w:rsidR="00C33227" w:rsidRPr="00646F9B" w:rsidTr="006C33EE">
        <w:trPr>
          <w:trHeight w:val="583"/>
        </w:trPr>
        <w:tc>
          <w:tcPr>
            <w:tcW w:w="599" w:type="dxa"/>
          </w:tcPr>
          <w:p w:rsidR="00C33227" w:rsidRPr="00646F9B" w:rsidRDefault="00C33227" w:rsidP="006C29D6">
            <w:pPr>
              <w:jc w:val="both"/>
              <w:rPr>
                <w:bCs/>
                <w:sz w:val="18"/>
                <w:szCs w:val="18"/>
              </w:rPr>
            </w:pPr>
            <w:r w:rsidRPr="00646F9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78" w:type="dxa"/>
          </w:tcPr>
          <w:p w:rsidR="00C33227" w:rsidRPr="00646F9B" w:rsidRDefault="00C33227" w:rsidP="006C29D6">
            <w:pPr>
              <w:jc w:val="both"/>
              <w:rPr>
                <w:bCs/>
                <w:sz w:val="20"/>
              </w:rPr>
            </w:pPr>
            <w:r w:rsidRPr="00646F9B">
              <w:rPr>
                <w:bCs/>
                <w:sz w:val="20"/>
              </w:rPr>
              <w:t>Проблемы, связанные с обучением и воспитанием детей и подростков</w:t>
            </w:r>
          </w:p>
          <w:p w:rsidR="00C33227" w:rsidRPr="00646F9B" w:rsidRDefault="00C33227" w:rsidP="006C29D6">
            <w:pPr>
              <w:jc w:val="both"/>
              <w:rPr>
                <w:bCs/>
                <w:sz w:val="20"/>
              </w:rPr>
            </w:pPr>
            <w:r w:rsidRPr="00646F9B">
              <w:rPr>
                <w:bCs/>
                <w:sz w:val="20"/>
              </w:rPr>
              <w:t>(школьная дезадаптация, потеря мотивации к учебе, нарушения взаимоотношений со сверстниками, с учителями, агрессивное поведение; острое течение возрастного кризиса - отказ ходить в ДОУ, ОУ, истерики, др.)</w:t>
            </w:r>
          </w:p>
        </w:tc>
        <w:tc>
          <w:tcPr>
            <w:tcW w:w="1417" w:type="dxa"/>
            <w:vAlign w:val="center"/>
          </w:tcPr>
          <w:p w:rsidR="00C33227" w:rsidRPr="00646F9B" w:rsidRDefault="004F419D" w:rsidP="004F419D">
            <w:pPr>
              <w:jc w:val="center"/>
              <w:rPr>
                <w:b/>
                <w:bCs/>
                <w:sz w:val="20"/>
              </w:rPr>
            </w:pPr>
            <w:r w:rsidRPr="00646F9B">
              <w:rPr>
                <w:b/>
                <w:bCs/>
                <w:sz w:val="20"/>
              </w:rPr>
              <w:t>30 %</w:t>
            </w:r>
          </w:p>
        </w:tc>
        <w:tc>
          <w:tcPr>
            <w:tcW w:w="1417" w:type="dxa"/>
            <w:vAlign w:val="center"/>
          </w:tcPr>
          <w:p w:rsidR="00C33227" w:rsidRPr="00646F9B" w:rsidRDefault="00C33227" w:rsidP="004F419D">
            <w:pPr>
              <w:jc w:val="center"/>
              <w:rPr>
                <w:bCs/>
                <w:sz w:val="20"/>
              </w:rPr>
            </w:pPr>
            <w:r w:rsidRPr="00646F9B">
              <w:rPr>
                <w:bCs/>
                <w:sz w:val="20"/>
              </w:rPr>
              <w:t>28 %</w:t>
            </w:r>
          </w:p>
        </w:tc>
        <w:tc>
          <w:tcPr>
            <w:tcW w:w="1417" w:type="dxa"/>
            <w:vAlign w:val="center"/>
          </w:tcPr>
          <w:p w:rsidR="00C33227" w:rsidRPr="00646F9B" w:rsidRDefault="00C33227" w:rsidP="006C33EE">
            <w:pPr>
              <w:jc w:val="both"/>
              <w:rPr>
                <w:bCs/>
                <w:sz w:val="20"/>
              </w:rPr>
            </w:pPr>
            <w:r w:rsidRPr="00646F9B">
              <w:rPr>
                <w:bCs/>
                <w:sz w:val="20"/>
              </w:rPr>
              <w:t>30 %</w:t>
            </w:r>
          </w:p>
        </w:tc>
      </w:tr>
      <w:tr w:rsidR="00C33227" w:rsidRPr="00646F9B" w:rsidTr="006C33EE">
        <w:tc>
          <w:tcPr>
            <w:tcW w:w="599" w:type="dxa"/>
          </w:tcPr>
          <w:p w:rsidR="00C33227" w:rsidRPr="00646F9B" w:rsidRDefault="00C33227" w:rsidP="006C29D6">
            <w:pPr>
              <w:jc w:val="both"/>
              <w:rPr>
                <w:bCs/>
                <w:sz w:val="18"/>
                <w:szCs w:val="18"/>
              </w:rPr>
            </w:pPr>
            <w:r w:rsidRPr="00646F9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78" w:type="dxa"/>
          </w:tcPr>
          <w:p w:rsidR="00C33227" w:rsidRPr="00646F9B" w:rsidRDefault="00C33227" w:rsidP="006C29D6">
            <w:pPr>
              <w:jc w:val="both"/>
              <w:rPr>
                <w:bCs/>
                <w:sz w:val="20"/>
              </w:rPr>
            </w:pPr>
            <w:r w:rsidRPr="00646F9B">
              <w:rPr>
                <w:bCs/>
                <w:sz w:val="20"/>
              </w:rPr>
              <w:t xml:space="preserve">Социально-психологические проблемы </w:t>
            </w:r>
          </w:p>
          <w:p w:rsidR="00C33227" w:rsidRPr="00646F9B" w:rsidRDefault="00C33227" w:rsidP="00377B76">
            <w:pPr>
              <w:jc w:val="both"/>
              <w:rPr>
                <w:bCs/>
                <w:sz w:val="20"/>
              </w:rPr>
            </w:pPr>
            <w:r w:rsidRPr="00646F9B">
              <w:rPr>
                <w:bCs/>
                <w:sz w:val="20"/>
              </w:rPr>
              <w:t>(воровство, ложь, грубость в межличностных взаимоотношениях, уход из дома, агрессивное поведение)</w:t>
            </w:r>
          </w:p>
        </w:tc>
        <w:tc>
          <w:tcPr>
            <w:tcW w:w="1417" w:type="dxa"/>
            <w:vAlign w:val="center"/>
          </w:tcPr>
          <w:p w:rsidR="00C33227" w:rsidRPr="00646F9B" w:rsidRDefault="004F419D" w:rsidP="004F419D">
            <w:pPr>
              <w:jc w:val="center"/>
              <w:rPr>
                <w:b/>
                <w:bCs/>
                <w:sz w:val="20"/>
              </w:rPr>
            </w:pPr>
            <w:r w:rsidRPr="00646F9B">
              <w:rPr>
                <w:b/>
                <w:bCs/>
                <w:sz w:val="20"/>
              </w:rPr>
              <w:t>29 %</w:t>
            </w:r>
          </w:p>
        </w:tc>
        <w:tc>
          <w:tcPr>
            <w:tcW w:w="1417" w:type="dxa"/>
            <w:vAlign w:val="center"/>
          </w:tcPr>
          <w:p w:rsidR="00C33227" w:rsidRPr="00646F9B" w:rsidRDefault="00C33227" w:rsidP="004F419D">
            <w:pPr>
              <w:jc w:val="center"/>
              <w:rPr>
                <w:bCs/>
                <w:sz w:val="20"/>
              </w:rPr>
            </w:pPr>
            <w:r w:rsidRPr="00646F9B">
              <w:rPr>
                <w:bCs/>
                <w:sz w:val="20"/>
              </w:rPr>
              <w:t>18 %</w:t>
            </w:r>
          </w:p>
        </w:tc>
        <w:tc>
          <w:tcPr>
            <w:tcW w:w="1417" w:type="dxa"/>
            <w:vAlign w:val="center"/>
          </w:tcPr>
          <w:p w:rsidR="00C33227" w:rsidRPr="00646F9B" w:rsidRDefault="00C33227" w:rsidP="006C33EE">
            <w:pPr>
              <w:jc w:val="both"/>
              <w:rPr>
                <w:bCs/>
                <w:sz w:val="20"/>
              </w:rPr>
            </w:pPr>
            <w:r w:rsidRPr="00646F9B">
              <w:rPr>
                <w:bCs/>
                <w:sz w:val="20"/>
              </w:rPr>
              <w:t>19 %</w:t>
            </w:r>
          </w:p>
        </w:tc>
      </w:tr>
      <w:tr w:rsidR="00C33227" w:rsidRPr="00646F9B" w:rsidTr="006C33EE">
        <w:tc>
          <w:tcPr>
            <w:tcW w:w="599" w:type="dxa"/>
          </w:tcPr>
          <w:p w:rsidR="00C33227" w:rsidRPr="00646F9B" w:rsidRDefault="00C33227" w:rsidP="006C29D6">
            <w:pPr>
              <w:jc w:val="both"/>
              <w:rPr>
                <w:bCs/>
                <w:sz w:val="18"/>
                <w:szCs w:val="18"/>
              </w:rPr>
            </w:pPr>
            <w:r w:rsidRPr="00646F9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78" w:type="dxa"/>
          </w:tcPr>
          <w:p w:rsidR="00C33227" w:rsidRPr="00646F9B" w:rsidRDefault="00C33227" w:rsidP="006C29D6">
            <w:pPr>
              <w:jc w:val="both"/>
              <w:rPr>
                <w:bCs/>
                <w:sz w:val="20"/>
              </w:rPr>
            </w:pPr>
            <w:r w:rsidRPr="00646F9B">
              <w:rPr>
                <w:bCs/>
                <w:sz w:val="20"/>
              </w:rPr>
              <w:t>Личностные проблемы</w:t>
            </w:r>
          </w:p>
          <w:p w:rsidR="00C33227" w:rsidRPr="00646F9B" w:rsidRDefault="00C33227" w:rsidP="006C29D6">
            <w:pPr>
              <w:jc w:val="both"/>
              <w:rPr>
                <w:bCs/>
                <w:sz w:val="20"/>
              </w:rPr>
            </w:pPr>
            <w:r w:rsidRPr="00646F9B">
              <w:rPr>
                <w:bCs/>
                <w:sz w:val="20"/>
              </w:rPr>
              <w:t xml:space="preserve"> (тревожность, страхи, депрессивное состояние, аутоагрессия, неврозоподобное состояние, психосоматические проблемы)</w:t>
            </w:r>
          </w:p>
        </w:tc>
        <w:tc>
          <w:tcPr>
            <w:tcW w:w="1417" w:type="dxa"/>
            <w:vAlign w:val="center"/>
          </w:tcPr>
          <w:p w:rsidR="00C33227" w:rsidRPr="00646F9B" w:rsidRDefault="004F419D" w:rsidP="004F419D">
            <w:pPr>
              <w:jc w:val="center"/>
              <w:rPr>
                <w:b/>
                <w:bCs/>
                <w:sz w:val="20"/>
              </w:rPr>
            </w:pPr>
            <w:r w:rsidRPr="00646F9B">
              <w:rPr>
                <w:b/>
                <w:bCs/>
                <w:sz w:val="20"/>
              </w:rPr>
              <w:t>6 %</w:t>
            </w:r>
          </w:p>
        </w:tc>
        <w:tc>
          <w:tcPr>
            <w:tcW w:w="1417" w:type="dxa"/>
            <w:vAlign w:val="center"/>
          </w:tcPr>
          <w:p w:rsidR="00C33227" w:rsidRPr="00646F9B" w:rsidRDefault="00C33227" w:rsidP="004F419D">
            <w:pPr>
              <w:jc w:val="center"/>
              <w:rPr>
                <w:bCs/>
                <w:sz w:val="20"/>
              </w:rPr>
            </w:pPr>
            <w:r w:rsidRPr="00646F9B">
              <w:rPr>
                <w:bCs/>
                <w:sz w:val="20"/>
              </w:rPr>
              <w:t>13 %</w:t>
            </w:r>
          </w:p>
        </w:tc>
        <w:tc>
          <w:tcPr>
            <w:tcW w:w="1417" w:type="dxa"/>
            <w:vAlign w:val="center"/>
          </w:tcPr>
          <w:p w:rsidR="00C33227" w:rsidRPr="00646F9B" w:rsidRDefault="00C33227" w:rsidP="006C33EE">
            <w:pPr>
              <w:jc w:val="both"/>
              <w:rPr>
                <w:bCs/>
                <w:sz w:val="20"/>
              </w:rPr>
            </w:pPr>
            <w:r w:rsidRPr="00646F9B">
              <w:rPr>
                <w:bCs/>
                <w:sz w:val="20"/>
              </w:rPr>
              <w:t>10 %</w:t>
            </w:r>
          </w:p>
        </w:tc>
      </w:tr>
      <w:tr w:rsidR="00C33227" w:rsidRPr="00646F9B" w:rsidTr="006C33EE">
        <w:tc>
          <w:tcPr>
            <w:tcW w:w="599" w:type="dxa"/>
          </w:tcPr>
          <w:p w:rsidR="00C33227" w:rsidRPr="00646F9B" w:rsidRDefault="00C33227" w:rsidP="006C29D6">
            <w:pPr>
              <w:jc w:val="both"/>
              <w:rPr>
                <w:bCs/>
                <w:sz w:val="18"/>
                <w:szCs w:val="18"/>
              </w:rPr>
            </w:pPr>
            <w:r w:rsidRPr="00646F9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978" w:type="dxa"/>
          </w:tcPr>
          <w:p w:rsidR="00C33227" w:rsidRPr="00646F9B" w:rsidRDefault="00C33227" w:rsidP="006C29D6">
            <w:pPr>
              <w:jc w:val="both"/>
              <w:rPr>
                <w:bCs/>
                <w:sz w:val="20"/>
              </w:rPr>
            </w:pPr>
            <w:r w:rsidRPr="00646F9B">
              <w:rPr>
                <w:bCs/>
                <w:sz w:val="20"/>
              </w:rPr>
              <w:t>Межличностные</w:t>
            </w:r>
          </w:p>
          <w:p w:rsidR="00C33227" w:rsidRPr="00646F9B" w:rsidRDefault="00C33227" w:rsidP="006C29D6">
            <w:pPr>
              <w:jc w:val="both"/>
              <w:rPr>
                <w:bCs/>
                <w:sz w:val="20"/>
              </w:rPr>
            </w:pPr>
            <w:r w:rsidRPr="00646F9B">
              <w:rPr>
                <w:bCs/>
                <w:sz w:val="20"/>
              </w:rPr>
              <w:t xml:space="preserve"> (нарушения взаимоотношений со сверстниками: агрессивное поведение, «козел отпущения», «клоун»)</w:t>
            </w:r>
          </w:p>
        </w:tc>
        <w:tc>
          <w:tcPr>
            <w:tcW w:w="1417" w:type="dxa"/>
            <w:vAlign w:val="center"/>
          </w:tcPr>
          <w:p w:rsidR="00C33227" w:rsidRPr="00646F9B" w:rsidRDefault="004F419D" w:rsidP="004F419D">
            <w:pPr>
              <w:jc w:val="center"/>
              <w:rPr>
                <w:b/>
                <w:bCs/>
                <w:sz w:val="20"/>
              </w:rPr>
            </w:pPr>
            <w:r w:rsidRPr="00646F9B">
              <w:rPr>
                <w:b/>
                <w:bCs/>
                <w:sz w:val="20"/>
              </w:rPr>
              <w:t>11 %</w:t>
            </w:r>
          </w:p>
        </w:tc>
        <w:tc>
          <w:tcPr>
            <w:tcW w:w="1417" w:type="dxa"/>
            <w:vAlign w:val="center"/>
          </w:tcPr>
          <w:p w:rsidR="00C33227" w:rsidRPr="00646F9B" w:rsidRDefault="00C33227" w:rsidP="004F419D">
            <w:pPr>
              <w:jc w:val="center"/>
              <w:rPr>
                <w:bCs/>
                <w:sz w:val="20"/>
              </w:rPr>
            </w:pPr>
            <w:r w:rsidRPr="00646F9B">
              <w:rPr>
                <w:bCs/>
                <w:sz w:val="20"/>
              </w:rPr>
              <w:t>15 %</w:t>
            </w:r>
          </w:p>
        </w:tc>
        <w:tc>
          <w:tcPr>
            <w:tcW w:w="1417" w:type="dxa"/>
            <w:vAlign w:val="center"/>
          </w:tcPr>
          <w:p w:rsidR="00C33227" w:rsidRPr="00646F9B" w:rsidRDefault="00C33227" w:rsidP="006C33EE">
            <w:pPr>
              <w:jc w:val="both"/>
              <w:rPr>
                <w:bCs/>
                <w:sz w:val="20"/>
              </w:rPr>
            </w:pPr>
            <w:r w:rsidRPr="00646F9B">
              <w:rPr>
                <w:bCs/>
                <w:sz w:val="20"/>
              </w:rPr>
              <w:t>21 %</w:t>
            </w:r>
          </w:p>
        </w:tc>
      </w:tr>
      <w:tr w:rsidR="00C33227" w:rsidRPr="00646F9B" w:rsidTr="006C33EE">
        <w:tc>
          <w:tcPr>
            <w:tcW w:w="599" w:type="dxa"/>
          </w:tcPr>
          <w:p w:rsidR="00C33227" w:rsidRPr="00646F9B" w:rsidRDefault="00C33227" w:rsidP="006C29D6">
            <w:pPr>
              <w:jc w:val="both"/>
              <w:rPr>
                <w:bCs/>
                <w:sz w:val="18"/>
                <w:szCs w:val="18"/>
              </w:rPr>
            </w:pPr>
            <w:r w:rsidRPr="00646F9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978" w:type="dxa"/>
          </w:tcPr>
          <w:p w:rsidR="00C33227" w:rsidRPr="00646F9B" w:rsidRDefault="00C33227" w:rsidP="006C29D6">
            <w:pPr>
              <w:jc w:val="both"/>
              <w:rPr>
                <w:bCs/>
                <w:sz w:val="20"/>
              </w:rPr>
            </w:pPr>
            <w:r w:rsidRPr="00646F9B">
              <w:rPr>
                <w:bCs/>
                <w:sz w:val="20"/>
              </w:rPr>
              <w:t xml:space="preserve">Проблемы, связанные с семейной ситуацией </w:t>
            </w:r>
          </w:p>
          <w:p w:rsidR="00C33227" w:rsidRPr="00646F9B" w:rsidRDefault="00C33227" w:rsidP="006C29D6">
            <w:pPr>
              <w:jc w:val="both"/>
              <w:rPr>
                <w:bCs/>
                <w:sz w:val="20"/>
              </w:rPr>
            </w:pPr>
            <w:r w:rsidRPr="00646F9B">
              <w:rPr>
                <w:bCs/>
                <w:sz w:val="20"/>
              </w:rPr>
              <w:t>(развод, нарушение взаимоотношений ребенка с родителями, изоляция ребенка)</w:t>
            </w:r>
          </w:p>
        </w:tc>
        <w:tc>
          <w:tcPr>
            <w:tcW w:w="1417" w:type="dxa"/>
            <w:vAlign w:val="center"/>
          </w:tcPr>
          <w:p w:rsidR="00C33227" w:rsidRPr="00646F9B" w:rsidRDefault="004F419D" w:rsidP="004F419D">
            <w:pPr>
              <w:jc w:val="center"/>
              <w:rPr>
                <w:b/>
                <w:bCs/>
                <w:sz w:val="20"/>
              </w:rPr>
            </w:pPr>
            <w:r w:rsidRPr="00646F9B">
              <w:rPr>
                <w:b/>
                <w:bCs/>
                <w:sz w:val="20"/>
              </w:rPr>
              <w:t>24 %</w:t>
            </w:r>
          </w:p>
        </w:tc>
        <w:tc>
          <w:tcPr>
            <w:tcW w:w="1417" w:type="dxa"/>
            <w:vAlign w:val="center"/>
          </w:tcPr>
          <w:p w:rsidR="00C33227" w:rsidRPr="00646F9B" w:rsidRDefault="00C33227" w:rsidP="004F419D">
            <w:pPr>
              <w:jc w:val="center"/>
              <w:rPr>
                <w:bCs/>
                <w:sz w:val="20"/>
              </w:rPr>
            </w:pPr>
            <w:r w:rsidRPr="00646F9B">
              <w:rPr>
                <w:bCs/>
                <w:sz w:val="20"/>
              </w:rPr>
              <w:t>26 %</w:t>
            </w:r>
          </w:p>
        </w:tc>
        <w:tc>
          <w:tcPr>
            <w:tcW w:w="1417" w:type="dxa"/>
            <w:vAlign w:val="center"/>
          </w:tcPr>
          <w:p w:rsidR="00C33227" w:rsidRPr="00646F9B" w:rsidRDefault="00C33227" w:rsidP="006C33EE">
            <w:pPr>
              <w:jc w:val="both"/>
              <w:rPr>
                <w:bCs/>
                <w:sz w:val="20"/>
              </w:rPr>
            </w:pPr>
            <w:r w:rsidRPr="00646F9B">
              <w:rPr>
                <w:bCs/>
                <w:sz w:val="20"/>
              </w:rPr>
              <w:t>20 %</w:t>
            </w:r>
          </w:p>
        </w:tc>
      </w:tr>
    </w:tbl>
    <w:p w:rsidR="00E45441" w:rsidRPr="00646F9B" w:rsidRDefault="00E45441" w:rsidP="0000681D">
      <w:pPr>
        <w:pStyle w:val="21"/>
        <w:spacing w:after="0" w:line="240" w:lineRule="auto"/>
        <w:jc w:val="both"/>
        <w:rPr>
          <w:b/>
          <w:bCs/>
          <w:sz w:val="22"/>
          <w:szCs w:val="22"/>
        </w:rPr>
      </w:pPr>
    </w:p>
    <w:p w:rsidR="001024B1" w:rsidRPr="00646F9B" w:rsidRDefault="00C35632" w:rsidP="00A71C5A">
      <w:pPr>
        <w:ind w:firstLine="709"/>
        <w:jc w:val="both"/>
        <w:rPr>
          <w:sz w:val="22"/>
          <w:szCs w:val="22"/>
        </w:rPr>
      </w:pPr>
      <w:r w:rsidRPr="00646F9B">
        <w:rPr>
          <w:sz w:val="22"/>
          <w:szCs w:val="22"/>
        </w:rPr>
        <w:t>По</w:t>
      </w:r>
      <w:r w:rsidR="002E016F" w:rsidRPr="00646F9B">
        <w:rPr>
          <w:sz w:val="22"/>
          <w:szCs w:val="22"/>
        </w:rPr>
        <w:t xml:space="preserve"> сравнени</w:t>
      </w:r>
      <w:r w:rsidRPr="00646F9B">
        <w:rPr>
          <w:sz w:val="22"/>
          <w:szCs w:val="22"/>
        </w:rPr>
        <w:t>ю</w:t>
      </w:r>
      <w:r w:rsidR="002E016F" w:rsidRPr="00646F9B">
        <w:rPr>
          <w:sz w:val="22"/>
          <w:szCs w:val="22"/>
        </w:rPr>
        <w:t xml:space="preserve"> с прошлым учебн</w:t>
      </w:r>
      <w:r w:rsidRPr="00646F9B">
        <w:rPr>
          <w:sz w:val="22"/>
          <w:szCs w:val="22"/>
        </w:rPr>
        <w:t>ы</w:t>
      </w:r>
      <w:r w:rsidR="002E016F" w:rsidRPr="00646F9B">
        <w:rPr>
          <w:sz w:val="22"/>
          <w:szCs w:val="22"/>
        </w:rPr>
        <w:t xml:space="preserve">м годом </w:t>
      </w:r>
      <w:r w:rsidR="00377B76" w:rsidRPr="00646F9B">
        <w:rPr>
          <w:sz w:val="22"/>
          <w:szCs w:val="22"/>
        </w:rPr>
        <w:t xml:space="preserve"> в целом снизилось </w:t>
      </w:r>
      <w:r w:rsidR="00887D3A" w:rsidRPr="00646F9B">
        <w:rPr>
          <w:sz w:val="22"/>
          <w:szCs w:val="22"/>
        </w:rPr>
        <w:t xml:space="preserve">общее </w:t>
      </w:r>
      <w:r w:rsidR="002E016F" w:rsidRPr="00646F9B">
        <w:rPr>
          <w:sz w:val="22"/>
          <w:szCs w:val="22"/>
        </w:rPr>
        <w:t xml:space="preserve">количество обращений (в кризисной ситуации), </w:t>
      </w:r>
      <w:r w:rsidR="00377B76" w:rsidRPr="00646F9B">
        <w:rPr>
          <w:sz w:val="22"/>
          <w:szCs w:val="22"/>
        </w:rPr>
        <w:t>что можно объяснить эффективно</w:t>
      </w:r>
      <w:r w:rsidR="00887D3A" w:rsidRPr="00646F9B">
        <w:rPr>
          <w:sz w:val="22"/>
          <w:szCs w:val="22"/>
        </w:rPr>
        <w:t>й</w:t>
      </w:r>
      <w:r w:rsidR="00377B76" w:rsidRPr="00646F9B">
        <w:rPr>
          <w:sz w:val="22"/>
          <w:szCs w:val="22"/>
        </w:rPr>
        <w:t xml:space="preserve"> профилактическ</w:t>
      </w:r>
      <w:r w:rsidR="00887D3A" w:rsidRPr="00646F9B">
        <w:rPr>
          <w:sz w:val="22"/>
          <w:szCs w:val="22"/>
        </w:rPr>
        <w:t>ой</w:t>
      </w:r>
      <w:r w:rsidR="00377B76" w:rsidRPr="00646F9B">
        <w:rPr>
          <w:sz w:val="22"/>
          <w:szCs w:val="22"/>
        </w:rPr>
        <w:t xml:space="preserve"> и информационно – просветительск</w:t>
      </w:r>
      <w:r w:rsidR="00887D3A" w:rsidRPr="00646F9B">
        <w:rPr>
          <w:sz w:val="22"/>
          <w:szCs w:val="22"/>
        </w:rPr>
        <w:t>ой</w:t>
      </w:r>
      <w:r w:rsidR="00377B76" w:rsidRPr="00646F9B">
        <w:rPr>
          <w:sz w:val="22"/>
          <w:szCs w:val="22"/>
        </w:rPr>
        <w:t xml:space="preserve"> </w:t>
      </w:r>
      <w:r w:rsidR="00887D3A" w:rsidRPr="00646F9B">
        <w:rPr>
          <w:sz w:val="22"/>
          <w:szCs w:val="22"/>
        </w:rPr>
        <w:t>работой ППМС-Центра</w:t>
      </w:r>
      <w:r w:rsidR="006F1111" w:rsidRPr="00646F9B">
        <w:rPr>
          <w:sz w:val="22"/>
          <w:szCs w:val="22"/>
        </w:rPr>
        <w:t xml:space="preserve"> со всеми участниками образовательного процесса </w:t>
      </w:r>
      <w:r w:rsidR="00377B76" w:rsidRPr="00646F9B">
        <w:rPr>
          <w:sz w:val="22"/>
          <w:szCs w:val="22"/>
        </w:rPr>
        <w:t xml:space="preserve"> в обр</w:t>
      </w:r>
      <w:r w:rsidR="006F1111" w:rsidRPr="00646F9B">
        <w:rPr>
          <w:sz w:val="22"/>
          <w:szCs w:val="22"/>
        </w:rPr>
        <w:t>азовательных учреждениях района.</w:t>
      </w:r>
      <w:r w:rsidR="00377B76" w:rsidRPr="00646F9B">
        <w:rPr>
          <w:sz w:val="22"/>
          <w:szCs w:val="22"/>
        </w:rPr>
        <w:t xml:space="preserve">  </w:t>
      </w:r>
    </w:p>
    <w:p w:rsidR="00377B76" w:rsidRPr="00646F9B" w:rsidRDefault="00887D3A" w:rsidP="00A71C5A">
      <w:pPr>
        <w:ind w:firstLine="709"/>
        <w:jc w:val="both"/>
        <w:rPr>
          <w:sz w:val="22"/>
          <w:szCs w:val="22"/>
        </w:rPr>
      </w:pPr>
      <w:r w:rsidRPr="00646F9B">
        <w:rPr>
          <w:sz w:val="22"/>
          <w:szCs w:val="22"/>
        </w:rPr>
        <w:t xml:space="preserve">По сравнению с прошлым годом выросло количество обращений (в кризисной ситуации), которые связанны с </w:t>
      </w:r>
      <w:r w:rsidRPr="00646F9B">
        <w:rPr>
          <w:bCs/>
          <w:sz w:val="22"/>
          <w:szCs w:val="22"/>
        </w:rPr>
        <w:t xml:space="preserve">семейной ситуацией, </w:t>
      </w:r>
      <w:r w:rsidRPr="00646F9B">
        <w:rPr>
          <w:sz w:val="22"/>
          <w:szCs w:val="22"/>
        </w:rPr>
        <w:t xml:space="preserve">незначительно - с личностными проблемами. </w:t>
      </w:r>
    </w:p>
    <w:p w:rsidR="00597314" w:rsidRPr="008E460D" w:rsidRDefault="00597314" w:rsidP="008E460D">
      <w:pPr>
        <w:ind w:firstLine="709"/>
        <w:jc w:val="both"/>
        <w:rPr>
          <w:b/>
          <w:sz w:val="16"/>
          <w:szCs w:val="16"/>
        </w:rPr>
      </w:pPr>
    </w:p>
    <w:p w:rsidR="00E45441" w:rsidRPr="00C46313" w:rsidRDefault="00C203E1" w:rsidP="00D537BA">
      <w:pPr>
        <w:pStyle w:val="afe"/>
      </w:pPr>
      <w:bookmarkStart w:id="13" w:name="_Toc390790196"/>
      <w:r w:rsidRPr="00C46313">
        <w:t xml:space="preserve">5. </w:t>
      </w:r>
      <w:r w:rsidR="006D1407" w:rsidRPr="00C46313">
        <w:t xml:space="preserve">Работа </w:t>
      </w:r>
      <w:r w:rsidR="00EB1AD1" w:rsidRPr="00C46313">
        <w:t>П</w:t>
      </w:r>
      <w:r w:rsidR="006D1407" w:rsidRPr="00C46313">
        <w:t>ПМС</w:t>
      </w:r>
      <w:r w:rsidR="00407268" w:rsidRPr="00C46313">
        <w:t xml:space="preserve"> </w:t>
      </w:r>
      <w:r w:rsidR="006D1407" w:rsidRPr="00C46313">
        <w:t>- Центра по новым направлениям.</w:t>
      </w:r>
      <w:bookmarkEnd w:id="13"/>
    </w:p>
    <w:p w:rsidR="00C46313" w:rsidRPr="00651A47" w:rsidRDefault="00C46313" w:rsidP="00B524AA">
      <w:pPr>
        <w:keepNext/>
        <w:ind w:left="480"/>
        <w:jc w:val="both"/>
        <w:rPr>
          <w:b/>
          <w:i/>
          <w:sz w:val="16"/>
          <w:szCs w:val="16"/>
        </w:rPr>
      </w:pPr>
    </w:p>
    <w:p w:rsidR="002249FA" w:rsidRDefault="00C46313" w:rsidP="00D537BA">
      <w:pPr>
        <w:pStyle w:val="11"/>
      </w:pPr>
      <w:bookmarkStart w:id="14" w:name="_Toc390790197"/>
      <w:r w:rsidRPr="00C46313">
        <w:t xml:space="preserve">5.1. </w:t>
      </w:r>
      <w:r w:rsidR="00646F9B">
        <w:t xml:space="preserve">Работа с </w:t>
      </w:r>
      <w:r w:rsidR="00646F9B" w:rsidRPr="00AC13ED">
        <w:t>базой</w:t>
      </w:r>
      <w:r w:rsidRPr="00AC13ED">
        <w:t xml:space="preserve"> данных Центра</w:t>
      </w:r>
      <w:r w:rsidRPr="00C46313">
        <w:t>.</w:t>
      </w:r>
      <w:bookmarkEnd w:id="14"/>
      <w:r w:rsidRPr="00C46313">
        <w:t xml:space="preserve"> </w:t>
      </w:r>
    </w:p>
    <w:p w:rsidR="00780741" w:rsidRDefault="00646F9B" w:rsidP="00B524AA">
      <w:pPr>
        <w:keepNext/>
        <w:tabs>
          <w:tab w:val="left" w:pos="709"/>
        </w:tabs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 прошедшем учебном году п</w:t>
      </w:r>
      <w:r>
        <w:rPr>
          <w:bCs/>
          <w:sz w:val="22"/>
          <w:szCs w:val="22"/>
        </w:rPr>
        <w:t>родолжалась работа с баз</w:t>
      </w:r>
      <w:r w:rsidR="00B524AA">
        <w:rPr>
          <w:bCs/>
          <w:sz w:val="22"/>
          <w:szCs w:val="22"/>
        </w:rPr>
        <w:t>ами</w:t>
      </w:r>
      <w:r>
        <w:rPr>
          <w:bCs/>
          <w:sz w:val="22"/>
          <w:szCs w:val="22"/>
        </w:rPr>
        <w:t xml:space="preserve"> данных</w:t>
      </w:r>
      <w:r w:rsidR="00B524AA">
        <w:rPr>
          <w:bCs/>
          <w:sz w:val="22"/>
          <w:szCs w:val="22"/>
        </w:rPr>
        <w:t>, как регистрации обучающихся, так</w:t>
      </w:r>
      <w:r w:rsidR="002249FA">
        <w:rPr>
          <w:bCs/>
          <w:sz w:val="22"/>
          <w:szCs w:val="22"/>
        </w:rPr>
        <w:t xml:space="preserve"> и договорных работ с ОУ района:</w:t>
      </w:r>
      <w:r>
        <w:rPr>
          <w:bCs/>
          <w:sz w:val="22"/>
          <w:szCs w:val="22"/>
        </w:rPr>
        <w:t xml:space="preserve"> </w:t>
      </w:r>
      <w:r w:rsidR="002249FA">
        <w:rPr>
          <w:bCs/>
          <w:sz w:val="22"/>
          <w:szCs w:val="22"/>
        </w:rPr>
        <w:t>корректировались справочные таблицы,</w:t>
      </w:r>
      <w:r>
        <w:rPr>
          <w:bCs/>
          <w:sz w:val="22"/>
          <w:szCs w:val="22"/>
        </w:rPr>
        <w:t xml:space="preserve"> совершенствова</w:t>
      </w:r>
      <w:r w:rsidR="002249FA">
        <w:rPr>
          <w:bCs/>
          <w:sz w:val="22"/>
          <w:szCs w:val="22"/>
        </w:rPr>
        <w:t>лась</w:t>
      </w:r>
      <w:r>
        <w:rPr>
          <w:bCs/>
          <w:sz w:val="22"/>
          <w:szCs w:val="22"/>
        </w:rPr>
        <w:t xml:space="preserve"> </w:t>
      </w:r>
      <w:r w:rsidR="002249FA">
        <w:rPr>
          <w:bCs/>
          <w:sz w:val="22"/>
          <w:szCs w:val="22"/>
        </w:rPr>
        <w:t>архитектура, создавались необходимые формы для автоматического создания документов.</w:t>
      </w:r>
      <w:r>
        <w:rPr>
          <w:bCs/>
          <w:sz w:val="22"/>
          <w:szCs w:val="22"/>
        </w:rPr>
        <w:t xml:space="preserve"> </w:t>
      </w:r>
      <w:r w:rsidR="002249FA">
        <w:rPr>
          <w:bCs/>
          <w:sz w:val="22"/>
          <w:szCs w:val="22"/>
        </w:rPr>
        <w:t>В</w:t>
      </w:r>
      <w:r w:rsidR="00C46313" w:rsidRPr="00C46313">
        <w:rPr>
          <w:bCs/>
          <w:sz w:val="22"/>
          <w:szCs w:val="22"/>
        </w:rPr>
        <w:t xml:space="preserve"> течение года </w:t>
      </w:r>
      <w:r>
        <w:rPr>
          <w:bCs/>
          <w:sz w:val="22"/>
          <w:szCs w:val="22"/>
        </w:rPr>
        <w:t xml:space="preserve">велась регистрация </w:t>
      </w:r>
      <w:r w:rsidR="00C46313" w:rsidRPr="00C46313">
        <w:rPr>
          <w:bCs/>
          <w:sz w:val="22"/>
          <w:szCs w:val="22"/>
        </w:rPr>
        <w:t>выполнени</w:t>
      </w:r>
      <w:r>
        <w:rPr>
          <w:bCs/>
          <w:sz w:val="22"/>
          <w:szCs w:val="22"/>
        </w:rPr>
        <w:t>я</w:t>
      </w:r>
      <w:r w:rsidR="002249FA">
        <w:rPr>
          <w:bCs/>
          <w:sz w:val="22"/>
          <w:szCs w:val="22"/>
        </w:rPr>
        <w:t xml:space="preserve"> работ</w:t>
      </w:r>
      <w:r w:rsidR="00C46313" w:rsidRPr="00C46313">
        <w:rPr>
          <w:bCs/>
          <w:sz w:val="22"/>
          <w:szCs w:val="22"/>
        </w:rPr>
        <w:t xml:space="preserve">, формировались отчеты по необходимым запросам с поэлементным анализом. </w:t>
      </w:r>
      <w:r w:rsidRPr="00C46313">
        <w:rPr>
          <w:bCs/>
          <w:sz w:val="22"/>
          <w:szCs w:val="22"/>
        </w:rPr>
        <w:t>Использование базы</w:t>
      </w:r>
      <w:r w:rsidR="00C46313" w:rsidRPr="00C46313">
        <w:rPr>
          <w:bCs/>
          <w:sz w:val="22"/>
          <w:szCs w:val="22"/>
        </w:rPr>
        <w:t xml:space="preserve"> данных позвол</w:t>
      </w:r>
      <w:r>
        <w:rPr>
          <w:bCs/>
          <w:sz w:val="22"/>
          <w:szCs w:val="22"/>
        </w:rPr>
        <w:t>яет</w:t>
      </w:r>
      <w:r w:rsidR="00C46313" w:rsidRPr="00C46313">
        <w:rPr>
          <w:bCs/>
          <w:sz w:val="22"/>
          <w:szCs w:val="22"/>
        </w:rPr>
        <w:t xml:space="preserve"> повысить эффективность админист</w:t>
      </w:r>
      <w:r w:rsidR="00C46313">
        <w:rPr>
          <w:bCs/>
          <w:sz w:val="22"/>
          <w:szCs w:val="22"/>
        </w:rPr>
        <w:t xml:space="preserve">ративно-контрольных мероприятий, а также </w:t>
      </w:r>
      <w:r w:rsidR="00AC13ED">
        <w:rPr>
          <w:bCs/>
          <w:sz w:val="22"/>
          <w:szCs w:val="22"/>
        </w:rPr>
        <w:t>автоматизировать формирование всех форм документации.</w:t>
      </w:r>
    </w:p>
    <w:p w:rsidR="002249FA" w:rsidRPr="002249FA" w:rsidRDefault="002249FA" w:rsidP="00B524AA">
      <w:pPr>
        <w:keepNext/>
        <w:tabs>
          <w:tab w:val="left" w:pos="709"/>
        </w:tabs>
        <w:ind w:firstLine="709"/>
        <w:jc w:val="both"/>
        <w:rPr>
          <w:bCs/>
          <w:sz w:val="16"/>
          <w:szCs w:val="16"/>
        </w:rPr>
      </w:pPr>
    </w:p>
    <w:p w:rsidR="002249FA" w:rsidRDefault="001009BE" w:rsidP="00D537BA">
      <w:pPr>
        <w:pStyle w:val="11"/>
      </w:pPr>
      <w:bookmarkStart w:id="15" w:name="_Toc390790198"/>
      <w:r w:rsidRPr="001009BE">
        <w:t>5.2.</w:t>
      </w:r>
      <w:r>
        <w:t xml:space="preserve"> </w:t>
      </w:r>
      <w:r w:rsidR="00646F9B">
        <w:t>Р</w:t>
      </w:r>
      <w:r>
        <w:t>абот</w:t>
      </w:r>
      <w:r w:rsidR="00646F9B">
        <w:t xml:space="preserve">а </w:t>
      </w:r>
      <w:r>
        <w:t>по профилактике «скрытого отсева» в школах района.</w:t>
      </w:r>
      <w:bookmarkEnd w:id="15"/>
      <w:r>
        <w:t xml:space="preserve"> </w:t>
      </w:r>
    </w:p>
    <w:p w:rsidR="002171CC" w:rsidRPr="00780741" w:rsidRDefault="002171CC" w:rsidP="00B524AA">
      <w:pPr>
        <w:ind w:firstLine="709"/>
        <w:jc w:val="both"/>
        <w:rPr>
          <w:bCs/>
          <w:sz w:val="22"/>
          <w:szCs w:val="22"/>
        </w:rPr>
      </w:pPr>
      <w:r w:rsidRPr="002171CC">
        <w:rPr>
          <w:sz w:val="22"/>
          <w:szCs w:val="22"/>
        </w:rPr>
        <w:t>Специалистами ППМС-Центра Василеостровского района в течение учебного года систематически проводилась работа по выявлению учащихся, пропускающих занятия без уважительной причины с целью профилактики безнадзорности и правонарушений</w:t>
      </w:r>
      <w:r>
        <w:rPr>
          <w:sz w:val="22"/>
          <w:szCs w:val="22"/>
        </w:rPr>
        <w:t>. Проведены следующие мероприятия:</w:t>
      </w:r>
    </w:p>
    <w:p w:rsidR="002171CC" w:rsidRPr="002171CC" w:rsidRDefault="002171CC" w:rsidP="00B25FEC">
      <w:pPr>
        <w:pStyle w:val="a8"/>
        <w:numPr>
          <w:ilvl w:val="0"/>
          <w:numId w:val="15"/>
        </w:numPr>
        <w:tabs>
          <w:tab w:val="center" w:pos="284"/>
          <w:tab w:val="center" w:pos="993"/>
        </w:tabs>
        <w:ind w:left="0" w:firstLine="709"/>
        <w:jc w:val="both"/>
        <w:rPr>
          <w:sz w:val="22"/>
          <w:szCs w:val="22"/>
        </w:rPr>
      </w:pPr>
      <w:r w:rsidRPr="002171CC">
        <w:rPr>
          <w:sz w:val="22"/>
          <w:szCs w:val="22"/>
        </w:rPr>
        <w:t xml:space="preserve">В октябре 2013 года совместно со специалистом </w:t>
      </w:r>
      <w:r>
        <w:rPr>
          <w:sz w:val="22"/>
          <w:szCs w:val="22"/>
        </w:rPr>
        <w:t>отдела образования,</w:t>
      </w:r>
      <w:r w:rsidRPr="002171CC">
        <w:rPr>
          <w:sz w:val="22"/>
          <w:szCs w:val="22"/>
        </w:rPr>
        <w:t xml:space="preserve"> представителями ОДН и секретарём КДНиЗП района было проведено собеседование со всеми представителями школ, ответственными за работу с учащимися, пропускающими занятия без уважительной причины.</w:t>
      </w:r>
    </w:p>
    <w:p w:rsidR="001B7490" w:rsidRPr="002171CC" w:rsidRDefault="002171CC" w:rsidP="00B25FEC">
      <w:pPr>
        <w:pStyle w:val="a8"/>
        <w:numPr>
          <w:ilvl w:val="0"/>
          <w:numId w:val="15"/>
        </w:numPr>
        <w:tabs>
          <w:tab w:val="center" w:pos="284"/>
          <w:tab w:val="left" w:pos="426"/>
          <w:tab w:val="center" w:pos="993"/>
        </w:tabs>
        <w:ind w:left="0" w:firstLine="709"/>
        <w:jc w:val="both"/>
        <w:rPr>
          <w:sz w:val="22"/>
          <w:szCs w:val="22"/>
        </w:rPr>
      </w:pPr>
      <w:r w:rsidRPr="002171CC">
        <w:rPr>
          <w:sz w:val="22"/>
          <w:szCs w:val="22"/>
        </w:rPr>
        <w:t>В течение учебного года ежемесячно школы района предоставляли сведения о «скрытом отсеве» по разработанному</w:t>
      </w:r>
      <w:r>
        <w:rPr>
          <w:sz w:val="22"/>
          <w:szCs w:val="22"/>
        </w:rPr>
        <w:t xml:space="preserve"> алгоритму, специалисты ППМС-Центра выполняли ан</w:t>
      </w:r>
      <w:r w:rsidR="001B7490">
        <w:rPr>
          <w:sz w:val="22"/>
          <w:szCs w:val="22"/>
        </w:rPr>
        <w:t>ализ предоставленной информации.</w:t>
      </w:r>
      <w:r>
        <w:rPr>
          <w:sz w:val="22"/>
          <w:szCs w:val="22"/>
        </w:rPr>
        <w:t xml:space="preserve"> </w:t>
      </w:r>
      <w:r w:rsidR="001B7490" w:rsidRPr="002171CC">
        <w:rPr>
          <w:sz w:val="22"/>
          <w:szCs w:val="22"/>
        </w:rPr>
        <w:t>Специалисты ППМС-Центра в течение учебного года оказывали методическую помощь школам при работе с учащимися и их родителями (законными представителями), систематически пропускающими занятия без уважительной причины.</w:t>
      </w:r>
    </w:p>
    <w:p w:rsidR="002171CC" w:rsidRDefault="002171CC" w:rsidP="00B25FEC">
      <w:pPr>
        <w:pStyle w:val="a8"/>
        <w:numPr>
          <w:ilvl w:val="0"/>
          <w:numId w:val="15"/>
        </w:numPr>
        <w:tabs>
          <w:tab w:val="center" w:pos="284"/>
          <w:tab w:val="center" w:pos="993"/>
        </w:tabs>
        <w:ind w:left="0" w:firstLine="709"/>
        <w:jc w:val="both"/>
        <w:rPr>
          <w:sz w:val="22"/>
          <w:szCs w:val="22"/>
        </w:rPr>
      </w:pPr>
      <w:r w:rsidRPr="002171CC">
        <w:rPr>
          <w:sz w:val="22"/>
          <w:szCs w:val="22"/>
        </w:rPr>
        <w:t>С целью своевременного выявления учащихся, пропускающих занятия без уважительной причины, школы использовали ранее разработанную ППМС-Центром таблицу учёта посещаемости</w:t>
      </w:r>
      <w:r>
        <w:rPr>
          <w:sz w:val="22"/>
          <w:szCs w:val="22"/>
        </w:rPr>
        <w:t>.</w:t>
      </w:r>
      <w:r w:rsidRPr="002171CC">
        <w:rPr>
          <w:sz w:val="22"/>
          <w:szCs w:val="22"/>
        </w:rPr>
        <w:t xml:space="preserve"> </w:t>
      </w:r>
    </w:p>
    <w:p w:rsidR="002171CC" w:rsidRPr="002171CC" w:rsidRDefault="002171CC" w:rsidP="00B25FEC">
      <w:pPr>
        <w:pStyle w:val="a8"/>
        <w:numPr>
          <w:ilvl w:val="0"/>
          <w:numId w:val="15"/>
        </w:numPr>
        <w:tabs>
          <w:tab w:val="center" w:pos="284"/>
          <w:tab w:val="center" w:pos="993"/>
        </w:tabs>
        <w:ind w:left="0" w:firstLine="709"/>
        <w:jc w:val="both"/>
        <w:rPr>
          <w:sz w:val="22"/>
          <w:szCs w:val="22"/>
        </w:rPr>
      </w:pPr>
      <w:r w:rsidRPr="002171CC">
        <w:rPr>
          <w:sz w:val="22"/>
          <w:szCs w:val="22"/>
        </w:rPr>
        <w:t>Каждая школа обеспечена:</w:t>
      </w:r>
    </w:p>
    <w:p w:rsidR="002171CC" w:rsidRPr="002171CC" w:rsidRDefault="002171CC" w:rsidP="00597314">
      <w:pPr>
        <w:pStyle w:val="a8"/>
        <w:tabs>
          <w:tab w:val="center" w:pos="284"/>
          <w:tab w:val="left" w:pos="1560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171CC">
        <w:rPr>
          <w:sz w:val="22"/>
          <w:szCs w:val="22"/>
        </w:rPr>
        <w:t>нормативно-правовой базой, регулирующей деятельность участников работы по профилактике безнадзорности и правонарушений учащихся</w:t>
      </w:r>
    </w:p>
    <w:p w:rsidR="002171CC" w:rsidRPr="002171CC" w:rsidRDefault="002171CC" w:rsidP="00597314">
      <w:pPr>
        <w:pStyle w:val="a8"/>
        <w:tabs>
          <w:tab w:val="center" w:pos="284"/>
          <w:tab w:val="left" w:pos="1560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171CC">
        <w:rPr>
          <w:sz w:val="22"/>
          <w:szCs w:val="22"/>
        </w:rPr>
        <w:t>образцами представлений в КДН и ЗП</w:t>
      </w:r>
    </w:p>
    <w:p w:rsidR="002171CC" w:rsidRPr="002171CC" w:rsidRDefault="002171CC" w:rsidP="00597314">
      <w:pPr>
        <w:tabs>
          <w:tab w:val="left" w:pos="1560"/>
        </w:tabs>
        <w:ind w:firstLine="709"/>
        <w:jc w:val="both"/>
        <w:rPr>
          <w:sz w:val="22"/>
          <w:szCs w:val="22"/>
        </w:rPr>
      </w:pPr>
      <w:r w:rsidRPr="002171CC">
        <w:rPr>
          <w:sz w:val="22"/>
          <w:szCs w:val="22"/>
        </w:rPr>
        <w:t>На начало учебного года в школах Василеостровского района числилось 20 учащихся, не посещающих занятия без уважительной причины, относящихся к «скрытому отсеву». Из них 7 дети-мигранты.</w:t>
      </w:r>
    </w:p>
    <w:p w:rsidR="002171CC" w:rsidRPr="002171CC" w:rsidRDefault="002171CC" w:rsidP="00597314">
      <w:pPr>
        <w:tabs>
          <w:tab w:val="left" w:pos="1560"/>
        </w:tabs>
        <w:ind w:firstLine="709"/>
        <w:jc w:val="both"/>
        <w:rPr>
          <w:sz w:val="22"/>
          <w:szCs w:val="22"/>
        </w:rPr>
      </w:pPr>
      <w:r w:rsidRPr="002171CC">
        <w:rPr>
          <w:sz w:val="22"/>
          <w:szCs w:val="22"/>
        </w:rPr>
        <w:t>По инициативе школ в 2013-214 учебном году было направлено 41 материал в КДНиЗП в отношении подростков и их родителей по различным вопросам правонарушений. Из них 30 материалов, в отношении учащихся, пропускающих занятия без уважительной причины, что явилось своевременной профилактикой «скрытого отсева».</w:t>
      </w:r>
    </w:p>
    <w:p w:rsidR="002171CC" w:rsidRPr="002171CC" w:rsidRDefault="002171CC" w:rsidP="00597314">
      <w:pPr>
        <w:tabs>
          <w:tab w:val="left" w:pos="1560"/>
        </w:tabs>
        <w:ind w:firstLine="709"/>
        <w:jc w:val="both"/>
        <w:rPr>
          <w:sz w:val="22"/>
          <w:szCs w:val="22"/>
        </w:rPr>
      </w:pPr>
      <w:r w:rsidRPr="002171CC">
        <w:rPr>
          <w:sz w:val="22"/>
          <w:szCs w:val="22"/>
        </w:rPr>
        <w:t>По сравнению с прошлым 2012-2013 учебным годом количество учащихся</w:t>
      </w:r>
      <w:r w:rsidR="001B7490">
        <w:rPr>
          <w:sz w:val="22"/>
          <w:szCs w:val="22"/>
        </w:rPr>
        <w:t xml:space="preserve"> </w:t>
      </w:r>
      <w:r w:rsidR="00780741" w:rsidRPr="002171CC">
        <w:rPr>
          <w:sz w:val="22"/>
          <w:szCs w:val="22"/>
        </w:rPr>
        <w:t>(</w:t>
      </w:r>
      <w:r w:rsidR="001B7490">
        <w:rPr>
          <w:sz w:val="22"/>
          <w:szCs w:val="22"/>
        </w:rPr>
        <w:t xml:space="preserve">на конец года </w:t>
      </w:r>
      <w:r w:rsidR="001B7490" w:rsidRPr="002171CC">
        <w:rPr>
          <w:sz w:val="22"/>
          <w:szCs w:val="22"/>
        </w:rPr>
        <w:t>16 человек)</w:t>
      </w:r>
      <w:r w:rsidRPr="002171CC">
        <w:rPr>
          <w:sz w:val="22"/>
          <w:szCs w:val="22"/>
        </w:rPr>
        <w:t>, пропускающих занятия без уважительной причины, уменьшилось. На конец 2013-2014 учебного года количество учащихся, числящихся в «скрытом отсеве»</w:t>
      </w:r>
      <w:r w:rsidR="001B7490">
        <w:rPr>
          <w:sz w:val="22"/>
          <w:szCs w:val="22"/>
        </w:rPr>
        <w:t>,</w:t>
      </w:r>
      <w:r w:rsidRPr="002171CC">
        <w:rPr>
          <w:sz w:val="22"/>
          <w:szCs w:val="22"/>
        </w:rPr>
        <w:t xml:space="preserve"> составляет 5 человек.</w:t>
      </w:r>
    </w:p>
    <w:p w:rsidR="001B7490" w:rsidRPr="00705E1D" w:rsidRDefault="001B7490" w:rsidP="007707AC">
      <w:pPr>
        <w:ind w:firstLine="540"/>
        <w:jc w:val="both"/>
        <w:rPr>
          <w:b/>
          <w:bCs/>
          <w:sz w:val="16"/>
          <w:szCs w:val="16"/>
        </w:rPr>
      </w:pPr>
    </w:p>
    <w:p w:rsidR="002249FA" w:rsidRDefault="00646F9B" w:rsidP="00705E1D">
      <w:pPr>
        <w:pStyle w:val="11"/>
      </w:pPr>
      <w:bookmarkStart w:id="16" w:name="_Toc390790199"/>
      <w:r w:rsidRPr="001B7490">
        <w:t>5.3. Проектные работы.</w:t>
      </w:r>
      <w:bookmarkEnd w:id="16"/>
    </w:p>
    <w:p w:rsidR="001B7490" w:rsidRPr="001B7490" w:rsidRDefault="00646F9B" w:rsidP="00705E1D">
      <w:pPr>
        <w:tabs>
          <w:tab w:val="left" w:pos="1560"/>
        </w:tabs>
        <w:ind w:firstLine="709"/>
        <w:jc w:val="both"/>
        <w:rPr>
          <w:sz w:val="22"/>
          <w:szCs w:val="22"/>
        </w:rPr>
      </w:pPr>
      <w:r w:rsidRPr="001B7490">
        <w:rPr>
          <w:sz w:val="22"/>
          <w:szCs w:val="22"/>
        </w:rPr>
        <w:t xml:space="preserve"> Разработаны два проекта </w:t>
      </w:r>
      <w:r w:rsidR="001B7490" w:rsidRPr="001B7490">
        <w:rPr>
          <w:sz w:val="22"/>
          <w:szCs w:val="22"/>
        </w:rPr>
        <w:t>по экспериментальной работе:</w:t>
      </w:r>
      <w:r w:rsidR="001B7490">
        <w:rPr>
          <w:sz w:val="22"/>
          <w:szCs w:val="22"/>
        </w:rPr>
        <w:t xml:space="preserve"> </w:t>
      </w:r>
      <w:r w:rsidR="001B7490" w:rsidRPr="001B7490">
        <w:rPr>
          <w:sz w:val="22"/>
          <w:szCs w:val="22"/>
        </w:rPr>
        <w:t>«Создание модели социализации детей с особыми образовательными</w:t>
      </w:r>
      <w:r w:rsidR="001B7490">
        <w:rPr>
          <w:sz w:val="22"/>
          <w:szCs w:val="22"/>
        </w:rPr>
        <w:t xml:space="preserve"> </w:t>
      </w:r>
      <w:r w:rsidR="001B7490" w:rsidRPr="001B7490">
        <w:rPr>
          <w:sz w:val="22"/>
          <w:szCs w:val="22"/>
        </w:rPr>
        <w:t>потребностями (ограниченные возможности здоровья)  в образовательном учреждении дополнительного образования детей»</w:t>
      </w:r>
      <w:r w:rsidR="001B7490">
        <w:rPr>
          <w:sz w:val="22"/>
          <w:szCs w:val="22"/>
        </w:rPr>
        <w:t xml:space="preserve"> и «</w:t>
      </w:r>
      <w:r w:rsidR="001B7490" w:rsidRPr="001B7490">
        <w:rPr>
          <w:sz w:val="22"/>
          <w:szCs w:val="22"/>
        </w:rPr>
        <w:t>Создание модели социализации детей с особыми образовательными</w:t>
      </w:r>
      <w:r w:rsidR="001B7490">
        <w:rPr>
          <w:sz w:val="22"/>
          <w:szCs w:val="22"/>
        </w:rPr>
        <w:t xml:space="preserve"> </w:t>
      </w:r>
      <w:r w:rsidR="001B7490" w:rsidRPr="001B7490">
        <w:rPr>
          <w:sz w:val="22"/>
          <w:szCs w:val="22"/>
        </w:rPr>
        <w:t>потребностями (</w:t>
      </w:r>
      <w:r w:rsidR="001B7490">
        <w:rPr>
          <w:sz w:val="22"/>
          <w:szCs w:val="22"/>
        </w:rPr>
        <w:t>дети «группы риска»</w:t>
      </w:r>
      <w:r w:rsidR="001B7490" w:rsidRPr="001B7490">
        <w:rPr>
          <w:sz w:val="22"/>
          <w:szCs w:val="22"/>
        </w:rPr>
        <w:t>)  в образовательном учреждении дополнительного образования детей»</w:t>
      </w:r>
      <w:r w:rsidR="001B7490">
        <w:rPr>
          <w:sz w:val="22"/>
          <w:szCs w:val="22"/>
        </w:rPr>
        <w:t>.</w:t>
      </w:r>
    </w:p>
    <w:p w:rsidR="00646F9B" w:rsidRDefault="001749E4" w:rsidP="00597314">
      <w:pPr>
        <w:ind w:firstLine="709"/>
        <w:jc w:val="both"/>
        <w:rPr>
          <w:bCs/>
          <w:sz w:val="22"/>
          <w:szCs w:val="22"/>
        </w:rPr>
      </w:pPr>
      <w:r w:rsidRPr="001B7490">
        <w:rPr>
          <w:bCs/>
          <w:sz w:val="22"/>
          <w:szCs w:val="22"/>
        </w:rPr>
        <w:t>В</w:t>
      </w:r>
      <w:r w:rsidR="00646F9B" w:rsidRPr="001B7490">
        <w:rPr>
          <w:bCs/>
          <w:sz w:val="22"/>
          <w:szCs w:val="22"/>
        </w:rPr>
        <w:t xml:space="preserve"> 2014-2015 учебном году планируется начать проведение мероприятий по проектам, чтобы в </w:t>
      </w:r>
      <w:r w:rsidRPr="001B7490">
        <w:rPr>
          <w:bCs/>
          <w:sz w:val="22"/>
          <w:szCs w:val="22"/>
        </w:rPr>
        <w:t>дальнейшем представить темы на конкурс э</w:t>
      </w:r>
      <w:r w:rsidR="00646F9B" w:rsidRPr="001B7490">
        <w:rPr>
          <w:bCs/>
          <w:sz w:val="22"/>
          <w:szCs w:val="22"/>
        </w:rPr>
        <w:t>кспериментальны</w:t>
      </w:r>
      <w:r w:rsidRPr="001B7490">
        <w:rPr>
          <w:bCs/>
          <w:sz w:val="22"/>
          <w:szCs w:val="22"/>
        </w:rPr>
        <w:t>х</w:t>
      </w:r>
      <w:r w:rsidR="00646F9B" w:rsidRPr="001B7490">
        <w:rPr>
          <w:bCs/>
          <w:sz w:val="22"/>
          <w:szCs w:val="22"/>
        </w:rPr>
        <w:t xml:space="preserve"> площад</w:t>
      </w:r>
      <w:r w:rsidRPr="001B7490">
        <w:rPr>
          <w:bCs/>
          <w:sz w:val="22"/>
          <w:szCs w:val="22"/>
        </w:rPr>
        <w:t>о</w:t>
      </w:r>
      <w:r w:rsidR="00646F9B" w:rsidRPr="001B7490">
        <w:rPr>
          <w:bCs/>
          <w:sz w:val="22"/>
          <w:szCs w:val="22"/>
        </w:rPr>
        <w:t>к.</w:t>
      </w:r>
    </w:p>
    <w:p w:rsidR="002249FA" w:rsidRPr="00705E1D" w:rsidRDefault="002249FA" w:rsidP="00597314">
      <w:pPr>
        <w:ind w:firstLine="709"/>
        <w:jc w:val="both"/>
        <w:rPr>
          <w:bCs/>
          <w:sz w:val="16"/>
          <w:szCs w:val="16"/>
        </w:rPr>
      </w:pPr>
    </w:p>
    <w:p w:rsidR="002249FA" w:rsidRDefault="00EE3C4C" w:rsidP="00705E1D">
      <w:pPr>
        <w:pStyle w:val="11"/>
      </w:pPr>
      <w:bookmarkStart w:id="17" w:name="_Toc390790200"/>
      <w:r w:rsidRPr="002531CD">
        <w:t>5.4. Взаимодействие с МЧС.</w:t>
      </w:r>
      <w:bookmarkEnd w:id="17"/>
    </w:p>
    <w:p w:rsidR="00446B73" w:rsidRDefault="00EE3C4C" w:rsidP="002531CD">
      <w:pPr>
        <w:widowControl w:val="0"/>
        <w:tabs>
          <w:tab w:val="left" w:pos="-360"/>
          <w:tab w:val="left" w:pos="567"/>
          <w:tab w:val="left" w:pos="720"/>
        </w:tabs>
        <w:suppressAutoHyphens/>
        <w:jc w:val="both"/>
        <w:rPr>
          <w:bCs/>
          <w:sz w:val="22"/>
          <w:szCs w:val="22"/>
        </w:rPr>
      </w:pPr>
      <w:r w:rsidRPr="002531CD">
        <w:rPr>
          <w:b/>
          <w:bCs/>
          <w:sz w:val="22"/>
          <w:szCs w:val="22"/>
        </w:rPr>
        <w:t xml:space="preserve"> </w:t>
      </w:r>
      <w:r w:rsidRPr="002531CD">
        <w:rPr>
          <w:bCs/>
          <w:sz w:val="22"/>
          <w:szCs w:val="22"/>
        </w:rPr>
        <w:t>В марте 2014года на базе Центра специалисты отдела экстренного реагирования МЧС провели</w:t>
      </w:r>
      <w:r>
        <w:rPr>
          <w:bCs/>
          <w:sz w:val="22"/>
          <w:szCs w:val="22"/>
        </w:rPr>
        <w:t xml:space="preserve"> для сотрудников</w:t>
      </w:r>
      <w:r w:rsidR="00446B73">
        <w:rPr>
          <w:bCs/>
          <w:sz w:val="22"/>
          <w:szCs w:val="22"/>
        </w:rPr>
        <w:t xml:space="preserve"> и педагогов-психологов района</w:t>
      </w:r>
      <w:r>
        <w:rPr>
          <w:bCs/>
          <w:sz w:val="22"/>
          <w:szCs w:val="22"/>
        </w:rPr>
        <w:t xml:space="preserve"> обучающий </w:t>
      </w:r>
      <w:r>
        <w:rPr>
          <w:bCs/>
          <w:sz w:val="22"/>
          <w:szCs w:val="22"/>
        </w:rPr>
        <w:lastRenderedPageBreak/>
        <w:t xml:space="preserve">семинар по в </w:t>
      </w:r>
      <w:r w:rsidRPr="00EE3C4C">
        <w:rPr>
          <w:sz w:val="22"/>
          <w:szCs w:val="22"/>
        </w:rPr>
        <w:t>оказани</w:t>
      </w:r>
      <w:r>
        <w:rPr>
          <w:sz w:val="22"/>
          <w:szCs w:val="22"/>
        </w:rPr>
        <w:t>ю</w:t>
      </w:r>
      <w:r w:rsidRPr="00EE3C4C">
        <w:rPr>
          <w:sz w:val="22"/>
          <w:szCs w:val="22"/>
        </w:rPr>
        <w:t xml:space="preserve"> экстренной психологической помощи пострадавшему населению в зонах чрезвычайных ситуаций и при пожарах</w:t>
      </w:r>
      <w:r>
        <w:rPr>
          <w:sz w:val="22"/>
          <w:szCs w:val="22"/>
        </w:rPr>
        <w:t>.</w:t>
      </w:r>
      <w:r>
        <w:rPr>
          <w:bCs/>
          <w:sz w:val="22"/>
          <w:szCs w:val="22"/>
        </w:rPr>
        <w:t xml:space="preserve"> 4</w:t>
      </w:r>
      <w:r w:rsidR="0078074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педагога-психолога Центра зарегистрированы в отделе экстренного реагирования МЧС как</w:t>
      </w:r>
      <w:r w:rsidR="00780741">
        <w:rPr>
          <w:bCs/>
          <w:sz w:val="22"/>
          <w:szCs w:val="22"/>
        </w:rPr>
        <w:t xml:space="preserve"> специалисты-волонтеры</w:t>
      </w:r>
      <w:r w:rsidR="00446B73">
        <w:rPr>
          <w:bCs/>
          <w:sz w:val="22"/>
          <w:szCs w:val="22"/>
        </w:rPr>
        <w:t>.</w:t>
      </w:r>
    </w:p>
    <w:p w:rsidR="00EE3C4C" w:rsidRPr="00EE3C4C" w:rsidRDefault="00446B73" w:rsidP="00705E1D">
      <w:pPr>
        <w:tabs>
          <w:tab w:val="left" w:pos="1560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Волонтеры МЧС, студенты СПбГУ</w:t>
      </w:r>
      <w:r w:rsidR="002531CD">
        <w:rPr>
          <w:bCs/>
          <w:sz w:val="22"/>
          <w:szCs w:val="22"/>
        </w:rPr>
        <w:t xml:space="preserve"> (6 человек)</w:t>
      </w:r>
      <w:r>
        <w:rPr>
          <w:bCs/>
          <w:sz w:val="22"/>
          <w:szCs w:val="22"/>
        </w:rPr>
        <w:t xml:space="preserve">, участвовали в проведении занятий для учащихся по программе «Экватор», знакомили детей </w:t>
      </w:r>
      <w:r w:rsidR="002531CD">
        <w:rPr>
          <w:bCs/>
          <w:sz w:val="22"/>
          <w:szCs w:val="22"/>
        </w:rPr>
        <w:t xml:space="preserve">с основными правилами безопасного поведения в экстремальной ситуации.  </w:t>
      </w:r>
      <w:r w:rsidR="00780741">
        <w:rPr>
          <w:bCs/>
          <w:sz w:val="22"/>
          <w:szCs w:val="22"/>
        </w:rPr>
        <w:t xml:space="preserve"> </w:t>
      </w:r>
      <w:r w:rsidR="00EE3C4C">
        <w:rPr>
          <w:bCs/>
          <w:sz w:val="22"/>
          <w:szCs w:val="22"/>
        </w:rPr>
        <w:t xml:space="preserve">    </w:t>
      </w:r>
    </w:p>
    <w:p w:rsidR="00ED7B15" w:rsidRPr="00705E1D" w:rsidRDefault="00ED7B15" w:rsidP="00597314">
      <w:pPr>
        <w:ind w:firstLine="709"/>
        <w:jc w:val="both"/>
        <w:rPr>
          <w:b/>
          <w:bCs/>
          <w:color w:val="000000"/>
          <w:sz w:val="22"/>
          <w:szCs w:val="22"/>
        </w:rPr>
      </w:pPr>
    </w:p>
    <w:p w:rsidR="00E45441" w:rsidRPr="00705E1D" w:rsidRDefault="00AC13ED" w:rsidP="00D537BA">
      <w:pPr>
        <w:pStyle w:val="afe"/>
        <w:rPr>
          <w:rStyle w:val="afd"/>
        </w:rPr>
      </w:pPr>
      <w:bookmarkStart w:id="18" w:name="_Toc390790201"/>
      <w:r w:rsidRPr="00705E1D">
        <w:rPr>
          <w:rStyle w:val="afd"/>
        </w:rPr>
        <w:t>6</w:t>
      </w:r>
      <w:r w:rsidR="00B703B5" w:rsidRPr="00705E1D">
        <w:rPr>
          <w:rStyle w:val="afd"/>
        </w:rPr>
        <w:t>.</w:t>
      </w:r>
      <w:r w:rsidR="00E45441" w:rsidRPr="00705E1D">
        <w:rPr>
          <w:rStyle w:val="afd"/>
        </w:rPr>
        <w:t xml:space="preserve"> Реализация профилактических программ</w:t>
      </w:r>
      <w:bookmarkEnd w:id="18"/>
    </w:p>
    <w:p w:rsidR="00E45441" w:rsidRPr="001749E4" w:rsidRDefault="00E45441" w:rsidP="0000681D">
      <w:pPr>
        <w:pStyle w:val="a5"/>
        <w:jc w:val="both"/>
        <w:rPr>
          <w:bCs/>
          <w:iCs/>
          <w:sz w:val="16"/>
          <w:szCs w:val="16"/>
        </w:rPr>
      </w:pPr>
    </w:p>
    <w:p w:rsidR="0002752C" w:rsidRPr="00D537BA" w:rsidRDefault="00AC13ED" w:rsidP="00D537BA">
      <w:pPr>
        <w:pStyle w:val="11"/>
      </w:pPr>
      <w:bookmarkStart w:id="19" w:name="_Toc390790202"/>
      <w:r w:rsidRPr="00D537BA">
        <w:t>6</w:t>
      </w:r>
      <w:r w:rsidR="0002752C" w:rsidRPr="00D537BA">
        <w:t xml:space="preserve">.1. Работа по первичной </w:t>
      </w:r>
      <w:r w:rsidR="001B77E6" w:rsidRPr="00D537BA">
        <w:t xml:space="preserve">психолого-педагогической </w:t>
      </w:r>
      <w:r w:rsidR="0002752C" w:rsidRPr="00D537BA">
        <w:t>профилактике наркозависимости среди детей и подростков.</w:t>
      </w:r>
      <w:bookmarkEnd w:id="19"/>
      <w:r w:rsidR="0002752C" w:rsidRPr="00D537BA">
        <w:t xml:space="preserve"> </w:t>
      </w:r>
    </w:p>
    <w:p w:rsidR="0002752C" w:rsidRPr="001749E4" w:rsidRDefault="0002752C" w:rsidP="00597314">
      <w:pPr>
        <w:ind w:firstLine="709"/>
        <w:jc w:val="both"/>
        <w:rPr>
          <w:color w:val="FF0000"/>
          <w:sz w:val="22"/>
          <w:szCs w:val="22"/>
        </w:rPr>
      </w:pPr>
      <w:r w:rsidRPr="001749E4">
        <w:rPr>
          <w:sz w:val="22"/>
          <w:szCs w:val="22"/>
        </w:rPr>
        <w:t xml:space="preserve">Первичная профилактика аддиктивных форм поведения среди детей и подростков остается одним из основных направлений деятельности Центра. Работа КПППН </w:t>
      </w:r>
      <w:r w:rsidR="004B2CAD" w:rsidRPr="001749E4">
        <w:rPr>
          <w:sz w:val="22"/>
          <w:szCs w:val="22"/>
        </w:rPr>
        <w:t>проводится</w:t>
      </w:r>
      <w:r w:rsidRPr="001749E4">
        <w:rPr>
          <w:sz w:val="22"/>
          <w:szCs w:val="22"/>
        </w:rPr>
        <w:t xml:space="preserve"> в соответствии с целями и задачами городской программы по профилактике «Комплексные меры по противодействию злоупотреблению наркотическими средствами и их незаконному обороту в Санкт-Петербурге»</w:t>
      </w:r>
      <w:r w:rsidR="002531CD">
        <w:rPr>
          <w:sz w:val="22"/>
          <w:szCs w:val="22"/>
        </w:rPr>
        <w:t>.</w:t>
      </w:r>
    </w:p>
    <w:p w:rsidR="0002752C" w:rsidRPr="001749E4" w:rsidRDefault="004B2CAD" w:rsidP="00597314">
      <w:pPr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>С</w:t>
      </w:r>
      <w:r w:rsidR="0002752C" w:rsidRPr="001749E4">
        <w:rPr>
          <w:sz w:val="22"/>
          <w:szCs w:val="22"/>
        </w:rPr>
        <w:t xml:space="preserve">пециалисты ППМС-Центра: педагоги–психологи, социальные педагоги, педагог дополнительного образования, педагог-организатор,  успешно реализуют программы профилактики </w:t>
      </w:r>
      <w:r w:rsidRPr="001749E4">
        <w:rPr>
          <w:sz w:val="22"/>
          <w:szCs w:val="22"/>
        </w:rPr>
        <w:t xml:space="preserve">первичной </w:t>
      </w:r>
      <w:r w:rsidR="0002752C" w:rsidRPr="001749E4">
        <w:rPr>
          <w:sz w:val="22"/>
          <w:szCs w:val="22"/>
        </w:rPr>
        <w:t xml:space="preserve">наркозависимости. </w:t>
      </w:r>
    </w:p>
    <w:p w:rsidR="0002752C" w:rsidRPr="001749E4" w:rsidRDefault="0002752C" w:rsidP="00597314">
      <w:pPr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 xml:space="preserve">Работа кабинета </w:t>
      </w:r>
      <w:r w:rsidR="004B2CAD" w:rsidRPr="001749E4">
        <w:rPr>
          <w:sz w:val="22"/>
          <w:szCs w:val="22"/>
        </w:rPr>
        <w:t xml:space="preserve">первичной психолого-педагогической профилактики наркозависимости </w:t>
      </w:r>
      <w:r w:rsidRPr="001749E4">
        <w:rPr>
          <w:sz w:val="22"/>
          <w:szCs w:val="22"/>
        </w:rPr>
        <w:t>строится на принцип</w:t>
      </w:r>
      <w:r w:rsidR="0063461E" w:rsidRPr="001749E4">
        <w:rPr>
          <w:sz w:val="22"/>
          <w:szCs w:val="22"/>
        </w:rPr>
        <w:t>ах</w:t>
      </w:r>
      <w:r w:rsidRPr="001749E4">
        <w:rPr>
          <w:sz w:val="22"/>
          <w:szCs w:val="22"/>
        </w:rPr>
        <w:t xml:space="preserve"> комплексности и индивидуальной  ориентированности. </w:t>
      </w:r>
      <w:r w:rsidR="004B2CAD" w:rsidRPr="001749E4">
        <w:rPr>
          <w:sz w:val="22"/>
          <w:szCs w:val="22"/>
        </w:rPr>
        <w:t>П</w:t>
      </w:r>
      <w:r w:rsidRPr="001749E4">
        <w:rPr>
          <w:sz w:val="22"/>
          <w:szCs w:val="22"/>
        </w:rPr>
        <w:t xml:space="preserve">рофилактика зависимых форм поведения велась специалистами Центра по двенадцати  программам для детей  6-18 летнего возраста. </w:t>
      </w:r>
    </w:p>
    <w:p w:rsidR="0002752C" w:rsidRPr="001749E4" w:rsidRDefault="0002752C" w:rsidP="00597314">
      <w:pPr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 xml:space="preserve">В рамках деятельности кабинета реализуются </w:t>
      </w:r>
      <w:r w:rsidRPr="001749E4">
        <w:rPr>
          <w:i/>
          <w:sz w:val="22"/>
          <w:szCs w:val="22"/>
        </w:rPr>
        <w:t>коррекционно-развивающие и информационно-просветительские</w:t>
      </w:r>
      <w:r w:rsidR="007707AC" w:rsidRPr="001749E4">
        <w:rPr>
          <w:sz w:val="22"/>
          <w:szCs w:val="22"/>
        </w:rPr>
        <w:t xml:space="preserve"> программы.</w:t>
      </w:r>
    </w:p>
    <w:p w:rsidR="007707AC" w:rsidRPr="001749E4" w:rsidRDefault="007707AC" w:rsidP="00597314">
      <w:pPr>
        <w:ind w:firstLine="709"/>
        <w:jc w:val="both"/>
        <w:rPr>
          <w:sz w:val="16"/>
          <w:szCs w:val="16"/>
        </w:rPr>
      </w:pPr>
    </w:p>
    <w:p w:rsidR="0002752C" w:rsidRPr="001749E4" w:rsidRDefault="00AC13ED" w:rsidP="00597314">
      <w:pPr>
        <w:ind w:firstLine="709"/>
        <w:jc w:val="both"/>
        <w:rPr>
          <w:sz w:val="22"/>
          <w:szCs w:val="22"/>
        </w:rPr>
      </w:pPr>
      <w:r w:rsidRPr="001749E4">
        <w:rPr>
          <w:b/>
          <w:bCs/>
          <w:iCs/>
          <w:sz w:val="22"/>
          <w:szCs w:val="22"/>
        </w:rPr>
        <w:t>6.1.1.</w:t>
      </w:r>
      <w:r w:rsidR="0002752C" w:rsidRPr="001749E4">
        <w:rPr>
          <w:b/>
          <w:bCs/>
          <w:iCs/>
          <w:sz w:val="22"/>
          <w:szCs w:val="22"/>
        </w:rPr>
        <w:t xml:space="preserve"> </w:t>
      </w:r>
      <w:r w:rsidR="00DC3D84" w:rsidRPr="001749E4">
        <w:rPr>
          <w:b/>
          <w:bCs/>
          <w:iCs/>
          <w:sz w:val="22"/>
          <w:szCs w:val="22"/>
        </w:rPr>
        <w:t>Коррекционно-р</w:t>
      </w:r>
      <w:r w:rsidR="0002752C" w:rsidRPr="001749E4">
        <w:rPr>
          <w:b/>
          <w:bCs/>
          <w:iCs/>
          <w:sz w:val="22"/>
          <w:szCs w:val="22"/>
        </w:rPr>
        <w:t>азвивающие программы, направленные  на  развитие  личностной сферы ребенка</w:t>
      </w:r>
      <w:r w:rsidR="0002752C" w:rsidRPr="001749E4">
        <w:rPr>
          <w:sz w:val="22"/>
          <w:szCs w:val="22"/>
        </w:rPr>
        <w:t xml:space="preserve">. </w:t>
      </w:r>
    </w:p>
    <w:p w:rsidR="0002752C" w:rsidRPr="001749E4" w:rsidRDefault="0002752C" w:rsidP="00597314">
      <w:pPr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>На занятиях у детей  развивается  самостоятельность, коммуникативные навыки, что положительно влияет на  отношения со сверстниками, формируется  адекватная самооценка, уверенность в себе. Такие качества личности способствуют эффективной социальной адаптации ребенка, а значит</w:t>
      </w:r>
      <w:r w:rsidR="00B03781" w:rsidRPr="001749E4">
        <w:rPr>
          <w:sz w:val="22"/>
          <w:szCs w:val="22"/>
        </w:rPr>
        <w:t>,</w:t>
      </w:r>
      <w:r w:rsidRPr="001749E4">
        <w:rPr>
          <w:sz w:val="22"/>
          <w:szCs w:val="22"/>
        </w:rPr>
        <w:t xml:space="preserve"> снижает вероятность воздействия возможных негативных факторов жизни, формирования зависимостей, вредных привычек и т.д. </w:t>
      </w:r>
    </w:p>
    <w:p w:rsidR="0002752C" w:rsidRPr="001749E4" w:rsidRDefault="0002752C" w:rsidP="00597314">
      <w:pPr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>В таблице представлен объем выполненной работы за 201</w:t>
      </w:r>
      <w:r w:rsidR="0072380E" w:rsidRPr="001749E4">
        <w:rPr>
          <w:sz w:val="22"/>
          <w:szCs w:val="22"/>
        </w:rPr>
        <w:t>3</w:t>
      </w:r>
      <w:r w:rsidRPr="001749E4">
        <w:rPr>
          <w:sz w:val="22"/>
          <w:szCs w:val="22"/>
        </w:rPr>
        <w:t>-201</w:t>
      </w:r>
      <w:r w:rsidR="0072380E" w:rsidRPr="001749E4">
        <w:rPr>
          <w:sz w:val="22"/>
          <w:szCs w:val="22"/>
        </w:rPr>
        <w:t>4</w:t>
      </w:r>
      <w:r w:rsidRPr="001749E4">
        <w:rPr>
          <w:sz w:val="22"/>
          <w:szCs w:val="22"/>
        </w:rPr>
        <w:t xml:space="preserve"> учебный год по этому направлению для учащихся школ и воспитанников детских садов.</w:t>
      </w:r>
    </w:p>
    <w:p w:rsidR="0002752C" w:rsidRPr="001749E4" w:rsidRDefault="0002752C" w:rsidP="00597314">
      <w:pPr>
        <w:ind w:firstLine="709"/>
        <w:jc w:val="both"/>
        <w:rPr>
          <w:sz w:val="16"/>
          <w:szCs w:val="16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8797"/>
        <w:gridCol w:w="1418"/>
        <w:gridCol w:w="992"/>
        <w:gridCol w:w="992"/>
        <w:gridCol w:w="1134"/>
        <w:gridCol w:w="992"/>
      </w:tblGrid>
      <w:tr w:rsidR="00A95DD9" w:rsidRPr="001749E4" w:rsidTr="00597314">
        <w:tc>
          <w:tcPr>
            <w:tcW w:w="417" w:type="dxa"/>
            <w:vAlign w:val="center"/>
          </w:tcPr>
          <w:p w:rsidR="00A95DD9" w:rsidRPr="001749E4" w:rsidRDefault="00A95DD9" w:rsidP="006F01C3">
            <w:pPr>
              <w:jc w:val="both"/>
              <w:rPr>
                <w:b/>
                <w:spacing w:val="-1"/>
                <w:sz w:val="20"/>
              </w:rPr>
            </w:pPr>
            <w:r w:rsidRPr="001749E4">
              <w:rPr>
                <w:b/>
                <w:spacing w:val="-1"/>
                <w:sz w:val="20"/>
              </w:rPr>
              <w:t>№</w:t>
            </w:r>
          </w:p>
        </w:tc>
        <w:tc>
          <w:tcPr>
            <w:tcW w:w="8797" w:type="dxa"/>
            <w:vAlign w:val="center"/>
          </w:tcPr>
          <w:p w:rsidR="00A95DD9" w:rsidRPr="001749E4" w:rsidRDefault="00A95DD9" w:rsidP="006F01C3">
            <w:pPr>
              <w:jc w:val="both"/>
              <w:rPr>
                <w:b/>
                <w:spacing w:val="-1"/>
                <w:sz w:val="20"/>
              </w:rPr>
            </w:pPr>
            <w:r w:rsidRPr="001749E4">
              <w:rPr>
                <w:b/>
                <w:spacing w:val="-1"/>
                <w:sz w:val="20"/>
              </w:rPr>
              <w:t>Название программы</w:t>
            </w:r>
          </w:p>
        </w:tc>
        <w:tc>
          <w:tcPr>
            <w:tcW w:w="1418" w:type="dxa"/>
            <w:vAlign w:val="center"/>
          </w:tcPr>
          <w:p w:rsidR="00A95DD9" w:rsidRPr="001749E4" w:rsidRDefault="00A95DD9" w:rsidP="00DC3D84">
            <w:pPr>
              <w:jc w:val="center"/>
              <w:rPr>
                <w:b/>
                <w:spacing w:val="-1"/>
                <w:sz w:val="20"/>
              </w:rPr>
            </w:pPr>
            <w:r w:rsidRPr="001749E4">
              <w:rPr>
                <w:b/>
                <w:spacing w:val="-1"/>
                <w:sz w:val="20"/>
              </w:rPr>
              <w:t>Контингент,</w:t>
            </w:r>
          </w:p>
          <w:p w:rsidR="00A95DD9" w:rsidRPr="001749E4" w:rsidRDefault="00A95DD9" w:rsidP="00DC3D84">
            <w:pPr>
              <w:jc w:val="center"/>
              <w:rPr>
                <w:b/>
                <w:spacing w:val="-1"/>
                <w:sz w:val="20"/>
              </w:rPr>
            </w:pPr>
            <w:r w:rsidRPr="001749E4">
              <w:rPr>
                <w:b/>
                <w:spacing w:val="-1"/>
                <w:sz w:val="20"/>
              </w:rPr>
              <w:t>дети</w:t>
            </w:r>
          </w:p>
        </w:tc>
        <w:tc>
          <w:tcPr>
            <w:tcW w:w="992" w:type="dxa"/>
            <w:vAlign w:val="center"/>
          </w:tcPr>
          <w:p w:rsidR="00A95DD9" w:rsidRPr="001749E4" w:rsidRDefault="00A95DD9" w:rsidP="006E65A7">
            <w:pPr>
              <w:jc w:val="both"/>
              <w:rPr>
                <w:b/>
                <w:iCs/>
                <w:spacing w:val="-1"/>
                <w:sz w:val="20"/>
              </w:rPr>
            </w:pPr>
            <w:r w:rsidRPr="001749E4">
              <w:rPr>
                <w:b/>
                <w:iCs/>
                <w:spacing w:val="-1"/>
                <w:sz w:val="20"/>
              </w:rPr>
              <w:t>Кол-во групп</w:t>
            </w:r>
          </w:p>
        </w:tc>
        <w:tc>
          <w:tcPr>
            <w:tcW w:w="992" w:type="dxa"/>
            <w:vAlign w:val="center"/>
          </w:tcPr>
          <w:p w:rsidR="00A95DD9" w:rsidRPr="001749E4" w:rsidRDefault="00A95DD9" w:rsidP="006E65A7">
            <w:pPr>
              <w:jc w:val="both"/>
              <w:rPr>
                <w:b/>
                <w:iCs/>
                <w:spacing w:val="-1"/>
                <w:sz w:val="20"/>
              </w:rPr>
            </w:pPr>
            <w:r w:rsidRPr="001749E4">
              <w:rPr>
                <w:b/>
                <w:iCs/>
                <w:spacing w:val="-1"/>
                <w:sz w:val="20"/>
              </w:rPr>
              <w:t>Кол-во человек</w:t>
            </w:r>
          </w:p>
        </w:tc>
        <w:tc>
          <w:tcPr>
            <w:tcW w:w="1134" w:type="dxa"/>
          </w:tcPr>
          <w:p w:rsidR="00A95DD9" w:rsidRPr="001749E4" w:rsidRDefault="00A95DD9" w:rsidP="006126EC">
            <w:pPr>
              <w:jc w:val="both"/>
              <w:rPr>
                <w:b/>
                <w:iCs/>
                <w:spacing w:val="-1"/>
                <w:sz w:val="16"/>
                <w:szCs w:val="16"/>
              </w:rPr>
            </w:pPr>
            <w:r w:rsidRPr="001749E4">
              <w:rPr>
                <w:b/>
                <w:iCs/>
                <w:spacing w:val="-1"/>
                <w:sz w:val="16"/>
                <w:szCs w:val="16"/>
              </w:rPr>
              <w:t>Количество учебных занятий на одну группу</w:t>
            </w:r>
          </w:p>
        </w:tc>
        <w:tc>
          <w:tcPr>
            <w:tcW w:w="992" w:type="dxa"/>
          </w:tcPr>
          <w:p w:rsidR="00A95DD9" w:rsidRPr="001749E4" w:rsidRDefault="00A95DD9" w:rsidP="006E65A7">
            <w:pPr>
              <w:jc w:val="both"/>
              <w:rPr>
                <w:b/>
                <w:iCs/>
                <w:spacing w:val="-1"/>
                <w:sz w:val="20"/>
              </w:rPr>
            </w:pPr>
            <w:r w:rsidRPr="001749E4">
              <w:rPr>
                <w:b/>
                <w:iCs/>
                <w:spacing w:val="-1"/>
                <w:sz w:val="20"/>
              </w:rPr>
              <w:t>ВСЕГО учебных часов</w:t>
            </w:r>
          </w:p>
        </w:tc>
      </w:tr>
      <w:tr w:rsidR="00A95DD9" w:rsidRPr="001749E4" w:rsidTr="00597314">
        <w:tc>
          <w:tcPr>
            <w:tcW w:w="417" w:type="dxa"/>
          </w:tcPr>
          <w:p w:rsidR="00A95DD9" w:rsidRPr="001749E4" w:rsidRDefault="00A95DD9" w:rsidP="006F01C3">
            <w:pPr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797" w:type="dxa"/>
          </w:tcPr>
          <w:p w:rsidR="00A95DD9" w:rsidRPr="001749E4" w:rsidRDefault="00A95DD9" w:rsidP="0072380E">
            <w:pPr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«ПАВлин» формирование культуры здоровья для предупреждения зависимого поведения детей старшего дошкольного возраста</w:t>
            </w:r>
          </w:p>
        </w:tc>
        <w:tc>
          <w:tcPr>
            <w:tcW w:w="1418" w:type="dxa"/>
          </w:tcPr>
          <w:p w:rsidR="00A95DD9" w:rsidRPr="001749E4" w:rsidRDefault="00A95DD9" w:rsidP="006F01C3">
            <w:pPr>
              <w:jc w:val="both"/>
              <w:rPr>
                <w:spacing w:val="-1"/>
                <w:sz w:val="18"/>
                <w:szCs w:val="18"/>
              </w:rPr>
            </w:pPr>
            <w:r w:rsidRPr="001749E4">
              <w:rPr>
                <w:sz w:val="18"/>
                <w:szCs w:val="18"/>
              </w:rPr>
              <w:t>6 -7 лет</w:t>
            </w:r>
          </w:p>
        </w:tc>
        <w:tc>
          <w:tcPr>
            <w:tcW w:w="992" w:type="dxa"/>
          </w:tcPr>
          <w:p w:rsidR="00A95DD9" w:rsidRPr="001749E4" w:rsidRDefault="00A95DD9" w:rsidP="006F01C3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A95DD9" w:rsidRPr="001749E4" w:rsidRDefault="00A95DD9" w:rsidP="006F01C3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190</w:t>
            </w:r>
          </w:p>
        </w:tc>
        <w:tc>
          <w:tcPr>
            <w:tcW w:w="1134" w:type="dxa"/>
          </w:tcPr>
          <w:p w:rsidR="00A95DD9" w:rsidRPr="001749E4" w:rsidRDefault="00A95DD9" w:rsidP="006126EC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A95DD9" w:rsidRPr="001749E4" w:rsidRDefault="00A95DD9" w:rsidP="006F01C3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348</w:t>
            </w:r>
          </w:p>
        </w:tc>
      </w:tr>
      <w:tr w:rsidR="00A95DD9" w:rsidRPr="001749E4" w:rsidTr="00597314">
        <w:tc>
          <w:tcPr>
            <w:tcW w:w="417" w:type="dxa"/>
          </w:tcPr>
          <w:p w:rsidR="00A95DD9" w:rsidRPr="001749E4" w:rsidRDefault="00A95DD9" w:rsidP="006F01C3">
            <w:pPr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797" w:type="dxa"/>
          </w:tcPr>
          <w:p w:rsidR="00A95DD9" w:rsidRPr="001749E4" w:rsidRDefault="00A95DD9" w:rsidP="006F01C3">
            <w:pPr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«Мой выбор» развитие социальных навыков и умений у подростков</w:t>
            </w:r>
          </w:p>
        </w:tc>
        <w:tc>
          <w:tcPr>
            <w:tcW w:w="1418" w:type="dxa"/>
          </w:tcPr>
          <w:p w:rsidR="00A95DD9" w:rsidRPr="001749E4" w:rsidRDefault="00A95DD9" w:rsidP="006F01C3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13-14 лет</w:t>
            </w:r>
          </w:p>
        </w:tc>
        <w:tc>
          <w:tcPr>
            <w:tcW w:w="992" w:type="dxa"/>
          </w:tcPr>
          <w:p w:rsidR="00A95DD9" w:rsidRPr="001749E4" w:rsidRDefault="00A95DD9" w:rsidP="006F01C3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A95DD9" w:rsidRPr="001749E4" w:rsidRDefault="00A95DD9" w:rsidP="006F01C3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263</w:t>
            </w:r>
          </w:p>
        </w:tc>
        <w:tc>
          <w:tcPr>
            <w:tcW w:w="1134" w:type="dxa"/>
          </w:tcPr>
          <w:p w:rsidR="00A95DD9" w:rsidRPr="001749E4" w:rsidRDefault="00A95DD9" w:rsidP="006126EC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A95DD9" w:rsidRPr="001749E4" w:rsidRDefault="00A95DD9" w:rsidP="006F01C3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312</w:t>
            </w:r>
          </w:p>
        </w:tc>
      </w:tr>
      <w:tr w:rsidR="00A95DD9" w:rsidRPr="001749E4" w:rsidTr="00597314">
        <w:tc>
          <w:tcPr>
            <w:tcW w:w="417" w:type="dxa"/>
          </w:tcPr>
          <w:p w:rsidR="00A95DD9" w:rsidRPr="001749E4" w:rsidRDefault="00A95DD9" w:rsidP="006F01C3">
            <w:pPr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797" w:type="dxa"/>
            <w:shd w:val="clear" w:color="auto" w:fill="auto"/>
          </w:tcPr>
          <w:p w:rsidR="00A95DD9" w:rsidRPr="001749E4" w:rsidRDefault="00A95DD9" w:rsidP="006F01C3">
            <w:pPr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«Движение, сила и грация» психофизическое коррекционное сопровождение детей и подростков</w:t>
            </w:r>
          </w:p>
        </w:tc>
        <w:tc>
          <w:tcPr>
            <w:tcW w:w="1418" w:type="dxa"/>
            <w:shd w:val="clear" w:color="auto" w:fill="auto"/>
          </w:tcPr>
          <w:p w:rsidR="00A95DD9" w:rsidRPr="001749E4" w:rsidRDefault="00A95DD9" w:rsidP="006F01C3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spacing w:val="-1"/>
                <w:sz w:val="18"/>
                <w:szCs w:val="18"/>
              </w:rPr>
              <w:t>8-18 лет</w:t>
            </w:r>
          </w:p>
        </w:tc>
        <w:tc>
          <w:tcPr>
            <w:tcW w:w="992" w:type="dxa"/>
          </w:tcPr>
          <w:p w:rsidR="00A95DD9" w:rsidRPr="001749E4" w:rsidRDefault="00A95DD9" w:rsidP="006F01C3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95DD9" w:rsidRPr="001749E4" w:rsidRDefault="00A95DD9" w:rsidP="006F01C3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A95DD9" w:rsidRPr="001749E4" w:rsidRDefault="00A95DD9" w:rsidP="006126EC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123</w:t>
            </w:r>
          </w:p>
        </w:tc>
        <w:tc>
          <w:tcPr>
            <w:tcW w:w="992" w:type="dxa"/>
          </w:tcPr>
          <w:p w:rsidR="00A95DD9" w:rsidRPr="001749E4" w:rsidRDefault="00A95DD9" w:rsidP="006F01C3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492</w:t>
            </w:r>
          </w:p>
        </w:tc>
      </w:tr>
      <w:tr w:rsidR="00A95DD9" w:rsidRPr="001749E4" w:rsidTr="00597314">
        <w:tc>
          <w:tcPr>
            <w:tcW w:w="417" w:type="dxa"/>
          </w:tcPr>
          <w:p w:rsidR="00A95DD9" w:rsidRPr="001749E4" w:rsidRDefault="00A95DD9" w:rsidP="006F01C3">
            <w:pPr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797" w:type="dxa"/>
          </w:tcPr>
          <w:p w:rsidR="00A95DD9" w:rsidRPr="001749E4" w:rsidRDefault="00A95DD9" w:rsidP="006F01C3">
            <w:pPr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«Экватор» профилактика аддиктивных форм  поведения подростков</w:t>
            </w:r>
          </w:p>
        </w:tc>
        <w:tc>
          <w:tcPr>
            <w:tcW w:w="1418" w:type="dxa"/>
          </w:tcPr>
          <w:p w:rsidR="00A95DD9" w:rsidRPr="001749E4" w:rsidRDefault="00A95DD9" w:rsidP="006F01C3">
            <w:pPr>
              <w:jc w:val="both"/>
              <w:rPr>
                <w:spacing w:val="-1"/>
                <w:sz w:val="18"/>
                <w:szCs w:val="18"/>
              </w:rPr>
            </w:pPr>
            <w:r w:rsidRPr="001749E4">
              <w:rPr>
                <w:sz w:val="18"/>
                <w:szCs w:val="18"/>
              </w:rPr>
              <w:t>13-15 лет</w:t>
            </w:r>
          </w:p>
        </w:tc>
        <w:tc>
          <w:tcPr>
            <w:tcW w:w="992" w:type="dxa"/>
          </w:tcPr>
          <w:p w:rsidR="00A95DD9" w:rsidRPr="001749E4" w:rsidRDefault="00A95DD9" w:rsidP="006F01C3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A95DD9" w:rsidRPr="001749E4" w:rsidRDefault="00A95DD9" w:rsidP="006F01C3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</w:tcPr>
          <w:p w:rsidR="00A95DD9" w:rsidRPr="001749E4" w:rsidRDefault="00A95DD9" w:rsidP="006126EC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95DD9" w:rsidRPr="001749E4" w:rsidRDefault="00A95DD9" w:rsidP="006F01C3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104</w:t>
            </w:r>
          </w:p>
        </w:tc>
      </w:tr>
      <w:tr w:rsidR="00A95DD9" w:rsidRPr="001749E4" w:rsidTr="00597314">
        <w:tc>
          <w:tcPr>
            <w:tcW w:w="417" w:type="dxa"/>
          </w:tcPr>
          <w:p w:rsidR="00A95DD9" w:rsidRPr="001749E4" w:rsidRDefault="00A95DD9" w:rsidP="006F01C3">
            <w:pPr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797" w:type="dxa"/>
          </w:tcPr>
          <w:p w:rsidR="00A95DD9" w:rsidRPr="001749E4" w:rsidRDefault="00A95DD9" w:rsidP="006F01C3">
            <w:pPr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«Добровольческое движение за здоровый образ жизни»</w:t>
            </w:r>
          </w:p>
        </w:tc>
        <w:tc>
          <w:tcPr>
            <w:tcW w:w="1418" w:type="dxa"/>
          </w:tcPr>
          <w:p w:rsidR="00A95DD9" w:rsidRPr="001749E4" w:rsidRDefault="00A95DD9" w:rsidP="006F01C3">
            <w:pPr>
              <w:jc w:val="both"/>
              <w:rPr>
                <w:spacing w:val="-1"/>
                <w:sz w:val="18"/>
                <w:szCs w:val="18"/>
              </w:rPr>
            </w:pPr>
            <w:r w:rsidRPr="001749E4">
              <w:rPr>
                <w:sz w:val="18"/>
                <w:szCs w:val="18"/>
              </w:rPr>
              <w:t>14-16 лет</w:t>
            </w:r>
          </w:p>
        </w:tc>
        <w:tc>
          <w:tcPr>
            <w:tcW w:w="992" w:type="dxa"/>
          </w:tcPr>
          <w:p w:rsidR="00A95DD9" w:rsidRPr="001749E4" w:rsidRDefault="00A95DD9" w:rsidP="006F01C3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95DD9" w:rsidRPr="001749E4" w:rsidRDefault="00A95DD9" w:rsidP="0072380E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A95DD9" w:rsidRPr="001749E4" w:rsidRDefault="00A95DD9" w:rsidP="006126EC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A95DD9" w:rsidRPr="001749E4" w:rsidRDefault="00A95DD9" w:rsidP="0072380E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184</w:t>
            </w:r>
          </w:p>
        </w:tc>
      </w:tr>
      <w:tr w:rsidR="00A95DD9" w:rsidRPr="001749E4" w:rsidTr="00597314">
        <w:tc>
          <w:tcPr>
            <w:tcW w:w="417" w:type="dxa"/>
          </w:tcPr>
          <w:p w:rsidR="00A95DD9" w:rsidRPr="001749E4" w:rsidRDefault="00A95DD9" w:rsidP="006F01C3">
            <w:pPr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797" w:type="dxa"/>
          </w:tcPr>
          <w:p w:rsidR="00A95DD9" w:rsidRPr="001749E4" w:rsidRDefault="00A95DD9" w:rsidP="006F01C3">
            <w:pPr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Психолого-педагогическое сопровождение подростков «группы риска» «Переправа», профилактика зависимых форм  поведения подростков</w:t>
            </w:r>
          </w:p>
        </w:tc>
        <w:tc>
          <w:tcPr>
            <w:tcW w:w="1418" w:type="dxa"/>
          </w:tcPr>
          <w:p w:rsidR="00A95DD9" w:rsidRPr="001749E4" w:rsidRDefault="00A95DD9" w:rsidP="0075191E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14-18 лет</w:t>
            </w:r>
          </w:p>
        </w:tc>
        <w:tc>
          <w:tcPr>
            <w:tcW w:w="992" w:type="dxa"/>
          </w:tcPr>
          <w:p w:rsidR="00A95DD9" w:rsidRPr="001749E4" w:rsidRDefault="00A95DD9" w:rsidP="006F01C3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95DD9" w:rsidRPr="001749E4" w:rsidRDefault="00A95DD9" w:rsidP="006F01C3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A95DD9" w:rsidRPr="001749E4" w:rsidRDefault="00A95DD9" w:rsidP="006126EC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A95DD9" w:rsidRPr="001749E4" w:rsidRDefault="00A95DD9" w:rsidP="006F01C3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32</w:t>
            </w:r>
          </w:p>
        </w:tc>
      </w:tr>
      <w:tr w:rsidR="00A95DD9" w:rsidRPr="001749E4" w:rsidTr="00597314">
        <w:tc>
          <w:tcPr>
            <w:tcW w:w="417" w:type="dxa"/>
          </w:tcPr>
          <w:p w:rsidR="00A95DD9" w:rsidRPr="001749E4" w:rsidRDefault="00A95DD9" w:rsidP="006F01C3">
            <w:pPr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8797" w:type="dxa"/>
          </w:tcPr>
          <w:p w:rsidR="00A95DD9" w:rsidRPr="001749E4" w:rsidRDefault="00A95DD9" w:rsidP="0072380E">
            <w:pPr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 xml:space="preserve"> «Мой выбор - не курить» профилактика зависимых форм  поведения подростков</w:t>
            </w:r>
          </w:p>
        </w:tc>
        <w:tc>
          <w:tcPr>
            <w:tcW w:w="1418" w:type="dxa"/>
          </w:tcPr>
          <w:p w:rsidR="00A95DD9" w:rsidRPr="001749E4" w:rsidRDefault="00A95DD9" w:rsidP="006F01C3">
            <w:pPr>
              <w:jc w:val="both"/>
              <w:rPr>
                <w:sz w:val="18"/>
                <w:szCs w:val="18"/>
              </w:rPr>
            </w:pPr>
            <w:r w:rsidRPr="001749E4">
              <w:rPr>
                <w:sz w:val="18"/>
                <w:szCs w:val="18"/>
              </w:rPr>
              <w:t>12-14 лет</w:t>
            </w:r>
          </w:p>
        </w:tc>
        <w:tc>
          <w:tcPr>
            <w:tcW w:w="992" w:type="dxa"/>
          </w:tcPr>
          <w:p w:rsidR="00A95DD9" w:rsidRPr="001749E4" w:rsidRDefault="00A95DD9" w:rsidP="006F01C3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A95DD9" w:rsidRPr="001749E4" w:rsidRDefault="00A95DD9" w:rsidP="006F01C3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132</w:t>
            </w:r>
          </w:p>
        </w:tc>
        <w:tc>
          <w:tcPr>
            <w:tcW w:w="1134" w:type="dxa"/>
          </w:tcPr>
          <w:p w:rsidR="00A95DD9" w:rsidRPr="001749E4" w:rsidRDefault="00A95DD9" w:rsidP="006126EC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A95DD9" w:rsidRPr="001749E4" w:rsidRDefault="00A95DD9" w:rsidP="006F01C3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1749E4">
              <w:rPr>
                <w:bCs/>
                <w:sz w:val="18"/>
                <w:szCs w:val="18"/>
              </w:rPr>
              <w:t>234</w:t>
            </w:r>
          </w:p>
        </w:tc>
      </w:tr>
      <w:tr w:rsidR="00A95DD9" w:rsidRPr="001749E4" w:rsidTr="00597314">
        <w:tc>
          <w:tcPr>
            <w:tcW w:w="417" w:type="dxa"/>
          </w:tcPr>
          <w:p w:rsidR="00A95DD9" w:rsidRPr="001749E4" w:rsidRDefault="00A95DD9" w:rsidP="006F01C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97" w:type="dxa"/>
          </w:tcPr>
          <w:p w:rsidR="00A95DD9" w:rsidRPr="001749E4" w:rsidRDefault="00A95DD9" w:rsidP="006F01C3">
            <w:pPr>
              <w:jc w:val="both"/>
              <w:rPr>
                <w:b/>
                <w:bCs/>
                <w:sz w:val="22"/>
                <w:szCs w:val="22"/>
              </w:rPr>
            </w:pPr>
            <w:r w:rsidRPr="001749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A95DD9" w:rsidRPr="001749E4" w:rsidRDefault="00A95DD9" w:rsidP="006F01C3">
            <w:pPr>
              <w:jc w:val="both"/>
              <w:rPr>
                <w:sz w:val="18"/>
                <w:szCs w:val="18"/>
              </w:rPr>
            </w:pPr>
            <w:r w:rsidRPr="001749E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95DD9" w:rsidRPr="001749E4" w:rsidRDefault="00A95DD9" w:rsidP="006F01C3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 w:rsidRPr="001749E4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992" w:type="dxa"/>
          </w:tcPr>
          <w:p w:rsidR="00A95DD9" w:rsidRPr="001749E4" w:rsidRDefault="00A95DD9" w:rsidP="006F01C3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 w:rsidRPr="001749E4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1134" w:type="dxa"/>
          </w:tcPr>
          <w:p w:rsidR="00A95DD9" w:rsidRPr="001749E4" w:rsidRDefault="00A95DD9" w:rsidP="006126EC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 w:rsidRPr="001749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95DD9" w:rsidRPr="001749E4" w:rsidRDefault="00A95DD9" w:rsidP="006F01C3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 w:rsidRPr="001749E4">
              <w:rPr>
                <w:b/>
                <w:bCs/>
                <w:sz w:val="22"/>
                <w:szCs w:val="22"/>
              </w:rPr>
              <w:t>1706</w:t>
            </w:r>
          </w:p>
        </w:tc>
      </w:tr>
    </w:tbl>
    <w:p w:rsidR="00950225" w:rsidRPr="00705E1D" w:rsidRDefault="00950225" w:rsidP="004B2CAD">
      <w:pPr>
        <w:tabs>
          <w:tab w:val="left" w:pos="567"/>
        </w:tabs>
        <w:ind w:firstLine="567"/>
        <w:jc w:val="both"/>
        <w:rPr>
          <w:b/>
          <w:bCs/>
          <w:iCs/>
          <w:sz w:val="16"/>
          <w:szCs w:val="16"/>
        </w:rPr>
      </w:pPr>
    </w:p>
    <w:p w:rsidR="009A75E7" w:rsidRPr="001749E4" w:rsidRDefault="00155F64" w:rsidP="00597314">
      <w:pPr>
        <w:tabs>
          <w:tab w:val="left" w:pos="567"/>
        </w:tabs>
        <w:ind w:firstLine="709"/>
        <w:jc w:val="both"/>
        <w:rPr>
          <w:bCs/>
          <w:sz w:val="22"/>
          <w:szCs w:val="22"/>
        </w:rPr>
      </w:pPr>
      <w:r w:rsidRPr="001749E4">
        <w:rPr>
          <w:bCs/>
          <w:sz w:val="22"/>
          <w:szCs w:val="22"/>
        </w:rPr>
        <w:t xml:space="preserve">Специалистами Центра по распоряжениям Комитета по образованию СПб от 30.07.2013 №01-13-2147/13-0-2, от 22.05.2013 №01-13-1482/13-0-2  разработана </w:t>
      </w:r>
      <w:r w:rsidR="009A75E7" w:rsidRPr="001749E4">
        <w:rPr>
          <w:bCs/>
          <w:sz w:val="22"/>
          <w:szCs w:val="22"/>
        </w:rPr>
        <w:t>программа</w:t>
      </w:r>
      <w:r w:rsidRPr="001749E4">
        <w:rPr>
          <w:bCs/>
          <w:sz w:val="22"/>
          <w:szCs w:val="22"/>
        </w:rPr>
        <w:t xml:space="preserve"> по индивидуальному психолого-педагогическому сопровождению подростков, имеющих острые эмоциональные проблемы, склонных к употреблению психоактивных веществ. Данная программа включает два эта реализации: индивидуальная работа и групповые занятия. В прошедшем</w:t>
      </w:r>
      <w:r w:rsidR="00C30103" w:rsidRPr="001749E4">
        <w:rPr>
          <w:bCs/>
          <w:sz w:val="22"/>
          <w:szCs w:val="22"/>
        </w:rPr>
        <w:t xml:space="preserve"> учебном</w:t>
      </w:r>
      <w:r w:rsidRPr="001749E4">
        <w:rPr>
          <w:bCs/>
          <w:sz w:val="22"/>
          <w:szCs w:val="22"/>
        </w:rPr>
        <w:t xml:space="preserve"> </w:t>
      </w:r>
      <w:r w:rsidRPr="001749E4">
        <w:rPr>
          <w:bCs/>
          <w:sz w:val="22"/>
          <w:szCs w:val="22"/>
        </w:rPr>
        <w:lastRenderedPageBreak/>
        <w:t xml:space="preserve">году программа апробировалась на базе школы №575 ВО р-на, работа проводилась в двух группах, с 19 учащимися 11 класса. Проведено </w:t>
      </w:r>
      <w:r w:rsidR="002B55D5" w:rsidRPr="001749E4">
        <w:rPr>
          <w:bCs/>
          <w:sz w:val="22"/>
          <w:szCs w:val="22"/>
        </w:rPr>
        <w:t>8 групповых 19 индивидуальных занятий.</w:t>
      </w:r>
    </w:p>
    <w:p w:rsidR="002B55D5" w:rsidRPr="001B7490" w:rsidRDefault="002B55D5" w:rsidP="00597314">
      <w:pPr>
        <w:ind w:firstLine="709"/>
        <w:jc w:val="both"/>
        <w:rPr>
          <w:sz w:val="22"/>
          <w:szCs w:val="22"/>
        </w:rPr>
      </w:pPr>
      <w:r w:rsidRPr="001B7490">
        <w:rPr>
          <w:sz w:val="22"/>
          <w:szCs w:val="22"/>
        </w:rPr>
        <w:t xml:space="preserve">В ходе работы с подростками проводились диагностические обследования до и после курса занятий. С целью определения эффективности коррекционных занятий был использован  методы статистической обработки и анализа данных. Получены значимые различия показателей в группе юношей между первым и вторым диагностическим срезом. В группе девушек статистически значимых различий выявлено не было. </w:t>
      </w:r>
    </w:p>
    <w:p w:rsidR="002B55D5" w:rsidRPr="001B7490" w:rsidRDefault="002B55D5" w:rsidP="00597314">
      <w:pPr>
        <w:ind w:firstLine="709"/>
        <w:jc w:val="both"/>
        <w:rPr>
          <w:sz w:val="22"/>
          <w:szCs w:val="22"/>
        </w:rPr>
      </w:pPr>
      <w:r w:rsidRPr="001B7490">
        <w:rPr>
          <w:sz w:val="22"/>
          <w:szCs w:val="22"/>
        </w:rPr>
        <w:t xml:space="preserve">Результаты диагностики свидетельствуют о том, что проведение тренинга снизило вероятность появления </w:t>
      </w:r>
      <w:r w:rsidR="00705E1D" w:rsidRPr="001B7490">
        <w:rPr>
          <w:sz w:val="22"/>
          <w:szCs w:val="22"/>
        </w:rPr>
        <w:t>аддитивного</w:t>
      </w:r>
      <w:r w:rsidRPr="001B7490">
        <w:rPr>
          <w:sz w:val="22"/>
          <w:szCs w:val="22"/>
        </w:rPr>
        <w:t xml:space="preserve"> поведения у юношей. Отсутствие значимых изменений в группе девушек связано с изначально низкими показателями склонности к </w:t>
      </w:r>
      <w:r w:rsidR="00705E1D" w:rsidRPr="001B7490">
        <w:rPr>
          <w:sz w:val="22"/>
          <w:szCs w:val="22"/>
        </w:rPr>
        <w:t>аддитивному</w:t>
      </w:r>
      <w:r w:rsidRPr="001B7490">
        <w:rPr>
          <w:sz w:val="22"/>
          <w:szCs w:val="22"/>
        </w:rPr>
        <w:t xml:space="preserve"> поведению в первом диагностическом срезе. </w:t>
      </w:r>
      <w:r w:rsidR="0075191E" w:rsidRPr="001B7490">
        <w:rPr>
          <w:sz w:val="22"/>
          <w:szCs w:val="22"/>
        </w:rPr>
        <w:t>С</w:t>
      </w:r>
      <w:r w:rsidRPr="001B7490">
        <w:rPr>
          <w:sz w:val="22"/>
          <w:szCs w:val="22"/>
        </w:rPr>
        <w:t xml:space="preserve">клонность к </w:t>
      </w:r>
      <w:r w:rsidR="00705E1D" w:rsidRPr="001B7490">
        <w:rPr>
          <w:sz w:val="22"/>
          <w:szCs w:val="22"/>
        </w:rPr>
        <w:t>аддитивному</w:t>
      </w:r>
      <w:r w:rsidRPr="001B7490">
        <w:rPr>
          <w:sz w:val="22"/>
          <w:szCs w:val="22"/>
        </w:rPr>
        <w:t xml:space="preserve"> поведению в группе девушек изначальна была при</w:t>
      </w:r>
      <w:r w:rsidR="0075191E" w:rsidRPr="001B7490">
        <w:rPr>
          <w:sz w:val="22"/>
          <w:szCs w:val="22"/>
        </w:rPr>
        <w:t>ближена к нормативным значениям.</w:t>
      </w:r>
      <w:r w:rsidRPr="001B7490">
        <w:rPr>
          <w:sz w:val="22"/>
          <w:szCs w:val="22"/>
        </w:rPr>
        <w:t xml:space="preserve"> </w:t>
      </w:r>
      <w:r w:rsidR="0075191E" w:rsidRPr="001B7490">
        <w:rPr>
          <w:sz w:val="22"/>
          <w:szCs w:val="22"/>
        </w:rPr>
        <w:t xml:space="preserve">Однако занятия по программе повысили уровень ответственности участников в принятии решений по отношению к своему здоровью.   </w:t>
      </w:r>
      <w:r w:rsidRPr="001B7490">
        <w:rPr>
          <w:sz w:val="22"/>
          <w:szCs w:val="22"/>
        </w:rPr>
        <w:t xml:space="preserve">Таким образом, можно говорить, </w:t>
      </w:r>
      <w:r w:rsidR="0075191E" w:rsidRPr="001B7490">
        <w:rPr>
          <w:sz w:val="22"/>
          <w:szCs w:val="22"/>
        </w:rPr>
        <w:t>программа эффективна</w:t>
      </w:r>
      <w:r w:rsidRPr="001B7490">
        <w:rPr>
          <w:sz w:val="22"/>
          <w:szCs w:val="22"/>
        </w:rPr>
        <w:t xml:space="preserve"> </w:t>
      </w:r>
      <w:r w:rsidR="0075191E" w:rsidRPr="001B7490">
        <w:rPr>
          <w:sz w:val="22"/>
          <w:szCs w:val="22"/>
        </w:rPr>
        <w:t xml:space="preserve">как </w:t>
      </w:r>
      <w:r w:rsidRPr="001B7490">
        <w:rPr>
          <w:sz w:val="22"/>
          <w:szCs w:val="22"/>
        </w:rPr>
        <w:t xml:space="preserve"> средство профилактики </w:t>
      </w:r>
      <w:r w:rsidR="00705E1D" w:rsidRPr="001B7490">
        <w:rPr>
          <w:sz w:val="22"/>
          <w:szCs w:val="22"/>
        </w:rPr>
        <w:t>аддитивного</w:t>
      </w:r>
      <w:r w:rsidRPr="001B7490">
        <w:rPr>
          <w:sz w:val="22"/>
          <w:szCs w:val="22"/>
        </w:rPr>
        <w:t xml:space="preserve"> поведения</w:t>
      </w:r>
      <w:r w:rsidR="0075191E" w:rsidRPr="001B7490">
        <w:rPr>
          <w:sz w:val="22"/>
          <w:szCs w:val="22"/>
        </w:rPr>
        <w:t xml:space="preserve"> подростков и может реализовываться в ОУ.</w:t>
      </w:r>
    </w:p>
    <w:p w:rsidR="002B55D5" w:rsidRPr="00705E1D" w:rsidRDefault="002B55D5" w:rsidP="004B2CAD">
      <w:pPr>
        <w:tabs>
          <w:tab w:val="left" w:pos="567"/>
        </w:tabs>
        <w:ind w:firstLine="567"/>
        <w:jc w:val="both"/>
        <w:rPr>
          <w:b/>
          <w:bCs/>
          <w:iCs/>
          <w:sz w:val="16"/>
          <w:szCs w:val="16"/>
        </w:rPr>
      </w:pPr>
    </w:p>
    <w:p w:rsidR="0002752C" w:rsidRPr="001B7490" w:rsidRDefault="00AC13ED" w:rsidP="00597314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B7490">
        <w:rPr>
          <w:b/>
          <w:bCs/>
          <w:iCs/>
          <w:sz w:val="22"/>
          <w:szCs w:val="22"/>
        </w:rPr>
        <w:t>6.1.</w:t>
      </w:r>
      <w:r w:rsidR="0002752C" w:rsidRPr="001B7490">
        <w:rPr>
          <w:b/>
          <w:bCs/>
          <w:iCs/>
          <w:sz w:val="22"/>
          <w:szCs w:val="22"/>
        </w:rPr>
        <w:t xml:space="preserve">2. </w:t>
      </w:r>
      <w:r w:rsidR="00950225" w:rsidRPr="001B7490">
        <w:rPr>
          <w:b/>
          <w:bCs/>
          <w:iCs/>
          <w:sz w:val="22"/>
          <w:szCs w:val="22"/>
        </w:rPr>
        <w:t>И</w:t>
      </w:r>
      <w:r w:rsidR="0002752C" w:rsidRPr="001B7490">
        <w:rPr>
          <w:b/>
          <w:bCs/>
          <w:iCs/>
          <w:sz w:val="22"/>
          <w:szCs w:val="22"/>
        </w:rPr>
        <w:t>нформационно-просветительские программы</w:t>
      </w:r>
      <w:r w:rsidR="00950225" w:rsidRPr="001B7490">
        <w:rPr>
          <w:b/>
          <w:sz w:val="22"/>
          <w:szCs w:val="22"/>
        </w:rPr>
        <w:t>, мероприятия</w:t>
      </w:r>
      <w:r w:rsidR="00FA7913" w:rsidRPr="001B7490">
        <w:rPr>
          <w:b/>
          <w:sz w:val="22"/>
          <w:szCs w:val="22"/>
        </w:rPr>
        <w:t>.</w:t>
      </w:r>
    </w:p>
    <w:p w:rsidR="0002752C" w:rsidRPr="001B7490" w:rsidRDefault="0002752C" w:rsidP="00597314">
      <w:pPr>
        <w:ind w:firstLine="709"/>
        <w:jc w:val="both"/>
        <w:rPr>
          <w:sz w:val="22"/>
          <w:szCs w:val="22"/>
        </w:rPr>
      </w:pPr>
      <w:r w:rsidRPr="001B7490">
        <w:rPr>
          <w:sz w:val="22"/>
          <w:szCs w:val="22"/>
        </w:rPr>
        <w:t xml:space="preserve">Работа по этим программам заключается в  </w:t>
      </w:r>
      <w:r w:rsidR="00FA7913" w:rsidRPr="001B7490">
        <w:rPr>
          <w:sz w:val="22"/>
          <w:szCs w:val="22"/>
        </w:rPr>
        <w:t>просвещении</w:t>
      </w:r>
      <w:r w:rsidR="009A75E7" w:rsidRPr="001B7490">
        <w:rPr>
          <w:sz w:val="22"/>
          <w:szCs w:val="22"/>
        </w:rPr>
        <w:t>,</w:t>
      </w:r>
      <w:r w:rsidR="00FA7913" w:rsidRPr="001B7490">
        <w:rPr>
          <w:sz w:val="22"/>
          <w:szCs w:val="22"/>
        </w:rPr>
        <w:t xml:space="preserve"> повышении уровня информированности родителей, детей и подростков, педагогов,</w:t>
      </w:r>
      <w:r w:rsidRPr="001B7490">
        <w:rPr>
          <w:sz w:val="22"/>
          <w:szCs w:val="22"/>
        </w:rPr>
        <w:t xml:space="preserve"> специалистов учреждений образования и учреждений  социальной сфе</w:t>
      </w:r>
      <w:r w:rsidR="00FA7913" w:rsidRPr="001B7490">
        <w:rPr>
          <w:sz w:val="22"/>
          <w:szCs w:val="22"/>
        </w:rPr>
        <w:t>ры</w:t>
      </w:r>
      <w:r w:rsidRPr="001B7490">
        <w:rPr>
          <w:sz w:val="22"/>
          <w:szCs w:val="22"/>
        </w:rPr>
        <w:t xml:space="preserve"> по вопросам профилактики злоупотребления психоактивными веществами.     </w:t>
      </w:r>
    </w:p>
    <w:p w:rsidR="0002752C" w:rsidRPr="001B7490" w:rsidRDefault="0002752C" w:rsidP="00597314">
      <w:pPr>
        <w:ind w:firstLine="709"/>
        <w:jc w:val="both"/>
        <w:rPr>
          <w:sz w:val="22"/>
          <w:szCs w:val="22"/>
        </w:rPr>
      </w:pPr>
      <w:r w:rsidRPr="001B7490">
        <w:rPr>
          <w:sz w:val="22"/>
          <w:szCs w:val="22"/>
        </w:rPr>
        <w:t>В течение 201</w:t>
      </w:r>
      <w:r w:rsidR="00FA7913" w:rsidRPr="001B7490">
        <w:rPr>
          <w:sz w:val="22"/>
          <w:szCs w:val="22"/>
        </w:rPr>
        <w:t>3</w:t>
      </w:r>
      <w:r w:rsidRPr="001B7490">
        <w:rPr>
          <w:sz w:val="22"/>
          <w:szCs w:val="22"/>
        </w:rPr>
        <w:t>-201</w:t>
      </w:r>
      <w:r w:rsidR="00FA7913" w:rsidRPr="001B7490">
        <w:rPr>
          <w:sz w:val="22"/>
          <w:szCs w:val="22"/>
        </w:rPr>
        <w:t>4</w:t>
      </w:r>
      <w:r w:rsidRPr="001B7490">
        <w:rPr>
          <w:sz w:val="22"/>
          <w:szCs w:val="22"/>
        </w:rPr>
        <w:t xml:space="preserve"> учебного года были проведены </w:t>
      </w:r>
      <w:r w:rsidRPr="001B7490">
        <w:rPr>
          <w:b/>
          <w:sz w:val="22"/>
          <w:szCs w:val="22"/>
        </w:rPr>
        <w:t xml:space="preserve"> </w:t>
      </w:r>
      <w:r w:rsidRPr="001B7490">
        <w:rPr>
          <w:sz w:val="22"/>
          <w:szCs w:val="22"/>
        </w:rPr>
        <w:t xml:space="preserve">мероприятия для учащихся в форме лекций, интерактивных бесед, классных часов по профилактике </w:t>
      </w:r>
      <w:r w:rsidR="00705E1D" w:rsidRPr="001B7490">
        <w:rPr>
          <w:sz w:val="22"/>
          <w:szCs w:val="22"/>
        </w:rPr>
        <w:t>аддитивных</w:t>
      </w:r>
      <w:r w:rsidRPr="001B7490">
        <w:rPr>
          <w:sz w:val="22"/>
          <w:szCs w:val="22"/>
        </w:rPr>
        <w:t xml:space="preserve"> форм поведения, для родителей и педагогов прочитаны  лекции, организованы семинары</w:t>
      </w:r>
      <w:r w:rsidRPr="001B7490">
        <w:rPr>
          <w:b/>
          <w:sz w:val="22"/>
          <w:szCs w:val="22"/>
        </w:rPr>
        <w:t xml:space="preserve">  </w:t>
      </w:r>
      <w:r w:rsidRPr="001B7490">
        <w:rPr>
          <w:sz w:val="22"/>
          <w:szCs w:val="22"/>
        </w:rPr>
        <w:t xml:space="preserve">на темы формирования у детей навыков здорового образа жизни, профилактики табакокурения, наркозависимости. </w:t>
      </w:r>
    </w:p>
    <w:p w:rsidR="0002752C" w:rsidRPr="001B7490" w:rsidRDefault="0002752C" w:rsidP="00597314">
      <w:pPr>
        <w:ind w:firstLine="709"/>
        <w:jc w:val="both"/>
        <w:rPr>
          <w:sz w:val="22"/>
          <w:szCs w:val="22"/>
        </w:rPr>
      </w:pPr>
      <w:r w:rsidRPr="001B7490">
        <w:rPr>
          <w:sz w:val="22"/>
          <w:szCs w:val="22"/>
        </w:rPr>
        <w:t>В таблице представлен объем выполненной работы за 201</w:t>
      </w:r>
      <w:r w:rsidR="00FA7913" w:rsidRPr="001B7490">
        <w:rPr>
          <w:sz w:val="22"/>
          <w:szCs w:val="22"/>
        </w:rPr>
        <w:t>3</w:t>
      </w:r>
      <w:r w:rsidRPr="001B7490">
        <w:rPr>
          <w:sz w:val="22"/>
          <w:szCs w:val="22"/>
        </w:rPr>
        <w:t>-201</w:t>
      </w:r>
      <w:r w:rsidR="00FA7913" w:rsidRPr="001B7490">
        <w:rPr>
          <w:sz w:val="22"/>
          <w:szCs w:val="22"/>
        </w:rPr>
        <w:t>4</w:t>
      </w:r>
      <w:r w:rsidRPr="001B7490">
        <w:rPr>
          <w:sz w:val="22"/>
          <w:szCs w:val="22"/>
        </w:rPr>
        <w:t xml:space="preserve"> учебный год по этому направлению.</w:t>
      </w:r>
    </w:p>
    <w:p w:rsidR="0002752C" w:rsidRPr="008E460D" w:rsidRDefault="0002752C" w:rsidP="0002752C">
      <w:pPr>
        <w:jc w:val="both"/>
        <w:rPr>
          <w:sz w:val="16"/>
          <w:szCs w:val="16"/>
        </w:rPr>
      </w:pPr>
    </w:p>
    <w:tbl>
      <w:tblPr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4678"/>
        <w:gridCol w:w="1417"/>
        <w:gridCol w:w="2552"/>
        <w:gridCol w:w="2409"/>
      </w:tblGrid>
      <w:tr w:rsidR="0002752C" w:rsidRPr="001749E4" w:rsidTr="00137645">
        <w:tc>
          <w:tcPr>
            <w:tcW w:w="392" w:type="dxa"/>
          </w:tcPr>
          <w:p w:rsidR="0002752C" w:rsidRPr="001749E4" w:rsidRDefault="0002752C" w:rsidP="006F01C3">
            <w:pPr>
              <w:jc w:val="both"/>
              <w:rPr>
                <w:sz w:val="20"/>
              </w:rPr>
            </w:pPr>
          </w:p>
        </w:tc>
        <w:tc>
          <w:tcPr>
            <w:tcW w:w="4678" w:type="dxa"/>
          </w:tcPr>
          <w:p w:rsidR="0002752C" w:rsidRPr="001749E4" w:rsidRDefault="0002752C" w:rsidP="006F01C3">
            <w:pPr>
              <w:jc w:val="both"/>
              <w:rPr>
                <w:b/>
                <w:sz w:val="20"/>
              </w:rPr>
            </w:pPr>
            <w:r w:rsidRPr="001749E4">
              <w:rPr>
                <w:b/>
                <w:sz w:val="20"/>
              </w:rPr>
              <w:t>Виды работ</w:t>
            </w:r>
          </w:p>
        </w:tc>
        <w:tc>
          <w:tcPr>
            <w:tcW w:w="1417" w:type="dxa"/>
          </w:tcPr>
          <w:p w:rsidR="0002752C" w:rsidRPr="001749E4" w:rsidRDefault="0002752C" w:rsidP="006F01C3">
            <w:pPr>
              <w:jc w:val="center"/>
              <w:rPr>
                <w:b/>
                <w:sz w:val="20"/>
              </w:rPr>
            </w:pPr>
            <w:r w:rsidRPr="001749E4">
              <w:rPr>
                <w:b/>
                <w:sz w:val="20"/>
              </w:rPr>
              <w:t>контингент</w:t>
            </w:r>
          </w:p>
        </w:tc>
        <w:tc>
          <w:tcPr>
            <w:tcW w:w="2552" w:type="dxa"/>
          </w:tcPr>
          <w:p w:rsidR="0002752C" w:rsidRPr="001749E4" w:rsidRDefault="0002752C" w:rsidP="006F01C3">
            <w:pPr>
              <w:jc w:val="both"/>
              <w:rPr>
                <w:b/>
                <w:sz w:val="20"/>
              </w:rPr>
            </w:pPr>
            <w:r w:rsidRPr="001749E4">
              <w:rPr>
                <w:b/>
                <w:sz w:val="20"/>
              </w:rPr>
              <w:t>количество мероприятий</w:t>
            </w:r>
          </w:p>
        </w:tc>
        <w:tc>
          <w:tcPr>
            <w:tcW w:w="2409" w:type="dxa"/>
          </w:tcPr>
          <w:p w:rsidR="0002752C" w:rsidRPr="001749E4" w:rsidRDefault="0002752C" w:rsidP="006F01C3">
            <w:pPr>
              <w:jc w:val="both"/>
              <w:rPr>
                <w:b/>
                <w:sz w:val="20"/>
              </w:rPr>
            </w:pPr>
            <w:r w:rsidRPr="001749E4">
              <w:rPr>
                <w:b/>
                <w:sz w:val="20"/>
              </w:rPr>
              <w:t>количество участников</w:t>
            </w:r>
          </w:p>
        </w:tc>
      </w:tr>
      <w:tr w:rsidR="001B77E6" w:rsidRPr="001749E4" w:rsidTr="00705E1D">
        <w:tc>
          <w:tcPr>
            <w:tcW w:w="392" w:type="dxa"/>
            <w:vMerge w:val="restart"/>
          </w:tcPr>
          <w:p w:rsidR="001B77E6" w:rsidRPr="001749E4" w:rsidRDefault="001B77E6" w:rsidP="006F01C3">
            <w:pPr>
              <w:jc w:val="both"/>
              <w:rPr>
                <w:sz w:val="18"/>
                <w:szCs w:val="18"/>
              </w:rPr>
            </w:pPr>
            <w:r w:rsidRPr="001749E4">
              <w:rPr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1B77E6" w:rsidRPr="001749E4" w:rsidRDefault="001B77E6" w:rsidP="006F01C3">
            <w:pPr>
              <w:rPr>
                <w:sz w:val="20"/>
              </w:rPr>
            </w:pPr>
            <w:r w:rsidRPr="001749E4">
              <w:rPr>
                <w:sz w:val="20"/>
              </w:rPr>
              <w:t>Лекции, интерактивные беседы, классные часы по профилактике аддиктивных форм поведения</w:t>
            </w:r>
          </w:p>
        </w:tc>
        <w:tc>
          <w:tcPr>
            <w:tcW w:w="1417" w:type="dxa"/>
            <w:vMerge w:val="restart"/>
            <w:vAlign w:val="center"/>
          </w:tcPr>
          <w:p w:rsidR="001B77E6" w:rsidRPr="001749E4" w:rsidRDefault="001B77E6" w:rsidP="00705E1D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учащиеся</w:t>
            </w:r>
          </w:p>
        </w:tc>
        <w:tc>
          <w:tcPr>
            <w:tcW w:w="2552" w:type="dxa"/>
            <w:vAlign w:val="center"/>
          </w:tcPr>
          <w:p w:rsidR="001B77E6" w:rsidRPr="001749E4" w:rsidRDefault="001B77E6" w:rsidP="00705E1D">
            <w:pPr>
              <w:jc w:val="center"/>
              <w:rPr>
                <w:sz w:val="20"/>
              </w:rPr>
            </w:pPr>
            <w:r w:rsidRPr="001749E4">
              <w:rPr>
                <w:sz w:val="20"/>
              </w:rPr>
              <w:t>19</w:t>
            </w:r>
          </w:p>
        </w:tc>
        <w:tc>
          <w:tcPr>
            <w:tcW w:w="2409" w:type="dxa"/>
            <w:vAlign w:val="center"/>
          </w:tcPr>
          <w:p w:rsidR="001B77E6" w:rsidRPr="001749E4" w:rsidRDefault="001B77E6" w:rsidP="00705E1D">
            <w:pPr>
              <w:jc w:val="center"/>
              <w:rPr>
                <w:sz w:val="20"/>
              </w:rPr>
            </w:pPr>
            <w:r w:rsidRPr="001749E4">
              <w:rPr>
                <w:sz w:val="20"/>
              </w:rPr>
              <w:t>361</w:t>
            </w:r>
          </w:p>
        </w:tc>
      </w:tr>
      <w:tr w:rsidR="001B77E6" w:rsidRPr="001749E4" w:rsidTr="00705E1D">
        <w:trPr>
          <w:trHeight w:val="627"/>
        </w:trPr>
        <w:tc>
          <w:tcPr>
            <w:tcW w:w="392" w:type="dxa"/>
            <w:vMerge/>
          </w:tcPr>
          <w:p w:rsidR="001B77E6" w:rsidRPr="001749E4" w:rsidRDefault="001B77E6" w:rsidP="006F01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1B77E6" w:rsidRPr="001749E4" w:rsidRDefault="001B77E6" w:rsidP="00137645">
            <w:pPr>
              <w:rPr>
                <w:sz w:val="20"/>
              </w:rPr>
            </w:pPr>
            <w:r w:rsidRPr="001749E4">
              <w:rPr>
                <w:sz w:val="20"/>
              </w:rPr>
              <w:t xml:space="preserve">Районный конкурс компьютерных презентаций для уч-ся 8-9-х классов "Будущее в наших руках" пропаганда здорового образа жизни </w:t>
            </w:r>
          </w:p>
        </w:tc>
        <w:tc>
          <w:tcPr>
            <w:tcW w:w="1417" w:type="dxa"/>
            <w:vMerge/>
            <w:vAlign w:val="center"/>
          </w:tcPr>
          <w:p w:rsidR="001B77E6" w:rsidRPr="001749E4" w:rsidRDefault="001B77E6" w:rsidP="00705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B77E6" w:rsidRPr="001749E4" w:rsidRDefault="001B77E6" w:rsidP="00705E1D">
            <w:pPr>
              <w:jc w:val="center"/>
              <w:rPr>
                <w:sz w:val="20"/>
              </w:rPr>
            </w:pPr>
            <w:r w:rsidRPr="001749E4">
              <w:rPr>
                <w:sz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1B77E6" w:rsidRPr="001749E4" w:rsidRDefault="001B77E6" w:rsidP="00705E1D">
            <w:pPr>
              <w:jc w:val="center"/>
              <w:rPr>
                <w:sz w:val="20"/>
              </w:rPr>
            </w:pPr>
            <w:r w:rsidRPr="001749E4">
              <w:rPr>
                <w:sz w:val="20"/>
              </w:rPr>
              <w:t>15</w:t>
            </w:r>
          </w:p>
        </w:tc>
      </w:tr>
      <w:tr w:rsidR="001B77E6" w:rsidRPr="001749E4" w:rsidTr="00705E1D">
        <w:tc>
          <w:tcPr>
            <w:tcW w:w="392" w:type="dxa"/>
            <w:vMerge/>
          </w:tcPr>
          <w:p w:rsidR="001B77E6" w:rsidRPr="001749E4" w:rsidRDefault="001B77E6" w:rsidP="006F01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1B77E6" w:rsidRPr="001749E4" w:rsidRDefault="001B77E6" w:rsidP="00137645">
            <w:pPr>
              <w:rPr>
                <w:sz w:val="20"/>
              </w:rPr>
            </w:pPr>
            <w:r w:rsidRPr="001749E4">
              <w:rPr>
                <w:sz w:val="20"/>
              </w:rPr>
              <w:t>Выставка по профилактике заболевания, вызываемого вирусом иммунодефицита человека (ВИЧ-инфекция) для учащихся ОУ</w:t>
            </w:r>
          </w:p>
        </w:tc>
        <w:tc>
          <w:tcPr>
            <w:tcW w:w="1417" w:type="dxa"/>
            <w:vMerge/>
            <w:vAlign w:val="center"/>
          </w:tcPr>
          <w:p w:rsidR="001B77E6" w:rsidRPr="001749E4" w:rsidRDefault="001B77E6" w:rsidP="00705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B77E6" w:rsidRPr="001749E4" w:rsidRDefault="001B77E6" w:rsidP="00705E1D">
            <w:pPr>
              <w:jc w:val="center"/>
              <w:rPr>
                <w:sz w:val="20"/>
              </w:rPr>
            </w:pPr>
            <w:r w:rsidRPr="001749E4">
              <w:rPr>
                <w:sz w:val="20"/>
              </w:rPr>
              <w:t>2</w:t>
            </w:r>
            <w:r w:rsidR="000C7F1E" w:rsidRPr="001749E4">
              <w:rPr>
                <w:sz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1B77E6" w:rsidRPr="001749E4" w:rsidRDefault="001B77E6" w:rsidP="00705E1D">
            <w:pPr>
              <w:jc w:val="center"/>
              <w:rPr>
                <w:sz w:val="20"/>
              </w:rPr>
            </w:pPr>
            <w:r w:rsidRPr="001749E4">
              <w:rPr>
                <w:sz w:val="20"/>
              </w:rPr>
              <w:t>417</w:t>
            </w:r>
          </w:p>
        </w:tc>
      </w:tr>
      <w:tr w:rsidR="001B77E6" w:rsidRPr="001749E4" w:rsidTr="00705E1D">
        <w:tc>
          <w:tcPr>
            <w:tcW w:w="392" w:type="dxa"/>
            <w:vMerge/>
          </w:tcPr>
          <w:p w:rsidR="001B77E6" w:rsidRPr="001749E4" w:rsidRDefault="001B77E6" w:rsidP="006F01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1B77E6" w:rsidRPr="001749E4" w:rsidRDefault="001B77E6" w:rsidP="00137645">
            <w:pPr>
              <w:rPr>
                <w:sz w:val="20"/>
              </w:rPr>
            </w:pPr>
            <w:r w:rsidRPr="001749E4">
              <w:rPr>
                <w:sz w:val="20"/>
              </w:rPr>
              <w:t>Районная деловая  игра среди уч-ся 8-х классов «Верить! Творить! Жить!»</w:t>
            </w:r>
          </w:p>
        </w:tc>
        <w:tc>
          <w:tcPr>
            <w:tcW w:w="1417" w:type="dxa"/>
            <w:vMerge/>
            <w:vAlign w:val="center"/>
          </w:tcPr>
          <w:p w:rsidR="001B77E6" w:rsidRPr="001749E4" w:rsidRDefault="001B77E6" w:rsidP="00705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B77E6" w:rsidRPr="001749E4" w:rsidRDefault="001B77E6" w:rsidP="00705E1D">
            <w:pPr>
              <w:jc w:val="center"/>
              <w:rPr>
                <w:sz w:val="20"/>
              </w:rPr>
            </w:pPr>
            <w:r w:rsidRPr="001749E4">
              <w:rPr>
                <w:sz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1B77E6" w:rsidRPr="001749E4" w:rsidRDefault="001B77E6" w:rsidP="00705E1D">
            <w:pPr>
              <w:jc w:val="center"/>
              <w:rPr>
                <w:sz w:val="20"/>
              </w:rPr>
            </w:pPr>
            <w:r w:rsidRPr="001749E4">
              <w:rPr>
                <w:sz w:val="20"/>
              </w:rPr>
              <w:t>112</w:t>
            </w:r>
          </w:p>
        </w:tc>
      </w:tr>
      <w:tr w:rsidR="00137645" w:rsidRPr="001749E4" w:rsidTr="00705E1D">
        <w:tc>
          <w:tcPr>
            <w:tcW w:w="392" w:type="dxa"/>
          </w:tcPr>
          <w:p w:rsidR="00137645" w:rsidRPr="001749E4" w:rsidRDefault="00137645" w:rsidP="006F01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137645" w:rsidRPr="001749E4" w:rsidRDefault="00137645" w:rsidP="00137645">
            <w:pPr>
              <w:jc w:val="center"/>
              <w:rPr>
                <w:b/>
                <w:sz w:val="20"/>
              </w:rPr>
            </w:pPr>
            <w:r w:rsidRPr="001749E4">
              <w:rPr>
                <w:b/>
                <w:sz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137645" w:rsidRPr="001749E4" w:rsidRDefault="00137645" w:rsidP="00705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37645" w:rsidRPr="001749E4" w:rsidRDefault="00137645" w:rsidP="00705E1D">
            <w:pPr>
              <w:jc w:val="center"/>
              <w:rPr>
                <w:b/>
                <w:sz w:val="20"/>
              </w:rPr>
            </w:pPr>
            <w:r w:rsidRPr="001749E4">
              <w:rPr>
                <w:b/>
                <w:sz w:val="20"/>
              </w:rPr>
              <w:t>4</w:t>
            </w:r>
            <w:r w:rsidR="000C7F1E" w:rsidRPr="001749E4">
              <w:rPr>
                <w:b/>
                <w:sz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137645" w:rsidRPr="001749E4" w:rsidRDefault="001B77E6" w:rsidP="00705E1D">
            <w:pPr>
              <w:jc w:val="center"/>
              <w:rPr>
                <w:b/>
                <w:sz w:val="20"/>
              </w:rPr>
            </w:pPr>
            <w:r w:rsidRPr="001749E4">
              <w:rPr>
                <w:b/>
                <w:sz w:val="20"/>
              </w:rPr>
              <w:t>905</w:t>
            </w:r>
          </w:p>
        </w:tc>
      </w:tr>
      <w:tr w:rsidR="0002752C" w:rsidRPr="001749E4" w:rsidTr="00705E1D">
        <w:tc>
          <w:tcPr>
            <w:tcW w:w="392" w:type="dxa"/>
          </w:tcPr>
          <w:p w:rsidR="0002752C" w:rsidRPr="001749E4" w:rsidRDefault="0002752C" w:rsidP="006F01C3">
            <w:pPr>
              <w:jc w:val="both"/>
              <w:rPr>
                <w:sz w:val="18"/>
                <w:szCs w:val="18"/>
              </w:rPr>
            </w:pPr>
            <w:r w:rsidRPr="001749E4"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:rsidR="0002752C" w:rsidRPr="001749E4" w:rsidRDefault="00137645" w:rsidP="006F01C3">
            <w:pPr>
              <w:rPr>
                <w:sz w:val="20"/>
              </w:rPr>
            </w:pPr>
            <w:r w:rsidRPr="001749E4">
              <w:rPr>
                <w:sz w:val="20"/>
              </w:rPr>
              <w:t>Р</w:t>
            </w:r>
            <w:r w:rsidR="0002752C" w:rsidRPr="001749E4">
              <w:rPr>
                <w:sz w:val="20"/>
              </w:rPr>
              <w:t>одительские собрания (лекции)</w:t>
            </w:r>
            <w:r w:rsidRPr="001749E4">
              <w:rPr>
                <w:sz w:val="20"/>
              </w:rPr>
              <w:t>:</w:t>
            </w:r>
          </w:p>
          <w:p w:rsidR="00137645" w:rsidRPr="001749E4" w:rsidRDefault="00137645" w:rsidP="006F01C3">
            <w:pPr>
              <w:rPr>
                <w:sz w:val="20"/>
              </w:rPr>
            </w:pPr>
            <w:r w:rsidRPr="001749E4">
              <w:rPr>
                <w:sz w:val="20"/>
              </w:rPr>
              <w:t>1.Здоровые дети-здоровое будущее</w:t>
            </w:r>
          </w:p>
          <w:p w:rsidR="00137645" w:rsidRPr="001749E4" w:rsidRDefault="00137645" w:rsidP="006F01C3">
            <w:pPr>
              <w:rPr>
                <w:sz w:val="20"/>
              </w:rPr>
            </w:pPr>
            <w:r w:rsidRPr="001749E4">
              <w:rPr>
                <w:sz w:val="20"/>
              </w:rPr>
              <w:t>2.Ответственность родителей за воспитание и поведение детей</w:t>
            </w:r>
          </w:p>
          <w:p w:rsidR="00137645" w:rsidRPr="001749E4" w:rsidRDefault="00137645" w:rsidP="006F01C3">
            <w:pPr>
              <w:rPr>
                <w:sz w:val="20"/>
              </w:rPr>
            </w:pPr>
            <w:r w:rsidRPr="001749E4">
              <w:rPr>
                <w:sz w:val="20"/>
              </w:rPr>
              <w:t>3.Профилактика зависимого поведения у детей и подростков.Созависимость.</w:t>
            </w:r>
          </w:p>
        </w:tc>
        <w:tc>
          <w:tcPr>
            <w:tcW w:w="1417" w:type="dxa"/>
            <w:vAlign w:val="center"/>
          </w:tcPr>
          <w:p w:rsidR="0002752C" w:rsidRPr="001749E4" w:rsidRDefault="0002752C" w:rsidP="00705E1D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родители</w:t>
            </w:r>
          </w:p>
        </w:tc>
        <w:tc>
          <w:tcPr>
            <w:tcW w:w="2552" w:type="dxa"/>
            <w:vAlign w:val="center"/>
          </w:tcPr>
          <w:p w:rsidR="0002752C" w:rsidRPr="001749E4" w:rsidRDefault="00137645" w:rsidP="00705E1D">
            <w:pPr>
              <w:jc w:val="center"/>
              <w:rPr>
                <w:b/>
                <w:sz w:val="20"/>
              </w:rPr>
            </w:pPr>
            <w:r w:rsidRPr="001749E4">
              <w:rPr>
                <w:b/>
                <w:sz w:val="20"/>
              </w:rPr>
              <w:t>27</w:t>
            </w:r>
          </w:p>
        </w:tc>
        <w:tc>
          <w:tcPr>
            <w:tcW w:w="2409" w:type="dxa"/>
            <w:vAlign w:val="center"/>
          </w:tcPr>
          <w:p w:rsidR="0002752C" w:rsidRPr="001749E4" w:rsidRDefault="00137645" w:rsidP="00705E1D">
            <w:pPr>
              <w:jc w:val="center"/>
              <w:rPr>
                <w:b/>
                <w:sz w:val="20"/>
              </w:rPr>
            </w:pPr>
            <w:r w:rsidRPr="001749E4">
              <w:rPr>
                <w:b/>
                <w:sz w:val="20"/>
              </w:rPr>
              <w:t>1215</w:t>
            </w:r>
          </w:p>
        </w:tc>
      </w:tr>
      <w:tr w:rsidR="0002752C" w:rsidRPr="001749E4" w:rsidTr="00705E1D">
        <w:tc>
          <w:tcPr>
            <w:tcW w:w="392" w:type="dxa"/>
          </w:tcPr>
          <w:p w:rsidR="0002752C" w:rsidRPr="001749E4" w:rsidRDefault="0002752C" w:rsidP="006F01C3">
            <w:pPr>
              <w:jc w:val="both"/>
              <w:rPr>
                <w:sz w:val="18"/>
                <w:szCs w:val="18"/>
              </w:rPr>
            </w:pPr>
            <w:r w:rsidRPr="001749E4"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:rsidR="0002752C" w:rsidRPr="001749E4" w:rsidRDefault="00137645" w:rsidP="006F01C3">
            <w:pPr>
              <w:rPr>
                <w:sz w:val="20"/>
              </w:rPr>
            </w:pPr>
            <w:r w:rsidRPr="001749E4">
              <w:rPr>
                <w:sz w:val="20"/>
              </w:rPr>
              <w:t>Л</w:t>
            </w:r>
            <w:r w:rsidR="0002752C" w:rsidRPr="001749E4">
              <w:rPr>
                <w:sz w:val="20"/>
              </w:rPr>
              <w:t>екции, индивидуальное консультирование, семинары</w:t>
            </w:r>
          </w:p>
        </w:tc>
        <w:tc>
          <w:tcPr>
            <w:tcW w:w="1417" w:type="dxa"/>
            <w:vAlign w:val="center"/>
          </w:tcPr>
          <w:p w:rsidR="0002752C" w:rsidRPr="001749E4" w:rsidRDefault="0002752C" w:rsidP="00705E1D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педагоги</w:t>
            </w:r>
          </w:p>
        </w:tc>
        <w:tc>
          <w:tcPr>
            <w:tcW w:w="2552" w:type="dxa"/>
            <w:vAlign w:val="center"/>
          </w:tcPr>
          <w:p w:rsidR="0002752C" w:rsidRPr="001749E4" w:rsidRDefault="001B77E6" w:rsidP="00705E1D">
            <w:pPr>
              <w:jc w:val="center"/>
              <w:rPr>
                <w:b/>
                <w:sz w:val="20"/>
              </w:rPr>
            </w:pPr>
            <w:r w:rsidRPr="001749E4">
              <w:rPr>
                <w:b/>
                <w:sz w:val="20"/>
              </w:rPr>
              <w:t>36</w:t>
            </w:r>
          </w:p>
        </w:tc>
        <w:tc>
          <w:tcPr>
            <w:tcW w:w="2409" w:type="dxa"/>
            <w:vAlign w:val="center"/>
          </w:tcPr>
          <w:p w:rsidR="0002752C" w:rsidRPr="001749E4" w:rsidRDefault="001B77E6" w:rsidP="00705E1D">
            <w:pPr>
              <w:jc w:val="center"/>
              <w:rPr>
                <w:b/>
                <w:sz w:val="20"/>
              </w:rPr>
            </w:pPr>
            <w:r w:rsidRPr="001749E4">
              <w:rPr>
                <w:b/>
                <w:sz w:val="20"/>
              </w:rPr>
              <w:t>299</w:t>
            </w:r>
          </w:p>
        </w:tc>
      </w:tr>
      <w:tr w:rsidR="0002752C" w:rsidRPr="001749E4" w:rsidTr="00705E1D">
        <w:tc>
          <w:tcPr>
            <w:tcW w:w="392" w:type="dxa"/>
          </w:tcPr>
          <w:p w:rsidR="0002752C" w:rsidRPr="001749E4" w:rsidRDefault="0002752C" w:rsidP="006F01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02752C" w:rsidRPr="001749E4" w:rsidRDefault="0002752C" w:rsidP="006F01C3">
            <w:pPr>
              <w:jc w:val="both"/>
              <w:rPr>
                <w:b/>
                <w:sz w:val="22"/>
                <w:szCs w:val="22"/>
              </w:rPr>
            </w:pPr>
            <w:r w:rsidRPr="001749E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vAlign w:val="center"/>
          </w:tcPr>
          <w:p w:rsidR="0002752C" w:rsidRPr="001749E4" w:rsidRDefault="0002752C" w:rsidP="00705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2752C" w:rsidRPr="001749E4" w:rsidRDefault="001B77E6" w:rsidP="00705E1D">
            <w:pPr>
              <w:jc w:val="center"/>
              <w:rPr>
                <w:b/>
                <w:sz w:val="22"/>
                <w:szCs w:val="22"/>
              </w:rPr>
            </w:pPr>
            <w:r w:rsidRPr="001749E4">
              <w:rPr>
                <w:b/>
                <w:sz w:val="22"/>
                <w:szCs w:val="22"/>
              </w:rPr>
              <w:t>10</w:t>
            </w:r>
            <w:r w:rsidR="000C7F1E" w:rsidRPr="001749E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09" w:type="dxa"/>
            <w:vAlign w:val="center"/>
          </w:tcPr>
          <w:p w:rsidR="0002752C" w:rsidRPr="001749E4" w:rsidRDefault="001B77E6" w:rsidP="00705E1D">
            <w:pPr>
              <w:jc w:val="center"/>
              <w:rPr>
                <w:b/>
                <w:sz w:val="22"/>
                <w:szCs w:val="22"/>
              </w:rPr>
            </w:pPr>
            <w:r w:rsidRPr="001749E4">
              <w:rPr>
                <w:b/>
                <w:sz w:val="22"/>
                <w:szCs w:val="22"/>
              </w:rPr>
              <w:t>2419</w:t>
            </w:r>
          </w:p>
        </w:tc>
      </w:tr>
    </w:tbl>
    <w:p w:rsidR="0002752C" w:rsidRPr="00705E1D" w:rsidRDefault="0002752C" w:rsidP="0002752C">
      <w:pPr>
        <w:jc w:val="both"/>
        <w:rPr>
          <w:sz w:val="16"/>
          <w:szCs w:val="16"/>
        </w:rPr>
      </w:pPr>
    </w:p>
    <w:p w:rsidR="00597314" w:rsidRDefault="0002752C" w:rsidP="00597314">
      <w:pPr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 xml:space="preserve">В рамках профилактической работы была организована </w:t>
      </w:r>
      <w:r w:rsidR="001B77E6" w:rsidRPr="001749E4">
        <w:rPr>
          <w:sz w:val="22"/>
          <w:szCs w:val="22"/>
        </w:rPr>
        <w:t>передвижная выставка по профилактике заболевания вызываемого вирусом иммунодефицита человека (ВИЧ-инфекция). Выставку посетили 417 старшеклассников  из 2</w:t>
      </w:r>
      <w:r w:rsidR="000C7F1E" w:rsidRPr="001749E4">
        <w:rPr>
          <w:sz w:val="22"/>
          <w:szCs w:val="22"/>
        </w:rPr>
        <w:t>4</w:t>
      </w:r>
      <w:r w:rsidR="001B77E6" w:rsidRPr="001749E4">
        <w:rPr>
          <w:sz w:val="22"/>
          <w:szCs w:val="22"/>
        </w:rPr>
        <w:t xml:space="preserve"> класса. </w:t>
      </w:r>
      <w:r w:rsidR="000C7F1E" w:rsidRPr="001749E4">
        <w:rPr>
          <w:sz w:val="22"/>
          <w:szCs w:val="22"/>
        </w:rPr>
        <w:t xml:space="preserve">Во время посещения выставки с детьми проводилось анкетирование  об информированности школьников по вопросам распространения и влияния на организм ВИЧ-инфекции. Обобщённые данные говорят о том, что примерно 70% подростков мало  информированы по данному вопросу. </w:t>
      </w:r>
      <w:r w:rsidR="00C30103" w:rsidRPr="001749E4">
        <w:rPr>
          <w:sz w:val="22"/>
          <w:szCs w:val="22"/>
        </w:rPr>
        <w:t>В дальнейшем у</w:t>
      </w:r>
      <w:r w:rsidR="000C7F1E" w:rsidRPr="001749E4">
        <w:rPr>
          <w:sz w:val="22"/>
          <w:szCs w:val="22"/>
        </w:rPr>
        <w:t xml:space="preserve">чащиеся в доступной форме были </w:t>
      </w:r>
      <w:r w:rsidR="00FC29C0" w:rsidRPr="001749E4">
        <w:rPr>
          <w:sz w:val="22"/>
          <w:szCs w:val="22"/>
        </w:rPr>
        <w:t xml:space="preserve">ознакомлены </w:t>
      </w:r>
      <w:r w:rsidR="000C7F1E" w:rsidRPr="001749E4">
        <w:rPr>
          <w:sz w:val="22"/>
          <w:szCs w:val="22"/>
        </w:rPr>
        <w:t>о ВИЧ-инфекции</w:t>
      </w:r>
      <w:r w:rsidR="00FC29C0" w:rsidRPr="001749E4">
        <w:rPr>
          <w:sz w:val="22"/>
          <w:szCs w:val="22"/>
        </w:rPr>
        <w:t xml:space="preserve"> и СПИДе</w:t>
      </w:r>
      <w:r w:rsidR="000C7F1E" w:rsidRPr="001749E4">
        <w:rPr>
          <w:sz w:val="22"/>
          <w:szCs w:val="22"/>
        </w:rPr>
        <w:t xml:space="preserve">, о мерах профилактики заболевания. </w:t>
      </w:r>
      <w:r w:rsidR="001B77E6" w:rsidRPr="001749E4">
        <w:rPr>
          <w:sz w:val="22"/>
          <w:szCs w:val="22"/>
        </w:rPr>
        <w:t>На выставке все подростки получили информационные листки о телефонах доверия.</w:t>
      </w:r>
    </w:p>
    <w:p w:rsidR="00597314" w:rsidRPr="00705E1D" w:rsidRDefault="00597314" w:rsidP="00597314">
      <w:pPr>
        <w:ind w:firstLine="709"/>
        <w:jc w:val="both"/>
        <w:rPr>
          <w:sz w:val="16"/>
          <w:szCs w:val="16"/>
        </w:rPr>
      </w:pPr>
    </w:p>
    <w:p w:rsidR="004B2CAD" w:rsidRPr="00597314" w:rsidRDefault="004B2CAD" w:rsidP="00597314">
      <w:pPr>
        <w:ind w:firstLine="709"/>
        <w:jc w:val="both"/>
        <w:rPr>
          <w:sz w:val="22"/>
          <w:szCs w:val="22"/>
        </w:rPr>
      </w:pPr>
      <w:r w:rsidRPr="001749E4">
        <w:rPr>
          <w:b/>
          <w:sz w:val="22"/>
          <w:szCs w:val="22"/>
        </w:rPr>
        <w:t>6.1.3. Исследования.</w:t>
      </w:r>
    </w:p>
    <w:p w:rsidR="004B2CAD" w:rsidRPr="001749E4" w:rsidRDefault="004B2CAD" w:rsidP="00597314">
      <w:pPr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>В апреле 2014 года по распоряжению Комитета по образованию СПб от 3</w:t>
      </w:r>
      <w:r w:rsidR="00F263EE">
        <w:rPr>
          <w:sz w:val="22"/>
          <w:szCs w:val="22"/>
        </w:rPr>
        <w:t>1</w:t>
      </w:r>
      <w:r w:rsidRPr="001749E4">
        <w:rPr>
          <w:sz w:val="22"/>
          <w:szCs w:val="22"/>
        </w:rPr>
        <w:t xml:space="preserve">.03.2014 г. №1301-р специалисты Центра </w:t>
      </w:r>
      <w:r w:rsidRPr="001749E4">
        <w:rPr>
          <w:b/>
          <w:sz w:val="22"/>
          <w:szCs w:val="22"/>
        </w:rPr>
        <w:t>оказ</w:t>
      </w:r>
      <w:r w:rsidR="00950225" w:rsidRPr="001749E4">
        <w:rPr>
          <w:b/>
          <w:sz w:val="22"/>
          <w:szCs w:val="22"/>
        </w:rPr>
        <w:t>ыва</w:t>
      </w:r>
      <w:r w:rsidRPr="001749E4">
        <w:rPr>
          <w:b/>
          <w:sz w:val="22"/>
          <w:szCs w:val="22"/>
        </w:rPr>
        <w:t>ли</w:t>
      </w:r>
      <w:r w:rsidRPr="001749E4">
        <w:rPr>
          <w:sz w:val="22"/>
          <w:szCs w:val="22"/>
        </w:rPr>
        <w:t xml:space="preserve"> психологическое сопровождение обучающихся </w:t>
      </w:r>
      <w:r w:rsidR="00FA7913" w:rsidRPr="001749E4">
        <w:rPr>
          <w:sz w:val="22"/>
          <w:szCs w:val="22"/>
        </w:rPr>
        <w:t xml:space="preserve">во время   социально-психологического тестирования </w:t>
      </w:r>
      <w:r w:rsidRPr="001749E4">
        <w:rPr>
          <w:sz w:val="22"/>
          <w:szCs w:val="22"/>
        </w:rPr>
        <w:t>образовательных учреждений СПб</w:t>
      </w:r>
      <w:r w:rsidR="00F263EE">
        <w:rPr>
          <w:sz w:val="22"/>
          <w:szCs w:val="22"/>
        </w:rPr>
        <w:t xml:space="preserve"> </w:t>
      </w:r>
      <w:r w:rsidR="00F263EE" w:rsidRPr="00F263EE">
        <w:rPr>
          <w:sz w:val="22"/>
          <w:szCs w:val="22"/>
        </w:rPr>
        <w:t>на предмет раннего выявления незаконного потребления наркотических средств и психотропных средств.</w:t>
      </w:r>
      <w:r w:rsidRPr="00F263EE">
        <w:rPr>
          <w:sz w:val="22"/>
          <w:szCs w:val="22"/>
        </w:rPr>
        <w:t xml:space="preserve"> Специалисты работали в </w:t>
      </w:r>
      <w:r w:rsidR="00C30103" w:rsidRPr="00F263EE">
        <w:rPr>
          <w:sz w:val="22"/>
          <w:szCs w:val="22"/>
        </w:rPr>
        <w:t>четырёх</w:t>
      </w:r>
      <w:r w:rsidRPr="00F263EE">
        <w:rPr>
          <w:sz w:val="22"/>
          <w:szCs w:val="22"/>
        </w:rPr>
        <w:t xml:space="preserve"> школах района,</w:t>
      </w:r>
      <w:r w:rsidRPr="001749E4">
        <w:rPr>
          <w:sz w:val="22"/>
          <w:szCs w:val="22"/>
        </w:rPr>
        <w:t xml:space="preserve"> в 33-х класс</w:t>
      </w:r>
      <w:r w:rsidR="00A95DD9" w:rsidRPr="001749E4">
        <w:rPr>
          <w:sz w:val="22"/>
          <w:szCs w:val="22"/>
        </w:rPr>
        <w:t>ах, 495 человек.</w:t>
      </w:r>
      <w:r w:rsidRPr="001749E4">
        <w:rPr>
          <w:sz w:val="22"/>
          <w:szCs w:val="22"/>
        </w:rPr>
        <w:t xml:space="preserve"> </w:t>
      </w:r>
      <w:r w:rsidR="00FA7913" w:rsidRPr="001749E4">
        <w:rPr>
          <w:sz w:val="22"/>
          <w:szCs w:val="22"/>
        </w:rPr>
        <w:t xml:space="preserve">По итогам тестирования был составлен общий график обследования всех ОУ района. </w:t>
      </w:r>
      <w:r w:rsidRPr="001749E4">
        <w:rPr>
          <w:sz w:val="22"/>
          <w:szCs w:val="22"/>
        </w:rPr>
        <w:t xml:space="preserve"> </w:t>
      </w:r>
    </w:p>
    <w:p w:rsidR="004B2CAD" w:rsidRPr="00705E1D" w:rsidRDefault="004B2CAD" w:rsidP="00597314">
      <w:pPr>
        <w:ind w:firstLine="709"/>
        <w:jc w:val="both"/>
        <w:rPr>
          <w:sz w:val="16"/>
          <w:szCs w:val="16"/>
        </w:rPr>
      </w:pPr>
    </w:p>
    <w:p w:rsidR="003B4A1C" w:rsidRPr="001749E4" w:rsidRDefault="00AC13ED" w:rsidP="00597314">
      <w:pPr>
        <w:ind w:firstLine="709"/>
        <w:jc w:val="both"/>
        <w:rPr>
          <w:b/>
          <w:bCs/>
          <w:sz w:val="22"/>
          <w:szCs w:val="22"/>
        </w:rPr>
      </w:pPr>
      <w:r w:rsidRPr="001749E4">
        <w:rPr>
          <w:b/>
          <w:bCs/>
          <w:sz w:val="22"/>
          <w:szCs w:val="22"/>
        </w:rPr>
        <w:t>6</w:t>
      </w:r>
      <w:r w:rsidR="000C502F" w:rsidRPr="001749E4">
        <w:rPr>
          <w:b/>
          <w:bCs/>
          <w:sz w:val="22"/>
          <w:szCs w:val="22"/>
        </w:rPr>
        <w:t>.</w:t>
      </w:r>
      <w:r w:rsidRPr="001749E4">
        <w:rPr>
          <w:b/>
          <w:bCs/>
          <w:sz w:val="22"/>
          <w:szCs w:val="22"/>
        </w:rPr>
        <w:t>1.</w:t>
      </w:r>
      <w:r w:rsidR="003B1AB6" w:rsidRPr="001749E4">
        <w:rPr>
          <w:b/>
          <w:bCs/>
          <w:sz w:val="22"/>
          <w:szCs w:val="22"/>
        </w:rPr>
        <w:t>4</w:t>
      </w:r>
      <w:r w:rsidRPr="001749E4">
        <w:rPr>
          <w:b/>
          <w:bCs/>
          <w:sz w:val="22"/>
          <w:szCs w:val="22"/>
        </w:rPr>
        <w:t>.</w:t>
      </w:r>
      <w:r w:rsidR="0002752C" w:rsidRPr="001749E4">
        <w:rPr>
          <w:b/>
          <w:bCs/>
          <w:sz w:val="22"/>
          <w:szCs w:val="22"/>
        </w:rPr>
        <w:t xml:space="preserve"> Работа специалистов КПППН с </w:t>
      </w:r>
      <w:r w:rsidR="003B4A1C" w:rsidRPr="001749E4">
        <w:rPr>
          <w:b/>
          <w:bCs/>
          <w:sz w:val="22"/>
          <w:szCs w:val="22"/>
        </w:rPr>
        <w:t>командами добровольческого движения</w:t>
      </w:r>
    </w:p>
    <w:p w:rsidR="003B4A1C" w:rsidRPr="001749E4" w:rsidRDefault="006C6C26" w:rsidP="00597314">
      <w:pPr>
        <w:ind w:firstLine="709"/>
        <w:jc w:val="both"/>
        <w:rPr>
          <w:sz w:val="22"/>
          <w:szCs w:val="22"/>
        </w:rPr>
      </w:pPr>
      <w:r w:rsidRPr="00705E1D">
        <w:rPr>
          <w:sz w:val="22"/>
          <w:szCs w:val="22"/>
        </w:rPr>
        <w:t>1</w:t>
      </w:r>
      <w:r w:rsidRPr="001749E4">
        <w:rPr>
          <w:sz w:val="22"/>
          <w:szCs w:val="22"/>
        </w:rPr>
        <w:t xml:space="preserve">. </w:t>
      </w:r>
      <w:r w:rsidR="003B4A1C" w:rsidRPr="001749E4">
        <w:rPr>
          <w:sz w:val="22"/>
          <w:szCs w:val="22"/>
        </w:rPr>
        <w:t>24 апреля 2014 года команда добровольцев Василеостровского района «Остров помощи» приняла участие в акции-конк</w:t>
      </w:r>
      <w:r w:rsidR="009D0618">
        <w:rPr>
          <w:sz w:val="22"/>
          <w:szCs w:val="22"/>
        </w:rPr>
        <w:t>урсе полезных дел «Доброволец–</w:t>
      </w:r>
      <w:r w:rsidR="003B4A1C" w:rsidRPr="001749E4">
        <w:rPr>
          <w:sz w:val="22"/>
          <w:szCs w:val="22"/>
        </w:rPr>
        <w:t>2014» и танцевальном флеш</w:t>
      </w:r>
      <w:r w:rsidR="00451CF7" w:rsidRPr="001749E4">
        <w:rPr>
          <w:sz w:val="22"/>
          <w:szCs w:val="22"/>
        </w:rPr>
        <w:t>-</w:t>
      </w:r>
      <w:r w:rsidR="003B4A1C" w:rsidRPr="001749E4">
        <w:rPr>
          <w:sz w:val="22"/>
          <w:szCs w:val="22"/>
        </w:rPr>
        <w:t>мобе, посвящённом международному дню танца. Добровольцы из каждого района города представляли свою деятельность в виде интерактивных площад</w:t>
      </w:r>
      <w:r w:rsidR="00451CF7" w:rsidRPr="001749E4">
        <w:rPr>
          <w:sz w:val="22"/>
          <w:szCs w:val="22"/>
        </w:rPr>
        <w:t xml:space="preserve">ок, привлекали внимание прохожих к различным социально значимым проблемам. В конце мероприятия </w:t>
      </w:r>
      <w:r w:rsidR="00C30103" w:rsidRPr="001749E4">
        <w:rPr>
          <w:sz w:val="22"/>
          <w:szCs w:val="22"/>
        </w:rPr>
        <w:t>ребята</w:t>
      </w:r>
      <w:r w:rsidR="00451CF7" w:rsidRPr="001749E4">
        <w:rPr>
          <w:sz w:val="22"/>
          <w:szCs w:val="22"/>
        </w:rPr>
        <w:t xml:space="preserve"> поучаствовали в танцевальном флеш-мобе, который показал на сколько активными, инициативными и творческими личностями являются добровольцы. </w:t>
      </w:r>
    </w:p>
    <w:p w:rsidR="00451CF7" w:rsidRPr="001749E4" w:rsidRDefault="006C6C26" w:rsidP="00597314">
      <w:pPr>
        <w:ind w:firstLine="709"/>
        <w:jc w:val="both"/>
        <w:rPr>
          <w:sz w:val="22"/>
          <w:szCs w:val="22"/>
        </w:rPr>
      </w:pPr>
      <w:r w:rsidRPr="00705E1D">
        <w:rPr>
          <w:sz w:val="22"/>
          <w:szCs w:val="22"/>
        </w:rPr>
        <w:t>2</w:t>
      </w:r>
      <w:r w:rsidRPr="001749E4">
        <w:rPr>
          <w:b/>
          <w:sz w:val="22"/>
          <w:szCs w:val="22"/>
        </w:rPr>
        <w:t>.</w:t>
      </w:r>
      <w:r w:rsidRPr="001749E4">
        <w:rPr>
          <w:sz w:val="22"/>
          <w:szCs w:val="22"/>
        </w:rPr>
        <w:t xml:space="preserve"> 19 мая 2014 года добровольцы «Острова помощи» оказали помощь в организации и проведении  </w:t>
      </w:r>
      <w:r w:rsidR="00C30103" w:rsidRPr="001749E4">
        <w:rPr>
          <w:rFonts w:eastAsia="Calibri"/>
          <w:szCs w:val="24"/>
          <w:lang w:eastAsia="en-US"/>
        </w:rPr>
        <w:t>учебно-профилактической игре</w:t>
      </w:r>
      <w:r w:rsidRPr="001749E4">
        <w:rPr>
          <w:rFonts w:eastAsia="Calibri"/>
          <w:szCs w:val="24"/>
          <w:lang w:eastAsia="en-US"/>
        </w:rPr>
        <w:t xml:space="preserve"> по станциям </w:t>
      </w:r>
      <w:r w:rsidRPr="001749E4">
        <w:rPr>
          <w:rFonts w:eastAsia="Arial Unicode MS"/>
          <w:bCs/>
          <w:color w:val="000000"/>
          <w:spacing w:val="4"/>
          <w:kern w:val="3"/>
          <w:szCs w:val="24"/>
          <w:lang w:eastAsia="zh-CN" w:bidi="hi-IN"/>
        </w:rPr>
        <w:t>для учащихся 3-4 классов</w:t>
      </w:r>
      <w:r w:rsidRPr="001749E4">
        <w:rPr>
          <w:rFonts w:eastAsia="Arial Unicode MS"/>
          <w:b/>
          <w:bCs/>
          <w:color w:val="000000"/>
          <w:spacing w:val="4"/>
          <w:kern w:val="3"/>
          <w:szCs w:val="24"/>
          <w:lang w:eastAsia="zh-CN" w:bidi="hi-IN"/>
        </w:rPr>
        <w:t xml:space="preserve"> </w:t>
      </w:r>
      <w:r w:rsidRPr="00597314">
        <w:rPr>
          <w:rFonts w:eastAsia="Arial Unicode MS"/>
          <w:bCs/>
          <w:color w:val="000000"/>
          <w:spacing w:val="4"/>
          <w:kern w:val="3"/>
          <w:szCs w:val="24"/>
          <w:lang w:eastAsia="zh-CN" w:bidi="hi-IN"/>
        </w:rPr>
        <w:t>«Здоровому</w:t>
      </w:r>
      <w:r w:rsidR="009D0618">
        <w:rPr>
          <w:rFonts w:eastAsia="Arial Unicode MS"/>
          <w:bCs/>
          <w:color w:val="000000"/>
          <w:spacing w:val="4"/>
          <w:kern w:val="3"/>
          <w:szCs w:val="24"/>
          <w:lang w:eastAsia="zh-CN" w:bidi="hi-IN"/>
        </w:rPr>
        <w:t xml:space="preserve"> </w:t>
      </w:r>
      <w:r w:rsidRPr="00597314">
        <w:rPr>
          <w:rFonts w:eastAsia="Arial Unicode MS"/>
          <w:bCs/>
          <w:color w:val="000000"/>
          <w:spacing w:val="4"/>
          <w:kern w:val="3"/>
          <w:szCs w:val="24"/>
          <w:lang w:eastAsia="zh-CN" w:bidi="hi-IN"/>
        </w:rPr>
        <w:t>-</w:t>
      </w:r>
      <w:r w:rsidR="009D0618">
        <w:rPr>
          <w:rFonts w:eastAsia="Arial Unicode MS"/>
          <w:bCs/>
          <w:color w:val="000000"/>
          <w:spacing w:val="4"/>
          <w:kern w:val="3"/>
          <w:szCs w:val="24"/>
          <w:lang w:eastAsia="zh-CN" w:bidi="hi-IN"/>
        </w:rPr>
        <w:t xml:space="preserve"> </w:t>
      </w:r>
      <w:r w:rsidRPr="00597314">
        <w:rPr>
          <w:rFonts w:eastAsia="Arial Unicode MS"/>
          <w:bCs/>
          <w:color w:val="000000"/>
          <w:spacing w:val="4"/>
          <w:kern w:val="3"/>
          <w:szCs w:val="24"/>
          <w:lang w:eastAsia="zh-CN" w:bidi="hi-IN"/>
        </w:rPr>
        <w:t>всё здорово!»</w:t>
      </w:r>
      <w:r w:rsidRPr="001749E4">
        <w:rPr>
          <w:rFonts w:eastAsia="Arial Unicode MS"/>
          <w:b/>
          <w:bCs/>
          <w:color w:val="000000"/>
          <w:spacing w:val="4"/>
          <w:kern w:val="3"/>
          <w:szCs w:val="24"/>
          <w:lang w:eastAsia="zh-CN" w:bidi="hi-IN"/>
        </w:rPr>
        <w:t xml:space="preserve"> </w:t>
      </w:r>
      <w:r w:rsidRPr="001749E4">
        <w:rPr>
          <w:sz w:val="22"/>
          <w:szCs w:val="22"/>
        </w:rPr>
        <w:t>на базе</w:t>
      </w:r>
      <w:r w:rsidRPr="001749E4">
        <w:rPr>
          <w:rFonts w:eastAsia="Arial Unicode MS"/>
          <w:color w:val="000000"/>
          <w:spacing w:val="10"/>
          <w:kern w:val="3"/>
          <w:szCs w:val="24"/>
          <w:lang w:eastAsia="zh-CN" w:bidi="hi-IN"/>
        </w:rPr>
        <w:t xml:space="preserve"> ГБОУ СОШ №494 Выборгского района </w:t>
      </w:r>
      <w:r w:rsidRPr="001749E4">
        <w:rPr>
          <w:rFonts w:eastAsia="Arial Unicode MS"/>
          <w:color w:val="000000"/>
          <w:kern w:val="3"/>
          <w:szCs w:val="24"/>
          <w:lang w:eastAsia="zh-CN" w:bidi="hi-IN"/>
        </w:rPr>
        <w:t>СПб. Команда добровольцев Василеостровского района  выступала в качестве ведущих «станции».</w:t>
      </w:r>
    </w:p>
    <w:p w:rsidR="0002752C" w:rsidRPr="001749E4" w:rsidRDefault="006C6C26" w:rsidP="00597314">
      <w:pPr>
        <w:ind w:firstLine="709"/>
        <w:jc w:val="both"/>
        <w:rPr>
          <w:sz w:val="22"/>
          <w:szCs w:val="22"/>
        </w:rPr>
      </w:pPr>
      <w:r w:rsidRPr="00705E1D">
        <w:rPr>
          <w:sz w:val="22"/>
          <w:szCs w:val="22"/>
        </w:rPr>
        <w:t>3</w:t>
      </w:r>
      <w:r w:rsidRPr="001749E4">
        <w:rPr>
          <w:sz w:val="22"/>
          <w:szCs w:val="22"/>
        </w:rPr>
        <w:t xml:space="preserve">. </w:t>
      </w:r>
      <w:r w:rsidR="0002752C" w:rsidRPr="001749E4">
        <w:rPr>
          <w:sz w:val="22"/>
          <w:szCs w:val="22"/>
        </w:rPr>
        <w:t xml:space="preserve">В течение года  </w:t>
      </w:r>
      <w:r w:rsidR="007F5F3B" w:rsidRPr="001749E4">
        <w:rPr>
          <w:sz w:val="22"/>
          <w:szCs w:val="22"/>
        </w:rPr>
        <w:t>добровольцы</w:t>
      </w:r>
      <w:r w:rsidR="0002752C" w:rsidRPr="001749E4">
        <w:rPr>
          <w:sz w:val="22"/>
          <w:szCs w:val="22"/>
        </w:rPr>
        <w:t xml:space="preserve"> вели большую работу по подготовке и проведению различных акций и мероприятий в районе по пропаганде здорового образа жизни. </w:t>
      </w:r>
    </w:p>
    <w:p w:rsidR="00C77A54" w:rsidRPr="001749E4" w:rsidRDefault="00F23E81" w:rsidP="00597314">
      <w:pPr>
        <w:spacing w:line="274" w:lineRule="exact"/>
        <w:ind w:right="21"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 xml:space="preserve">В результате своей активной деятельности добровольцы организовали и провели ежегодное мероприятие – Деловая игра по станциям «Верить! Творить! Жить!» среди учащихся 8-х классов, которое состоялось 13 марта 2014 года. </w:t>
      </w:r>
      <w:r w:rsidR="0002752C" w:rsidRPr="001749E4">
        <w:rPr>
          <w:bCs/>
          <w:sz w:val="22"/>
          <w:szCs w:val="22"/>
        </w:rPr>
        <w:t xml:space="preserve">В игре приняли участие команды </w:t>
      </w:r>
      <w:r w:rsidRPr="001749E4">
        <w:rPr>
          <w:bCs/>
          <w:sz w:val="22"/>
          <w:szCs w:val="22"/>
        </w:rPr>
        <w:t xml:space="preserve">из </w:t>
      </w:r>
      <w:r w:rsidRPr="00C06568">
        <w:rPr>
          <w:b/>
          <w:bCs/>
          <w:sz w:val="22"/>
          <w:szCs w:val="22"/>
        </w:rPr>
        <w:t>14 школ, всего 112</w:t>
      </w:r>
      <w:r w:rsidR="0002752C" w:rsidRPr="00C06568">
        <w:rPr>
          <w:b/>
          <w:bCs/>
          <w:sz w:val="22"/>
          <w:szCs w:val="22"/>
        </w:rPr>
        <w:t xml:space="preserve"> человек</w:t>
      </w:r>
      <w:r w:rsidR="0002752C" w:rsidRPr="001749E4">
        <w:rPr>
          <w:sz w:val="22"/>
          <w:szCs w:val="22"/>
        </w:rPr>
        <w:t xml:space="preserve">. </w:t>
      </w:r>
      <w:r w:rsidR="00C77A54" w:rsidRPr="001749E4">
        <w:rPr>
          <w:sz w:val="22"/>
          <w:szCs w:val="22"/>
        </w:rPr>
        <w:t xml:space="preserve">Проявляя инициативу, </w:t>
      </w:r>
      <w:r w:rsidR="00F57766" w:rsidRPr="001749E4">
        <w:rPr>
          <w:sz w:val="22"/>
          <w:szCs w:val="22"/>
        </w:rPr>
        <w:t xml:space="preserve">ребята </w:t>
      </w:r>
      <w:r w:rsidR="007F5F3B" w:rsidRPr="001749E4">
        <w:rPr>
          <w:sz w:val="22"/>
          <w:szCs w:val="22"/>
        </w:rPr>
        <w:t>команд</w:t>
      </w:r>
      <w:r w:rsidR="00F57766" w:rsidRPr="001749E4">
        <w:rPr>
          <w:sz w:val="22"/>
          <w:szCs w:val="22"/>
        </w:rPr>
        <w:t>ы</w:t>
      </w:r>
      <w:r w:rsidR="007F5F3B" w:rsidRPr="001749E4">
        <w:rPr>
          <w:sz w:val="22"/>
          <w:szCs w:val="22"/>
        </w:rPr>
        <w:t xml:space="preserve"> добровольцев </w:t>
      </w:r>
      <w:r w:rsidR="00C77A54" w:rsidRPr="001749E4">
        <w:rPr>
          <w:sz w:val="22"/>
          <w:szCs w:val="22"/>
        </w:rPr>
        <w:t xml:space="preserve">не только </w:t>
      </w:r>
      <w:r w:rsidR="0002752C" w:rsidRPr="001749E4">
        <w:rPr>
          <w:sz w:val="22"/>
          <w:szCs w:val="22"/>
        </w:rPr>
        <w:t>разрабатывал</w:t>
      </w:r>
      <w:r w:rsidR="00F57766" w:rsidRPr="001749E4">
        <w:rPr>
          <w:sz w:val="22"/>
          <w:szCs w:val="22"/>
        </w:rPr>
        <w:t>и</w:t>
      </w:r>
      <w:r w:rsidR="0002752C" w:rsidRPr="001749E4">
        <w:rPr>
          <w:sz w:val="22"/>
          <w:szCs w:val="22"/>
        </w:rPr>
        <w:t xml:space="preserve"> задания для этапов игры,</w:t>
      </w:r>
      <w:r w:rsidR="00C77A54" w:rsidRPr="001749E4">
        <w:rPr>
          <w:sz w:val="22"/>
          <w:szCs w:val="22"/>
        </w:rPr>
        <w:t xml:space="preserve"> но и самостоятельно </w:t>
      </w:r>
      <w:r w:rsidR="009D0618">
        <w:rPr>
          <w:sz w:val="22"/>
          <w:szCs w:val="22"/>
        </w:rPr>
        <w:t>создавали</w:t>
      </w:r>
      <w:r w:rsidR="00C77A54" w:rsidRPr="001749E4">
        <w:rPr>
          <w:sz w:val="22"/>
          <w:szCs w:val="22"/>
        </w:rPr>
        <w:t xml:space="preserve"> «станции», выступали в качестве жюри</w:t>
      </w:r>
      <w:r w:rsidR="0002752C" w:rsidRPr="001749E4">
        <w:rPr>
          <w:sz w:val="22"/>
          <w:szCs w:val="22"/>
        </w:rPr>
        <w:t xml:space="preserve">. </w:t>
      </w:r>
      <w:r w:rsidR="007F5F3B" w:rsidRPr="001749E4">
        <w:rPr>
          <w:sz w:val="22"/>
          <w:szCs w:val="22"/>
        </w:rPr>
        <w:t>А п</w:t>
      </w:r>
      <w:r w:rsidR="0002752C" w:rsidRPr="001749E4">
        <w:rPr>
          <w:sz w:val="22"/>
          <w:szCs w:val="22"/>
        </w:rPr>
        <w:t xml:space="preserve">едагоги </w:t>
      </w:r>
      <w:r w:rsidR="00C77A54" w:rsidRPr="001749E4">
        <w:rPr>
          <w:sz w:val="22"/>
          <w:szCs w:val="22"/>
        </w:rPr>
        <w:t xml:space="preserve">выполняли роль </w:t>
      </w:r>
      <w:r w:rsidR="0002752C" w:rsidRPr="001749E4">
        <w:rPr>
          <w:sz w:val="22"/>
          <w:szCs w:val="22"/>
        </w:rPr>
        <w:t xml:space="preserve">помощников. Деловая игра получилась </w:t>
      </w:r>
      <w:r w:rsidR="00F57766" w:rsidRPr="001749E4">
        <w:rPr>
          <w:sz w:val="22"/>
          <w:szCs w:val="22"/>
        </w:rPr>
        <w:t xml:space="preserve">познавательной </w:t>
      </w:r>
      <w:r w:rsidR="0002752C" w:rsidRPr="001749E4">
        <w:rPr>
          <w:sz w:val="22"/>
          <w:szCs w:val="22"/>
        </w:rPr>
        <w:t xml:space="preserve">и увлекательной, т.к. в ней был реализован главный принцип </w:t>
      </w:r>
      <w:r w:rsidR="007F5F3B" w:rsidRPr="001749E4">
        <w:rPr>
          <w:sz w:val="22"/>
          <w:szCs w:val="22"/>
        </w:rPr>
        <w:t>добровольческого движения</w:t>
      </w:r>
      <w:r w:rsidR="0002752C" w:rsidRPr="001749E4">
        <w:rPr>
          <w:sz w:val="22"/>
          <w:szCs w:val="22"/>
        </w:rPr>
        <w:t>: «равный - равному». Перв</w:t>
      </w:r>
      <w:r w:rsidR="00C77A54" w:rsidRPr="001749E4">
        <w:rPr>
          <w:sz w:val="22"/>
          <w:szCs w:val="22"/>
        </w:rPr>
        <w:t>ое место заняла команда школы №</w:t>
      </w:r>
      <w:r w:rsidR="009D0618">
        <w:rPr>
          <w:sz w:val="22"/>
          <w:szCs w:val="22"/>
        </w:rPr>
        <w:t xml:space="preserve"> </w:t>
      </w:r>
      <w:r w:rsidR="00C77A54" w:rsidRPr="001749E4">
        <w:rPr>
          <w:sz w:val="22"/>
          <w:szCs w:val="22"/>
        </w:rPr>
        <w:t>24</w:t>
      </w:r>
      <w:r w:rsidR="0002752C" w:rsidRPr="001749E4">
        <w:rPr>
          <w:sz w:val="22"/>
          <w:szCs w:val="22"/>
        </w:rPr>
        <w:t>, второе -</w:t>
      </w:r>
      <w:r w:rsidR="009D0618">
        <w:rPr>
          <w:sz w:val="22"/>
          <w:szCs w:val="22"/>
        </w:rPr>
        <w:t xml:space="preserve"> школы</w:t>
      </w:r>
      <w:r w:rsidR="0002752C" w:rsidRPr="001749E4">
        <w:rPr>
          <w:sz w:val="22"/>
          <w:szCs w:val="22"/>
        </w:rPr>
        <w:t xml:space="preserve"> № 12, третье – школа </w:t>
      </w:r>
      <w:r w:rsidR="00C77A54" w:rsidRPr="001749E4">
        <w:rPr>
          <w:sz w:val="22"/>
          <w:szCs w:val="22"/>
        </w:rPr>
        <w:t>№16</w:t>
      </w:r>
      <w:r w:rsidR="0002752C" w:rsidRPr="001749E4">
        <w:rPr>
          <w:sz w:val="22"/>
          <w:szCs w:val="22"/>
        </w:rPr>
        <w:t xml:space="preserve">. </w:t>
      </w:r>
      <w:r w:rsidR="00C77A54" w:rsidRPr="001749E4">
        <w:rPr>
          <w:sz w:val="22"/>
          <w:szCs w:val="22"/>
        </w:rPr>
        <w:t xml:space="preserve">Полученные положительные отзывы, как педагогов, так и детей-участников </w:t>
      </w:r>
      <w:r w:rsidR="009D0618">
        <w:rPr>
          <w:sz w:val="22"/>
          <w:szCs w:val="22"/>
        </w:rPr>
        <w:t>говорят</w:t>
      </w:r>
      <w:r w:rsidR="00C77A54" w:rsidRPr="001749E4">
        <w:rPr>
          <w:sz w:val="22"/>
          <w:szCs w:val="22"/>
        </w:rPr>
        <w:t xml:space="preserve"> о </w:t>
      </w:r>
      <w:r w:rsidR="009D0618">
        <w:rPr>
          <w:sz w:val="22"/>
          <w:szCs w:val="22"/>
        </w:rPr>
        <w:t>востребованности мероприятий такой формы и</w:t>
      </w:r>
      <w:r w:rsidR="00C77A54" w:rsidRPr="001749E4">
        <w:rPr>
          <w:sz w:val="22"/>
          <w:szCs w:val="22"/>
        </w:rPr>
        <w:t xml:space="preserve"> </w:t>
      </w:r>
      <w:r w:rsidR="009D0618">
        <w:rPr>
          <w:sz w:val="22"/>
          <w:szCs w:val="22"/>
        </w:rPr>
        <w:t xml:space="preserve">желательности </w:t>
      </w:r>
      <w:r w:rsidR="00C77A54" w:rsidRPr="001749E4">
        <w:rPr>
          <w:sz w:val="22"/>
          <w:szCs w:val="22"/>
        </w:rPr>
        <w:t>проведения</w:t>
      </w:r>
      <w:r w:rsidR="007F5F3B" w:rsidRPr="001749E4">
        <w:rPr>
          <w:sz w:val="22"/>
          <w:szCs w:val="22"/>
        </w:rPr>
        <w:t xml:space="preserve"> Деловой игры</w:t>
      </w:r>
      <w:r w:rsidR="00C77A54" w:rsidRPr="001749E4">
        <w:rPr>
          <w:sz w:val="22"/>
          <w:szCs w:val="22"/>
        </w:rPr>
        <w:t xml:space="preserve"> в дальнейшем. </w:t>
      </w:r>
    </w:p>
    <w:p w:rsidR="0002752C" w:rsidRPr="001749E4" w:rsidRDefault="0002752C" w:rsidP="00597314">
      <w:pPr>
        <w:spacing w:line="274" w:lineRule="exact"/>
        <w:ind w:right="21"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 xml:space="preserve">Так же </w:t>
      </w:r>
      <w:r w:rsidR="00C77A54" w:rsidRPr="001749E4">
        <w:rPr>
          <w:sz w:val="22"/>
          <w:szCs w:val="22"/>
        </w:rPr>
        <w:t xml:space="preserve">в </w:t>
      </w:r>
      <w:r w:rsidR="00317748" w:rsidRPr="001749E4">
        <w:rPr>
          <w:sz w:val="22"/>
          <w:szCs w:val="22"/>
        </w:rPr>
        <w:t xml:space="preserve">течение учебного года команда добровольцев «Остров помощи» принимала участие в районных конкурсах городской профилактической программы «Соревнование классов, свободных от курения» для учащихся 6-х и 7-х классов в качестве жюри. Ребята – добровольцы присуждали работам участников Соревнования </w:t>
      </w:r>
      <w:r w:rsidR="007C5E82" w:rsidRPr="001749E4">
        <w:rPr>
          <w:sz w:val="22"/>
          <w:szCs w:val="22"/>
        </w:rPr>
        <w:t>категорию</w:t>
      </w:r>
      <w:r w:rsidR="00317748" w:rsidRPr="001749E4">
        <w:rPr>
          <w:sz w:val="22"/>
          <w:szCs w:val="22"/>
        </w:rPr>
        <w:t xml:space="preserve"> «приз зрительских симпатий». С</w:t>
      </w:r>
      <w:r w:rsidRPr="001749E4">
        <w:rPr>
          <w:sz w:val="22"/>
          <w:szCs w:val="22"/>
        </w:rPr>
        <w:t xml:space="preserve"> помощью </w:t>
      </w:r>
      <w:r w:rsidR="007C5E82" w:rsidRPr="001749E4">
        <w:rPr>
          <w:sz w:val="22"/>
          <w:szCs w:val="22"/>
        </w:rPr>
        <w:t>добровольцев Василеостровского района</w:t>
      </w:r>
      <w:r w:rsidRPr="001749E4">
        <w:rPr>
          <w:sz w:val="22"/>
          <w:szCs w:val="22"/>
        </w:rPr>
        <w:t xml:space="preserve"> </w:t>
      </w:r>
      <w:r w:rsidR="00317748" w:rsidRPr="001749E4">
        <w:rPr>
          <w:sz w:val="22"/>
          <w:szCs w:val="22"/>
        </w:rPr>
        <w:t>были проведены торжественн</w:t>
      </w:r>
      <w:r w:rsidR="007C5E82" w:rsidRPr="001749E4">
        <w:rPr>
          <w:sz w:val="22"/>
          <w:szCs w:val="22"/>
        </w:rPr>
        <w:t>ые мероприятия –</w:t>
      </w:r>
      <w:r w:rsidR="00317748" w:rsidRPr="001749E4">
        <w:rPr>
          <w:sz w:val="22"/>
          <w:szCs w:val="22"/>
        </w:rPr>
        <w:t xml:space="preserve"> </w:t>
      </w:r>
      <w:r w:rsidR="007C5E82" w:rsidRPr="001749E4">
        <w:rPr>
          <w:sz w:val="22"/>
          <w:szCs w:val="22"/>
        </w:rPr>
        <w:t>«Старт» и «Финиш»</w:t>
      </w:r>
      <w:r w:rsidR="00317748" w:rsidRPr="001749E4">
        <w:rPr>
          <w:sz w:val="22"/>
          <w:szCs w:val="22"/>
        </w:rPr>
        <w:t xml:space="preserve"> </w:t>
      </w:r>
      <w:r w:rsidR="009D0618">
        <w:rPr>
          <w:sz w:val="22"/>
          <w:szCs w:val="22"/>
        </w:rPr>
        <w:t>с</w:t>
      </w:r>
      <w:r w:rsidR="00317748" w:rsidRPr="001749E4">
        <w:rPr>
          <w:sz w:val="22"/>
          <w:szCs w:val="22"/>
        </w:rPr>
        <w:t xml:space="preserve">оревнования. </w:t>
      </w:r>
      <w:r w:rsidRPr="001749E4">
        <w:rPr>
          <w:sz w:val="22"/>
          <w:szCs w:val="22"/>
        </w:rPr>
        <w:t xml:space="preserve">В «Старте» участвовали </w:t>
      </w:r>
      <w:r w:rsidR="00317748" w:rsidRPr="001749E4">
        <w:rPr>
          <w:b/>
          <w:sz w:val="22"/>
          <w:szCs w:val="22"/>
        </w:rPr>
        <w:t>16</w:t>
      </w:r>
      <w:r w:rsidR="00317748" w:rsidRPr="001749E4">
        <w:rPr>
          <w:sz w:val="22"/>
          <w:szCs w:val="22"/>
        </w:rPr>
        <w:t xml:space="preserve"> к</w:t>
      </w:r>
      <w:r w:rsidRPr="001749E4">
        <w:rPr>
          <w:b/>
          <w:sz w:val="22"/>
          <w:szCs w:val="22"/>
        </w:rPr>
        <w:t>лассов</w:t>
      </w:r>
      <w:r w:rsidR="00B03781" w:rsidRPr="001749E4">
        <w:rPr>
          <w:b/>
          <w:sz w:val="22"/>
          <w:szCs w:val="22"/>
        </w:rPr>
        <w:t>-</w:t>
      </w:r>
      <w:r w:rsidRPr="001749E4">
        <w:rPr>
          <w:sz w:val="22"/>
          <w:szCs w:val="22"/>
        </w:rPr>
        <w:t xml:space="preserve"> </w:t>
      </w:r>
      <w:r w:rsidR="00317748" w:rsidRPr="001749E4">
        <w:rPr>
          <w:b/>
          <w:sz w:val="22"/>
          <w:szCs w:val="22"/>
        </w:rPr>
        <w:t>362</w:t>
      </w:r>
      <w:r w:rsidR="007C4BF7" w:rsidRPr="001749E4">
        <w:rPr>
          <w:b/>
          <w:sz w:val="22"/>
          <w:szCs w:val="22"/>
        </w:rPr>
        <w:t xml:space="preserve"> </w:t>
      </w:r>
      <w:r w:rsidRPr="001749E4">
        <w:rPr>
          <w:b/>
          <w:sz w:val="22"/>
          <w:szCs w:val="22"/>
        </w:rPr>
        <w:t>учащихся</w:t>
      </w:r>
      <w:r w:rsidR="007C5E82" w:rsidRPr="001749E4">
        <w:rPr>
          <w:b/>
          <w:sz w:val="22"/>
          <w:szCs w:val="22"/>
        </w:rPr>
        <w:t>.</w:t>
      </w:r>
      <w:r w:rsidRPr="001749E4">
        <w:rPr>
          <w:sz w:val="22"/>
          <w:szCs w:val="22"/>
        </w:rPr>
        <w:t xml:space="preserve"> </w:t>
      </w:r>
      <w:r w:rsidR="007C5E82" w:rsidRPr="001749E4">
        <w:rPr>
          <w:sz w:val="22"/>
          <w:szCs w:val="22"/>
        </w:rPr>
        <w:t>Главная задача</w:t>
      </w:r>
      <w:r w:rsidR="007F5F3B" w:rsidRPr="001749E4">
        <w:rPr>
          <w:sz w:val="22"/>
          <w:szCs w:val="22"/>
        </w:rPr>
        <w:t xml:space="preserve"> </w:t>
      </w:r>
      <w:r w:rsidR="007C5E82" w:rsidRPr="001749E4">
        <w:rPr>
          <w:sz w:val="22"/>
          <w:szCs w:val="22"/>
        </w:rPr>
        <w:t xml:space="preserve">команды добровольцев </w:t>
      </w:r>
      <w:r w:rsidR="007F5F3B" w:rsidRPr="001749E4">
        <w:rPr>
          <w:sz w:val="22"/>
          <w:szCs w:val="22"/>
        </w:rPr>
        <w:t>-</w:t>
      </w:r>
      <w:r w:rsidRPr="001749E4">
        <w:rPr>
          <w:sz w:val="22"/>
          <w:szCs w:val="22"/>
        </w:rPr>
        <w:t xml:space="preserve"> привлечь внимание ребят к активному</w:t>
      </w:r>
      <w:r w:rsidR="007C5E82" w:rsidRPr="001749E4">
        <w:rPr>
          <w:sz w:val="22"/>
          <w:szCs w:val="22"/>
        </w:rPr>
        <w:t xml:space="preserve"> участию в районных конкурсах и </w:t>
      </w:r>
      <w:r w:rsidR="007F5F3B" w:rsidRPr="001749E4">
        <w:rPr>
          <w:sz w:val="22"/>
          <w:szCs w:val="22"/>
        </w:rPr>
        <w:t xml:space="preserve">показать, что вести </w:t>
      </w:r>
      <w:r w:rsidRPr="001749E4">
        <w:rPr>
          <w:sz w:val="22"/>
          <w:szCs w:val="22"/>
        </w:rPr>
        <w:t>здоров</w:t>
      </w:r>
      <w:r w:rsidR="007F5F3B" w:rsidRPr="001749E4">
        <w:rPr>
          <w:sz w:val="22"/>
          <w:szCs w:val="22"/>
        </w:rPr>
        <w:t xml:space="preserve">ый </w:t>
      </w:r>
      <w:r w:rsidRPr="001749E4">
        <w:rPr>
          <w:sz w:val="22"/>
          <w:szCs w:val="22"/>
        </w:rPr>
        <w:t>образ жизни</w:t>
      </w:r>
      <w:r w:rsidR="007F5F3B" w:rsidRPr="001749E4">
        <w:rPr>
          <w:sz w:val="22"/>
          <w:szCs w:val="22"/>
        </w:rPr>
        <w:t xml:space="preserve"> – интересно и полезно</w:t>
      </w:r>
      <w:r w:rsidRPr="001749E4">
        <w:rPr>
          <w:sz w:val="22"/>
          <w:szCs w:val="22"/>
        </w:rPr>
        <w:t xml:space="preserve">. </w:t>
      </w:r>
      <w:r w:rsidR="007C5E82" w:rsidRPr="001749E4">
        <w:rPr>
          <w:sz w:val="22"/>
          <w:szCs w:val="22"/>
        </w:rPr>
        <w:t xml:space="preserve">Во время открытия </w:t>
      </w:r>
      <w:r w:rsidR="009D0618">
        <w:rPr>
          <w:sz w:val="22"/>
          <w:szCs w:val="22"/>
        </w:rPr>
        <w:t>с</w:t>
      </w:r>
      <w:r w:rsidR="007C5E82" w:rsidRPr="001749E4">
        <w:rPr>
          <w:sz w:val="22"/>
          <w:szCs w:val="22"/>
        </w:rPr>
        <w:t xml:space="preserve">оревнования ребята команды </w:t>
      </w:r>
      <w:r w:rsidRPr="001749E4">
        <w:rPr>
          <w:sz w:val="22"/>
          <w:szCs w:val="22"/>
        </w:rPr>
        <w:t>«Остров</w:t>
      </w:r>
      <w:r w:rsidR="007C5E82" w:rsidRPr="001749E4">
        <w:rPr>
          <w:sz w:val="22"/>
          <w:szCs w:val="22"/>
        </w:rPr>
        <w:t>а</w:t>
      </w:r>
      <w:r w:rsidRPr="001749E4">
        <w:rPr>
          <w:sz w:val="22"/>
          <w:szCs w:val="22"/>
        </w:rPr>
        <w:t xml:space="preserve"> помощи» </w:t>
      </w:r>
      <w:r w:rsidR="007C5E82" w:rsidRPr="001749E4">
        <w:rPr>
          <w:sz w:val="22"/>
          <w:szCs w:val="22"/>
        </w:rPr>
        <w:t>делились мнени</w:t>
      </w:r>
      <w:r w:rsidR="009D0618">
        <w:rPr>
          <w:sz w:val="22"/>
          <w:szCs w:val="22"/>
        </w:rPr>
        <w:t>я</w:t>
      </w:r>
      <w:r w:rsidR="007C5E82" w:rsidRPr="001749E4">
        <w:rPr>
          <w:sz w:val="22"/>
          <w:szCs w:val="22"/>
        </w:rPr>
        <w:t>м</w:t>
      </w:r>
      <w:r w:rsidR="009D0618">
        <w:rPr>
          <w:sz w:val="22"/>
          <w:szCs w:val="22"/>
        </w:rPr>
        <w:t>и</w:t>
      </w:r>
      <w:r w:rsidR="007C5E82" w:rsidRPr="001749E4">
        <w:rPr>
          <w:sz w:val="22"/>
          <w:szCs w:val="22"/>
        </w:rPr>
        <w:t xml:space="preserve"> о </w:t>
      </w:r>
      <w:r w:rsidR="009D0618">
        <w:rPr>
          <w:sz w:val="22"/>
          <w:szCs w:val="22"/>
        </w:rPr>
        <w:t>смысле</w:t>
      </w:r>
      <w:r w:rsidR="007C5E82" w:rsidRPr="001749E4">
        <w:rPr>
          <w:sz w:val="22"/>
          <w:szCs w:val="22"/>
        </w:rPr>
        <w:t xml:space="preserve"> здоров</w:t>
      </w:r>
      <w:r w:rsidR="009D0618">
        <w:rPr>
          <w:sz w:val="22"/>
          <w:szCs w:val="22"/>
        </w:rPr>
        <w:t>ого</w:t>
      </w:r>
      <w:r w:rsidR="007C5E82" w:rsidRPr="001749E4">
        <w:rPr>
          <w:sz w:val="22"/>
          <w:szCs w:val="22"/>
        </w:rPr>
        <w:t xml:space="preserve"> образ</w:t>
      </w:r>
      <w:r w:rsidR="009D0618">
        <w:rPr>
          <w:sz w:val="22"/>
          <w:szCs w:val="22"/>
        </w:rPr>
        <w:t>а</w:t>
      </w:r>
      <w:r w:rsidR="007C5E82" w:rsidRPr="001749E4">
        <w:rPr>
          <w:sz w:val="22"/>
          <w:szCs w:val="22"/>
        </w:rPr>
        <w:t xml:space="preserve"> жизни, а так же </w:t>
      </w:r>
      <w:r w:rsidR="009E78A0" w:rsidRPr="001749E4">
        <w:rPr>
          <w:sz w:val="22"/>
          <w:szCs w:val="22"/>
        </w:rPr>
        <w:t xml:space="preserve">совместно с представителями классов, принимающих участие в программе, </w:t>
      </w:r>
      <w:r w:rsidRPr="001749E4">
        <w:rPr>
          <w:sz w:val="22"/>
          <w:szCs w:val="22"/>
        </w:rPr>
        <w:t>делал</w:t>
      </w:r>
      <w:r w:rsidR="007F5F3B" w:rsidRPr="001749E4">
        <w:rPr>
          <w:sz w:val="22"/>
          <w:szCs w:val="22"/>
        </w:rPr>
        <w:t>и</w:t>
      </w:r>
      <w:r w:rsidRPr="001749E4">
        <w:rPr>
          <w:sz w:val="22"/>
          <w:szCs w:val="22"/>
        </w:rPr>
        <w:t xml:space="preserve"> зарядку прямо на сцене</w:t>
      </w:r>
      <w:r w:rsidR="009E78A0" w:rsidRPr="001749E4">
        <w:rPr>
          <w:sz w:val="22"/>
          <w:szCs w:val="22"/>
        </w:rPr>
        <w:t>.</w:t>
      </w:r>
      <w:r w:rsidR="007C5E82" w:rsidRPr="001749E4">
        <w:rPr>
          <w:sz w:val="22"/>
          <w:szCs w:val="22"/>
        </w:rPr>
        <w:t xml:space="preserve"> </w:t>
      </w:r>
      <w:r w:rsidR="009E78A0" w:rsidRPr="001749E4">
        <w:rPr>
          <w:sz w:val="22"/>
          <w:szCs w:val="22"/>
        </w:rPr>
        <w:t xml:space="preserve"> </w:t>
      </w:r>
      <w:r w:rsidR="009D0618">
        <w:rPr>
          <w:sz w:val="22"/>
          <w:szCs w:val="22"/>
        </w:rPr>
        <w:t xml:space="preserve">На «Финише» </w:t>
      </w:r>
      <w:r w:rsidR="009E78A0" w:rsidRPr="001749E4">
        <w:rPr>
          <w:sz w:val="22"/>
          <w:szCs w:val="22"/>
        </w:rPr>
        <w:t xml:space="preserve">команда добровольцев так же приветствовала участников активной зарядкой </w:t>
      </w:r>
      <w:r w:rsidR="009E78A0" w:rsidRPr="001749E4">
        <w:rPr>
          <w:sz w:val="22"/>
          <w:szCs w:val="22"/>
        </w:rPr>
        <w:lastRenderedPageBreak/>
        <w:t xml:space="preserve">и представила видео «Здоровым быть – </w:t>
      </w:r>
      <w:r w:rsidR="00F85F6E">
        <w:rPr>
          <w:sz w:val="22"/>
          <w:szCs w:val="22"/>
        </w:rPr>
        <w:t xml:space="preserve">это </w:t>
      </w:r>
      <w:r w:rsidR="009E78A0" w:rsidRPr="001749E4">
        <w:rPr>
          <w:sz w:val="22"/>
          <w:szCs w:val="22"/>
        </w:rPr>
        <w:t>модно». Добровольцы в</w:t>
      </w:r>
      <w:r w:rsidR="007F5F3B" w:rsidRPr="001749E4">
        <w:rPr>
          <w:sz w:val="22"/>
          <w:szCs w:val="22"/>
        </w:rPr>
        <w:t xml:space="preserve"> </w:t>
      </w:r>
      <w:r w:rsidRPr="001749E4">
        <w:rPr>
          <w:sz w:val="22"/>
          <w:szCs w:val="22"/>
        </w:rPr>
        <w:t>очередной раз проявили себя как прекрасные организат</w:t>
      </w:r>
      <w:r w:rsidR="00B03781" w:rsidRPr="001749E4">
        <w:rPr>
          <w:sz w:val="22"/>
          <w:szCs w:val="22"/>
        </w:rPr>
        <w:t xml:space="preserve">оры, обладающие способностью творчески </w:t>
      </w:r>
      <w:r w:rsidRPr="001749E4">
        <w:rPr>
          <w:sz w:val="22"/>
          <w:szCs w:val="22"/>
        </w:rPr>
        <w:t xml:space="preserve">мыслить и доказать окружающим что </w:t>
      </w:r>
      <w:r w:rsidR="003B4A1C" w:rsidRPr="001749E4">
        <w:rPr>
          <w:sz w:val="22"/>
          <w:szCs w:val="22"/>
        </w:rPr>
        <w:t>здоровый и активный образ жизни – это важно</w:t>
      </w:r>
      <w:r w:rsidRPr="001749E4">
        <w:rPr>
          <w:sz w:val="22"/>
          <w:szCs w:val="22"/>
        </w:rPr>
        <w:t>.</w:t>
      </w:r>
    </w:p>
    <w:p w:rsidR="0002752C" w:rsidRPr="009D0618" w:rsidRDefault="0002752C" w:rsidP="0002752C">
      <w:pPr>
        <w:ind w:firstLine="567"/>
        <w:jc w:val="both"/>
        <w:rPr>
          <w:b/>
          <w:sz w:val="16"/>
          <w:szCs w:val="16"/>
        </w:rPr>
      </w:pPr>
    </w:p>
    <w:p w:rsidR="0002752C" w:rsidRPr="001749E4" w:rsidRDefault="00AC13ED" w:rsidP="00597314">
      <w:pPr>
        <w:ind w:firstLine="709"/>
        <w:jc w:val="both"/>
        <w:rPr>
          <w:b/>
          <w:bCs/>
          <w:sz w:val="22"/>
          <w:szCs w:val="22"/>
        </w:rPr>
      </w:pPr>
      <w:r w:rsidRPr="001749E4">
        <w:rPr>
          <w:b/>
          <w:sz w:val="22"/>
          <w:szCs w:val="22"/>
        </w:rPr>
        <w:t>6.1.</w:t>
      </w:r>
      <w:r w:rsidR="00C30103" w:rsidRPr="001749E4">
        <w:rPr>
          <w:b/>
          <w:sz w:val="22"/>
          <w:szCs w:val="22"/>
        </w:rPr>
        <w:t>5</w:t>
      </w:r>
      <w:r w:rsidRPr="001749E4">
        <w:rPr>
          <w:b/>
          <w:sz w:val="22"/>
          <w:szCs w:val="22"/>
        </w:rPr>
        <w:t>.</w:t>
      </w:r>
      <w:r w:rsidR="0002752C" w:rsidRPr="001749E4">
        <w:rPr>
          <w:b/>
          <w:sz w:val="22"/>
          <w:szCs w:val="22"/>
        </w:rPr>
        <w:t xml:space="preserve"> </w:t>
      </w:r>
      <w:r w:rsidR="0002752C" w:rsidRPr="001749E4">
        <w:rPr>
          <w:bCs/>
          <w:sz w:val="22"/>
          <w:szCs w:val="22"/>
        </w:rPr>
        <w:t>Активная работа специалистов Центра привлекла к участию в городской программе</w:t>
      </w:r>
      <w:r w:rsidR="0002752C" w:rsidRPr="001749E4">
        <w:rPr>
          <w:b/>
          <w:sz w:val="22"/>
          <w:szCs w:val="22"/>
        </w:rPr>
        <w:t xml:space="preserve"> «Соревнование классов, свободных от курения» в </w:t>
      </w:r>
      <w:r w:rsidR="0002752C" w:rsidRPr="001749E4">
        <w:rPr>
          <w:bCs/>
          <w:sz w:val="22"/>
          <w:szCs w:val="22"/>
        </w:rPr>
        <w:t>201</w:t>
      </w:r>
      <w:r w:rsidR="006C6C26" w:rsidRPr="001749E4">
        <w:rPr>
          <w:bCs/>
          <w:sz w:val="22"/>
          <w:szCs w:val="22"/>
        </w:rPr>
        <w:t>3-2014</w:t>
      </w:r>
      <w:r w:rsidR="0002752C" w:rsidRPr="001749E4">
        <w:rPr>
          <w:bCs/>
          <w:sz w:val="22"/>
          <w:szCs w:val="22"/>
        </w:rPr>
        <w:t xml:space="preserve"> учебном</w:t>
      </w:r>
      <w:r w:rsidR="006C6C26" w:rsidRPr="001749E4">
        <w:rPr>
          <w:bCs/>
          <w:sz w:val="22"/>
          <w:szCs w:val="22"/>
        </w:rPr>
        <w:t xml:space="preserve"> году 16 классов, 362</w:t>
      </w:r>
      <w:r w:rsidR="000C502F" w:rsidRPr="001749E4">
        <w:rPr>
          <w:bCs/>
          <w:sz w:val="22"/>
          <w:szCs w:val="22"/>
        </w:rPr>
        <w:t xml:space="preserve"> учащихся.</w:t>
      </w:r>
      <w:r w:rsidR="0002752C" w:rsidRPr="001749E4">
        <w:rPr>
          <w:bCs/>
          <w:sz w:val="22"/>
          <w:szCs w:val="22"/>
        </w:rPr>
        <w:t xml:space="preserve"> До конца Соревнования «дошли» </w:t>
      </w:r>
      <w:r w:rsidR="00B03781" w:rsidRPr="001749E4">
        <w:rPr>
          <w:bCs/>
          <w:sz w:val="22"/>
          <w:szCs w:val="22"/>
        </w:rPr>
        <w:t>1</w:t>
      </w:r>
      <w:r w:rsidR="006C6C26" w:rsidRPr="001749E4">
        <w:rPr>
          <w:bCs/>
          <w:sz w:val="22"/>
          <w:szCs w:val="22"/>
        </w:rPr>
        <w:t>2</w:t>
      </w:r>
      <w:r w:rsidR="00B03781" w:rsidRPr="001749E4">
        <w:rPr>
          <w:bCs/>
          <w:sz w:val="22"/>
          <w:szCs w:val="22"/>
        </w:rPr>
        <w:t xml:space="preserve"> классов -</w:t>
      </w:r>
      <w:r w:rsidR="006C6C26" w:rsidRPr="001749E4">
        <w:rPr>
          <w:bCs/>
          <w:sz w:val="22"/>
          <w:szCs w:val="22"/>
        </w:rPr>
        <w:t>281</w:t>
      </w:r>
      <w:r w:rsidR="0002752C" w:rsidRPr="001749E4">
        <w:rPr>
          <w:bCs/>
          <w:sz w:val="22"/>
          <w:szCs w:val="22"/>
        </w:rPr>
        <w:t xml:space="preserve"> ученик.</w:t>
      </w:r>
      <w:r w:rsidR="0002752C" w:rsidRPr="001749E4">
        <w:rPr>
          <w:b/>
          <w:bCs/>
          <w:sz w:val="22"/>
          <w:szCs w:val="22"/>
        </w:rPr>
        <w:t xml:space="preserve"> </w:t>
      </w:r>
    </w:p>
    <w:p w:rsidR="00DD3C51" w:rsidRPr="001749E4" w:rsidRDefault="006C6C26" w:rsidP="00597314">
      <w:pPr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>«</w:t>
      </w:r>
      <w:r w:rsidR="0002752C" w:rsidRPr="001749E4">
        <w:rPr>
          <w:sz w:val="22"/>
          <w:szCs w:val="22"/>
        </w:rPr>
        <w:t>Соревнование классов, свободных от курения</w:t>
      </w:r>
      <w:r w:rsidRPr="001749E4">
        <w:rPr>
          <w:sz w:val="22"/>
          <w:szCs w:val="22"/>
        </w:rPr>
        <w:t>»</w:t>
      </w:r>
      <w:r w:rsidR="0002752C" w:rsidRPr="001749E4">
        <w:rPr>
          <w:sz w:val="22"/>
          <w:szCs w:val="22"/>
        </w:rPr>
        <w:t xml:space="preserve">, предполагает участие класса в четырёх конкурсах </w:t>
      </w:r>
      <w:r w:rsidR="00F85F6E">
        <w:rPr>
          <w:sz w:val="22"/>
          <w:szCs w:val="22"/>
        </w:rPr>
        <w:t>в течение</w:t>
      </w:r>
      <w:r w:rsidR="0002752C" w:rsidRPr="001749E4">
        <w:rPr>
          <w:sz w:val="22"/>
          <w:szCs w:val="22"/>
        </w:rPr>
        <w:t xml:space="preserve"> </w:t>
      </w:r>
      <w:r w:rsidR="00F85F6E">
        <w:rPr>
          <w:sz w:val="22"/>
          <w:szCs w:val="22"/>
        </w:rPr>
        <w:t xml:space="preserve">учебного </w:t>
      </w:r>
      <w:r w:rsidR="0002752C" w:rsidRPr="001749E4">
        <w:rPr>
          <w:sz w:val="22"/>
          <w:szCs w:val="22"/>
        </w:rPr>
        <w:t>год</w:t>
      </w:r>
      <w:r w:rsidR="00F85F6E">
        <w:rPr>
          <w:sz w:val="22"/>
          <w:szCs w:val="22"/>
        </w:rPr>
        <w:t>а</w:t>
      </w:r>
      <w:r w:rsidR="0002752C" w:rsidRPr="001749E4">
        <w:rPr>
          <w:sz w:val="22"/>
          <w:szCs w:val="22"/>
        </w:rPr>
        <w:t xml:space="preserve">, которые проводятся сначала на уровне района, </w:t>
      </w:r>
      <w:r w:rsidRPr="001749E4">
        <w:rPr>
          <w:sz w:val="22"/>
          <w:szCs w:val="22"/>
        </w:rPr>
        <w:t>затем – на уровне города. В 2013-2014</w:t>
      </w:r>
      <w:r w:rsidR="0002752C" w:rsidRPr="001749E4">
        <w:rPr>
          <w:sz w:val="22"/>
          <w:szCs w:val="22"/>
        </w:rPr>
        <w:t xml:space="preserve"> учебном году были внесены</w:t>
      </w:r>
      <w:r w:rsidRPr="001749E4">
        <w:rPr>
          <w:sz w:val="22"/>
          <w:szCs w:val="22"/>
        </w:rPr>
        <w:t xml:space="preserve"> изменения в конкурсные задания. Первый конкурс представлял из себя видеоролик – визитную карточку класса «</w:t>
      </w:r>
      <w:r w:rsidR="00DD3C51" w:rsidRPr="001749E4">
        <w:rPr>
          <w:sz w:val="22"/>
          <w:szCs w:val="22"/>
        </w:rPr>
        <w:t xml:space="preserve">Быть здоровым – это модно». Не смотря на техническую сложность выполнения задания, все классы-участники </w:t>
      </w:r>
      <w:r w:rsidR="00F85F6E">
        <w:rPr>
          <w:sz w:val="22"/>
          <w:szCs w:val="22"/>
        </w:rPr>
        <w:t xml:space="preserve">хорошо </w:t>
      </w:r>
      <w:r w:rsidR="00DD3C51" w:rsidRPr="001749E4">
        <w:rPr>
          <w:sz w:val="22"/>
          <w:szCs w:val="22"/>
        </w:rPr>
        <w:t>справились с этим заданием.</w:t>
      </w:r>
      <w:r w:rsidR="0002752C" w:rsidRPr="001749E4">
        <w:rPr>
          <w:sz w:val="22"/>
          <w:szCs w:val="22"/>
        </w:rPr>
        <w:t xml:space="preserve"> </w:t>
      </w:r>
    </w:p>
    <w:p w:rsidR="00DD3C51" w:rsidRPr="001749E4" w:rsidRDefault="00DD3C51" w:rsidP="00597314">
      <w:pPr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 xml:space="preserve">Важную роль в Соревновании играет конкур социальной активности. Проводя акции, </w:t>
      </w:r>
      <w:r w:rsidR="00F85F6E">
        <w:rPr>
          <w:sz w:val="22"/>
          <w:szCs w:val="22"/>
        </w:rPr>
        <w:t>привлека</w:t>
      </w:r>
      <w:r w:rsidRPr="001749E4">
        <w:rPr>
          <w:sz w:val="22"/>
          <w:szCs w:val="22"/>
        </w:rPr>
        <w:t xml:space="preserve">я родителей, сверстников, учителей, общественность, ребята сами понимают, на сколько важно вести здоровый образ жизни. В одной из школ учащиеся расклеивали листовки о вреде курения в специально отведённых местах. Так же ребята проводили уроки здорового образа жизни для младшеклассников. Участники </w:t>
      </w:r>
      <w:r w:rsidR="00F85F6E">
        <w:rPr>
          <w:sz w:val="22"/>
          <w:szCs w:val="22"/>
        </w:rPr>
        <w:t>с</w:t>
      </w:r>
      <w:r w:rsidRPr="001749E4">
        <w:rPr>
          <w:sz w:val="22"/>
          <w:szCs w:val="22"/>
        </w:rPr>
        <w:t>оревнования из 28 школы провели флеш-моб для всей школы.</w:t>
      </w:r>
    </w:p>
    <w:p w:rsidR="0002752C" w:rsidRPr="001749E4" w:rsidRDefault="0002752C" w:rsidP="00597314">
      <w:pPr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>В рамках Соревнования в Василеостровском района было проведено спортивное мероприят</w:t>
      </w:r>
      <w:r w:rsidR="00DD3C51" w:rsidRPr="001749E4">
        <w:rPr>
          <w:sz w:val="22"/>
          <w:szCs w:val="22"/>
        </w:rPr>
        <w:t>ие - Спартакиада. 60</w:t>
      </w:r>
      <w:r w:rsidRPr="001749E4">
        <w:rPr>
          <w:sz w:val="22"/>
          <w:szCs w:val="22"/>
        </w:rPr>
        <w:t xml:space="preserve"> че</w:t>
      </w:r>
      <w:r w:rsidR="00DD3C51" w:rsidRPr="001749E4">
        <w:rPr>
          <w:sz w:val="22"/>
          <w:szCs w:val="22"/>
        </w:rPr>
        <w:t>ловек – учащихся 6-х классов и 70</w:t>
      </w:r>
      <w:r w:rsidRPr="001749E4">
        <w:rPr>
          <w:sz w:val="22"/>
          <w:szCs w:val="22"/>
        </w:rPr>
        <w:t xml:space="preserve"> человек – учащихся 7-х классов показали свою ловкость, быстроту, сообразительность и сплоченность команды. </w:t>
      </w:r>
    </w:p>
    <w:p w:rsidR="0002752C" w:rsidRPr="001749E4" w:rsidRDefault="00F85F6E" w:rsidP="0059731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Из в</w:t>
      </w:r>
      <w:r w:rsidR="00DD3C51" w:rsidRPr="001749E4">
        <w:rPr>
          <w:sz w:val="22"/>
          <w:szCs w:val="22"/>
        </w:rPr>
        <w:t>се</w:t>
      </w:r>
      <w:r>
        <w:rPr>
          <w:sz w:val="22"/>
          <w:szCs w:val="22"/>
        </w:rPr>
        <w:t>х</w:t>
      </w:r>
      <w:r w:rsidR="00DD3C51" w:rsidRPr="001749E4">
        <w:rPr>
          <w:sz w:val="22"/>
          <w:szCs w:val="22"/>
        </w:rPr>
        <w:t xml:space="preserve"> видео, созданны</w:t>
      </w:r>
      <w:r>
        <w:rPr>
          <w:sz w:val="22"/>
          <w:szCs w:val="22"/>
        </w:rPr>
        <w:t>х</w:t>
      </w:r>
      <w:r w:rsidR="00DD3C51" w:rsidRPr="001749E4">
        <w:rPr>
          <w:sz w:val="22"/>
          <w:szCs w:val="22"/>
        </w:rPr>
        <w:t xml:space="preserve"> учащимися, получился интересный и увлекательный фильм «Здоровье</w:t>
      </w:r>
      <w:r w:rsidR="00F32D63" w:rsidRPr="001749E4">
        <w:rPr>
          <w:sz w:val="22"/>
          <w:szCs w:val="22"/>
        </w:rPr>
        <w:t xml:space="preserve"> – это модно»</w:t>
      </w:r>
      <w:r>
        <w:rPr>
          <w:sz w:val="22"/>
          <w:szCs w:val="22"/>
        </w:rPr>
        <w:t>, который</w:t>
      </w:r>
      <w:r w:rsidR="00DD3C51" w:rsidRPr="001749E4">
        <w:rPr>
          <w:sz w:val="22"/>
          <w:szCs w:val="22"/>
        </w:rPr>
        <w:t xml:space="preserve"> был</w:t>
      </w:r>
      <w:r w:rsidR="00F32D63" w:rsidRPr="001749E4">
        <w:rPr>
          <w:sz w:val="22"/>
          <w:szCs w:val="22"/>
        </w:rPr>
        <w:t xml:space="preserve"> показан</w:t>
      </w:r>
      <w:r w:rsidR="00DD3C51" w:rsidRPr="001749E4">
        <w:rPr>
          <w:sz w:val="22"/>
          <w:szCs w:val="22"/>
        </w:rPr>
        <w:t xml:space="preserve"> на «Финише» </w:t>
      </w:r>
      <w:r>
        <w:rPr>
          <w:sz w:val="22"/>
          <w:szCs w:val="22"/>
        </w:rPr>
        <w:t>с</w:t>
      </w:r>
      <w:r w:rsidR="00DD3C51" w:rsidRPr="001749E4">
        <w:rPr>
          <w:sz w:val="22"/>
          <w:szCs w:val="22"/>
        </w:rPr>
        <w:t>оревнования</w:t>
      </w:r>
      <w:r w:rsidR="00F32D63" w:rsidRPr="001749E4">
        <w:rPr>
          <w:sz w:val="22"/>
          <w:szCs w:val="22"/>
        </w:rPr>
        <w:t>.</w:t>
      </w:r>
      <w:r w:rsidR="00DD3C51" w:rsidRPr="001749E4">
        <w:rPr>
          <w:sz w:val="22"/>
          <w:szCs w:val="22"/>
        </w:rPr>
        <w:t xml:space="preserve"> </w:t>
      </w:r>
    </w:p>
    <w:p w:rsidR="0002752C" w:rsidRPr="001749E4" w:rsidRDefault="00B03781" w:rsidP="00597314">
      <w:pPr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>Сводная таблица мероприятий</w:t>
      </w:r>
      <w:r w:rsidR="0002752C" w:rsidRPr="001749E4">
        <w:rPr>
          <w:sz w:val="22"/>
          <w:szCs w:val="22"/>
        </w:rPr>
        <w:t xml:space="preserve"> по профилактике табакокурения среди учащихся 6-7 классов </w:t>
      </w:r>
    </w:p>
    <w:p w:rsidR="00B03781" w:rsidRPr="00F85F6E" w:rsidRDefault="00B03781" w:rsidP="0002752C">
      <w:pPr>
        <w:ind w:firstLine="567"/>
        <w:jc w:val="both"/>
        <w:rPr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7"/>
        <w:gridCol w:w="2160"/>
        <w:gridCol w:w="2268"/>
        <w:gridCol w:w="2127"/>
      </w:tblGrid>
      <w:tr w:rsidR="00F32D63" w:rsidRPr="001749E4" w:rsidTr="00F85F6E">
        <w:tc>
          <w:tcPr>
            <w:tcW w:w="8187" w:type="dxa"/>
            <w:vAlign w:val="center"/>
          </w:tcPr>
          <w:p w:rsidR="00F32D63" w:rsidRPr="001749E4" w:rsidRDefault="00F32D63" w:rsidP="00CE44F6">
            <w:pPr>
              <w:jc w:val="center"/>
              <w:rPr>
                <w:b/>
                <w:bCs/>
                <w:sz w:val="18"/>
                <w:szCs w:val="18"/>
              </w:rPr>
            </w:pPr>
            <w:r w:rsidRPr="001749E4">
              <w:rPr>
                <w:b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2160" w:type="dxa"/>
            <w:vAlign w:val="center"/>
          </w:tcPr>
          <w:p w:rsidR="00F32D63" w:rsidRPr="001749E4" w:rsidRDefault="00F32D63" w:rsidP="00F85F6E">
            <w:pPr>
              <w:jc w:val="center"/>
              <w:rPr>
                <w:b/>
                <w:bCs/>
                <w:sz w:val="18"/>
                <w:szCs w:val="18"/>
              </w:rPr>
            </w:pPr>
            <w:r w:rsidRPr="001749E4">
              <w:rPr>
                <w:b/>
                <w:bCs/>
                <w:sz w:val="18"/>
                <w:szCs w:val="18"/>
              </w:rPr>
              <w:t>количество участников,</w:t>
            </w:r>
            <w:r w:rsidR="00F85F6E">
              <w:rPr>
                <w:b/>
                <w:bCs/>
                <w:sz w:val="18"/>
                <w:szCs w:val="18"/>
              </w:rPr>
              <w:t xml:space="preserve"> </w:t>
            </w:r>
            <w:r w:rsidRPr="001749E4">
              <w:rPr>
                <w:b/>
                <w:bCs/>
                <w:sz w:val="18"/>
                <w:szCs w:val="18"/>
              </w:rPr>
              <w:t>человек</w:t>
            </w:r>
          </w:p>
        </w:tc>
        <w:tc>
          <w:tcPr>
            <w:tcW w:w="2268" w:type="dxa"/>
            <w:vAlign w:val="center"/>
          </w:tcPr>
          <w:p w:rsidR="00F32D63" w:rsidRPr="001749E4" w:rsidRDefault="00F32D63" w:rsidP="00F85F6E">
            <w:pPr>
              <w:jc w:val="center"/>
              <w:rPr>
                <w:b/>
                <w:bCs/>
                <w:sz w:val="18"/>
                <w:szCs w:val="18"/>
              </w:rPr>
            </w:pPr>
            <w:r w:rsidRPr="001749E4">
              <w:rPr>
                <w:b/>
                <w:bCs/>
                <w:sz w:val="18"/>
                <w:szCs w:val="18"/>
              </w:rPr>
              <w:t>количество классов/групп</w:t>
            </w:r>
          </w:p>
        </w:tc>
        <w:tc>
          <w:tcPr>
            <w:tcW w:w="2127" w:type="dxa"/>
            <w:vAlign w:val="center"/>
          </w:tcPr>
          <w:p w:rsidR="00F32D63" w:rsidRPr="001749E4" w:rsidRDefault="00F32D63" w:rsidP="00CE44F6">
            <w:pPr>
              <w:jc w:val="center"/>
              <w:rPr>
                <w:b/>
                <w:bCs/>
                <w:sz w:val="18"/>
                <w:szCs w:val="18"/>
              </w:rPr>
            </w:pPr>
            <w:r w:rsidRPr="001749E4">
              <w:rPr>
                <w:b/>
                <w:bCs/>
                <w:sz w:val="18"/>
                <w:szCs w:val="18"/>
              </w:rPr>
              <w:t>количество</w:t>
            </w:r>
          </w:p>
          <w:p w:rsidR="00F32D63" w:rsidRPr="001749E4" w:rsidRDefault="00F32D63" w:rsidP="00CE44F6">
            <w:pPr>
              <w:jc w:val="center"/>
              <w:rPr>
                <w:b/>
                <w:bCs/>
                <w:sz w:val="18"/>
                <w:szCs w:val="18"/>
              </w:rPr>
            </w:pPr>
            <w:r w:rsidRPr="001749E4">
              <w:rPr>
                <w:b/>
                <w:bCs/>
                <w:sz w:val="18"/>
                <w:szCs w:val="18"/>
              </w:rPr>
              <w:t>занятий, мероприятий</w:t>
            </w:r>
          </w:p>
        </w:tc>
      </w:tr>
      <w:tr w:rsidR="00F32D63" w:rsidRPr="001749E4" w:rsidTr="00F85F6E">
        <w:tc>
          <w:tcPr>
            <w:tcW w:w="8187" w:type="dxa"/>
          </w:tcPr>
          <w:p w:rsidR="00F32D63" w:rsidRPr="001749E4" w:rsidRDefault="00F32D63" w:rsidP="006F01C3">
            <w:pPr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Классные часы по введению в СКСК и профилактике курения</w:t>
            </w:r>
          </w:p>
        </w:tc>
        <w:tc>
          <w:tcPr>
            <w:tcW w:w="2160" w:type="dxa"/>
            <w:vAlign w:val="center"/>
          </w:tcPr>
          <w:p w:rsidR="00F32D63" w:rsidRPr="001749E4" w:rsidRDefault="00F32D63" w:rsidP="006F01C3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362</w:t>
            </w:r>
          </w:p>
        </w:tc>
        <w:tc>
          <w:tcPr>
            <w:tcW w:w="2268" w:type="dxa"/>
            <w:vAlign w:val="center"/>
          </w:tcPr>
          <w:p w:rsidR="00F32D63" w:rsidRPr="001749E4" w:rsidRDefault="00F32D63" w:rsidP="00F32D63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16 класс</w:t>
            </w:r>
          </w:p>
        </w:tc>
        <w:tc>
          <w:tcPr>
            <w:tcW w:w="2127" w:type="dxa"/>
            <w:vAlign w:val="center"/>
          </w:tcPr>
          <w:p w:rsidR="00F32D63" w:rsidRPr="001749E4" w:rsidRDefault="00F32D63" w:rsidP="006F01C3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16</w:t>
            </w:r>
          </w:p>
        </w:tc>
      </w:tr>
      <w:tr w:rsidR="00F32D63" w:rsidRPr="001749E4" w:rsidTr="00F85F6E">
        <w:tc>
          <w:tcPr>
            <w:tcW w:w="8187" w:type="dxa"/>
          </w:tcPr>
          <w:p w:rsidR="00F32D63" w:rsidRPr="001749E4" w:rsidRDefault="00C06568" w:rsidP="006F01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по учебной психолого</w:t>
            </w:r>
            <w:r w:rsidR="00F32D63" w:rsidRPr="001749E4">
              <w:rPr>
                <w:sz w:val="22"/>
                <w:szCs w:val="22"/>
              </w:rPr>
              <w:t>-профилактической программе «Мой выбор – не курить»</w:t>
            </w:r>
          </w:p>
        </w:tc>
        <w:tc>
          <w:tcPr>
            <w:tcW w:w="2160" w:type="dxa"/>
            <w:vAlign w:val="center"/>
          </w:tcPr>
          <w:p w:rsidR="00F32D63" w:rsidRPr="001749E4" w:rsidRDefault="00F32D63" w:rsidP="006F01C3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139</w:t>
            </w:r>
          </w:p>
        </w:tc>
        <w:tc>
          <w:tcPr>
            <w:tcW w:w="2268" w:type="dxa"/>
            <w:vAlign w:val="center"/>
          </w:tcPr>
          <w:p w:rsidR="00F32D63" w:rsidRPr="001749E4" w:rsidRDefault="00F32D63" w:rsidP="006F01C3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13 групп</w:t>
            </w:r>
          </w:p>
        </w:tc>
        <w:tc>
          <w:tcPr>
            <w:tcW w:w="2127" w:type="dxa"/>
            <w:vAlign w:val="center"/>
          </w:tcPr>
          <w:p w:rsidR="00F32D63" w:rsidRPr="001749E4" w:rsidRDefault="00F32D63" w:rsidP="006F01C3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90</w:t>
            </w:r>
          </w:p>
        </w:tc>
      </w:tr>
      <w:tr w:rsidR="00F32D63" w:rsidRPr="001749E4" w:rsidTr="00F85F6E">
        <w:tc>
          <w:tcPr>
            <w:tcW w:w="8187" w:type="dxa"/>
          </w:tcPr>
          <w:p w:rsidR="00F32D63" w:rsidRPr="001749E4" w:rsidRDefault="00F32D63" w:rsidP="006F01C3">
            <w:pPr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Выступления на родительских собраниях: «Профилактика табакокурения»</w:t>
            </w:r>
          </w:p>
        </w:tc>
        <w:tc>
          <w:tcPr>
            <w:tcW w:w="2160" w:type="dxa"/>
            <w:vAlign w:val="center"/>
          </w:tcPr>
          <w:p w:rsidR="00F32D63" w:rsidRPr="001749E4" w:rsidRDefault="00F32D63" w:rsidP="006F01C3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70</w:t>
            </w:r>
          </w:p>
        </w:tc>
        <w:tc>
          <w:tcPr>
            <w:tcW w:w="2268" w:type="dxa"/>
            <w:vAlign w:val="center"/>
          </w:tcPr>
          <w:p w:rsidR="00F32D63" w:rsidRPr="001749E4" w:rsidRDefault="00F32D63" w:rsidP="006F01C3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F32D63" w:rsidRPr="001749E4" w:rsidRDefault="00F32D63" w:rsidP="006F01C3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4</w:t>
            </w:r>
          </w:p>
        </w:tc>
      </w:tr>
      <w:tr w:rsidR="00F32D63" w:rsidRPr="001749E4" w:rsidTr="00F85F6E">
        <w:trPr>
          <w:trHeight w:val="276"/>
        </w:trPr>
        <w:tc>
          <w:tcPr>
            <w:tcW w:w="8187" w:type="dxa"/>
          </w:tcPr>
          <w:p w:rsidR="00F32D63" w:rsidRPr="001749E4" w:rsidRDefault="00F32D63" w:rsidP="006F01C3">
            <w:pPr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Информационные консультации педагогов по организации и проведению конкурсов</w:t>
            </w:r>
          </w:p>
        </w:tc>
        <w:tc>
          <w:tcPr>
            <w:tcW w:w="2160" w:type="dxa"/>
            <w:vAlign w:val="center"/>
          </w:tcPr>
          <w:p w:rsidR="00F32D63" w:rsidRPr="001749E4" w:rsidRDefault="00F32D63" w:rsidP="006F01C3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vAlign w:val="center"/>
          </w:tcPr>
          <w:p w:rsidR="00F32D63" w:rsidRPr="001749E4" w:rsidRDefault="00F32D63" w:rsidP="006F01C3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:rsidR="00F32D63" w:rsidRPr="001749E4" w:rsidRDefault="00F32D63" w:rsidP="006F01C3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-</w:t>
            </w:r>
          </w:p>
        </w:tc>
      </w:tr>
      <w:tr w:rsidR="00F32D63" w:rsidRPr="001749E4" w:rsidTr="00F85F6E">
        <w:tc>
          <w:tcPr>
            <w:tcW w:w="8187" w:type="dxa"/>
          </w:tcPr>
          <w:p w:rsidR="00F32D63" w:rsidRPr="001749E4" w:rsidRDefault="00F32D63" w:rsidP="00F32D63">
            <w:pPr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Районные массовые мероприятия:</w:t>
            </w:r>
          </w:p>
        </w:tc>
        <w:tc>
          <w:tcPr>
            <w:tcW w:w="2160" w:type="dxa"/>
            <w:vAlign w:val="center"/>
          </w:tcPr>
          <w:p w:rsidR="00F32D63" w:rsidRPr="001749E4" w:rsidRDefault="00F32D63" w:rsidP="006F0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32D63" w:rsidRPr="001749E4" w:rsidRDefault="00F32D63" w:rsidP="006F0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F32D63" w:rsidRPr="001749E4" w:rsidRDefault="00F32D63" w:rsidP="006F01C3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3</w:t>
            </w:r>
          </w:p>
        </w:tc>
      </w:tr>
      <w:tr w:rsidR="00F32D63" w:rsidRPr="001749E4" w:rsidTr="00F85F6E">
        <w:tc>
          <w:tcPr>
            <w:tcW w:w="8187" w:type="dxa"/>
          </w:tcPr>
          <w:p w:rsidR="00F32D63" w:rsidRPr="001749E4" w:rsidRDefault="00F32D63" w:rsidP="006F01C3">
            <w:pPr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Старт</w:t>
            </w:r>
          </w:p>
        </w:tc>
        <w:tc>
          <w:tcPr>
            <w:tcW w:w="2160" w:type="dxa"/>
            <w:vAlign w:val="center"/>
          </w:tcPr>
          <w:p w:rsidR="00F32D63" w:rsidRPr="001749E4" w:rsidRDefault="00F32D63" w:rsidP="006126EC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362</w:t>
            </w:r>
          </w:p>
        </w:tc>
        <w:tc>
          <w:tcPr>
            <w:tcW w:w="2268" w:type="dxa"/>
            <w:vAlign w:val="center"/>
          </w:tcPr>
          <w:p w:rsidR="00F32D63" w:rsidRPr="001749E4" w:rsidRDefault="00F32D63" w:rsidP="006126EC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16 классов</w:t>
            </w:r>
          </w:p>
        </w:tc>
        <w:tc>
          <w:tcPr>
            <w:tcW w:w="2127" w:type="dxa"/>
            <w:vAlign w:val="center"/>
          </w:tcPr>
          <w:p w:rsidR="00F32D63" w:rsidRPr="001749E4" w:rsidRDefault="00F32D63" w:rsidP="006F01C3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1</w:t>
            </w:r>
          </w:p>
        </w:tc>
      </w:tr>
      <w:tr w:rsidR="00F32D63" w:rsidRPr="001749E4" w:rsidTr="00F85F6E">
        <w:tc>
          <w:tcPr>
            <w:tcW w:w="8187" w:type="dxa"/>
          </w:tcPr>
          <w:p w:rsidR="00F32D63" w:rsidRPr="001749E4" w:rsidRDefault="00F32D63" w:rsidP="006F01C3">
            <w:pPr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Районная спартакиада</w:t>
            </w:r>
          </w:p>
        </w:tc>
        <w:tc>
          <w:tcPr>
            <w:tcW w:w="2160" w:type="dxa"/>
            <w:vAlign w:val="center"/>
          </w:tcPr>
          <w:p w:rsidR="00F32D63" w:rsidRPr="001749E4" w:rsidRDefault="00F32D63" w:rsidP="006F01C3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130</w:t>
            </w:r>
          </w:p>
        </w:tc>
        <w:tc>
          <w:tcPr>
            <w:tcW w:w="2268" w:type="dxa"/>
            <w:vAlign w:val="center"/>
          </w:tcPr>
          <w:p w:rsidR="00F32D63" w:rsidRPr="001749E4" w:rsidRDefault="00F32D63" w:rsidP="006F01C3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13 команд</w:t>
            </w:r>
          </w:p>
        </w:tc>
        <w:tc>
          <w:tcPr>
            <w:tcW w:w="2127" w:type="dxa"/>
            <w:vAlign w:val="center"/>
          </w:tcPr>
          <w:p w:rsidR="00F32D63" w:rsidRPr="001749E4" w:rsidRDefault="00F32D63" w:rsidP="006F01C3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2</w:t>
            </w:r>
          </w:p>
        </w:tc>
      </w:tr>
      <w:tr w:rsidR="00F32D63" w:rsidRPr="001749E4" w:rsidTr="00F85F6E">
        <w:tc>
          <w:tcPr>
            <w:tcW w:w="8187" w:type="dxa"/>
          </w:tcPr>
          <w:p w:rsidR="00F32D63" w:rsidRPr="001749E4" w:rsidRDefault="00F32D63" w:rsidP="006F01C3">
            <w:pPr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 xml:space="preserve">Финиш </w:t>
            </w:r>
          </w:p>
        </w:tc>
        <w:tc>
          <w:tcPr>
            <w:tcW w:w="2160" w:type="dxa"/>
            <w:vAlign w:val="center"/>
          </w:tcPr>
          <w:p w:rsidR="00F32D63" w:rsidRPr="001749E4" w:rsidRDefault="00F32D63" w:rsidP="006F01C3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vAlign w:val="center"/>
          </w:tcPr>
          <w:p w:rsidR="00F32D63" w:rsidRPr="001749E4" w:rsidRDefault="00F32D63" w:rsidP="006F01C3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10 классов</w:t>
            </w:r>
          </w:p>
        </w:tc>
        <w:tc>
          <w:tcPr>
            <w:tcW w:w="2127" w:type="dxa"/>
            <w:vAlign w:val="center"/>
          </w:tcPr>
          <w:p w:rsidR="00F32D63" w:rsidRPr="001749E4" w:rsidRDefault="00F32D63" w:rsidP="006F01C3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1</w:t>
            </w:r>
          </w:p>
        </w:tc>
      </w:tr>
      <w:tr w:rsidR="00F32D63" w:rsidRPr="001749E4" w:rsidTr="00F85F6E">
        <w:tc>
          <w:tcPr>
            <w:tcW w:w="8187" w:type="dxa"/>
          </w:tcPr>
          <w:p w:rsidR="00F32D63" w:rsidRPr="001749E4" w:rsidRDefault="00F32D63" w:rsidP="00F85F6E">
            <w:pPr>
              <w:jc w:val="center"/>
              <w:rPr>
                <w:b/>
                <w:bCs/>
                <w:sz w:val="22"/>
                <w:szCs w:val="22"/>
              </w:rPr>
            </w:pPr>
            <w:r w:rsidRPr="001749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160" w:type="dxa"/>
            <w:vAlign w:val="center"/>
          </w:tcPr>
          <w:p w:rsidR="00F32D63" w:rsidRPr="001749E4" w:rsidRDefault="00F32D63" w:rsidP="00F85F6E">
            <w:pPr>
              <w:jc w:val="center"/>
              <w:rPr>
                <w:b/>
                <w:bCs/>
                <w:sz w:val="22"/>
                <w:szCs w:val="22"/>
              </w:rPr>
            </w:pPr>
            <w:r w:rsidRPr="001749E4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2268" w:type="dxa"/>
            <w:vAlign w:val="center"/>
          </w:tcPr>
          <w:p w:rsidR="00F32D63" w:rsidRPr="001749E4" w:rsidRDefault="00F32D63" w:rsidP="00F85F6E">
            <w:pPr>
              <w:jc w:val="center"/>
              <w:rPr>
                <w:b/>
                <w:bCs/>
                <w:sz w:val="22"/>
                <w:szCs w:val="22"/>
              </w:rPr>
            </w:pPr>
            <w:r w:rsidRPr="001749E4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2127" w:type="dxa"/>
            <w:vAlign w:val="center"/>
          </w:tcPr>
          <w:p w:rsidR="00F32D63" w:rsidRPr="001749E4" w:rsidRDefault="00F32D63" w:rsidP="00F85F6E">
            <w:pPr>
              <w:jc w:val="center"/>
              <w:rPr>
                <w:b/>
                <w:bCs/>
                <w:sz w:val="22"/>
                <w:szCs w:val="22"/>
              </w:rPr>
            </w:pPr>
            <w:r w:rsidRPr="001749E4">
              <w:rPr>
                <w:b/>
                <w:bCs/>
                <w:sz w:val="22"/>
                <w:szCs w:val="22"/>
              </w:rPr>
              <w:t>117</w:t>
            </w:r>
          </w:p>
        </w:tc>
      </w:tr>
    </w:tbl>
    <w:p w:rsidR="0002752C" w:rsidRPr="00F85F6E" w:rsidRDefault="0002752C" w:rsidP="0002752C">
      <w:pPr>
        <w:ind w:firstLine="567"/>
        <w:jc w:val="both"/>
        <w:rPr>
          <w:sz w:val="16"/>
          <w:szCs w:val="16"/>
        </w:rPr>
      </w:pPr>
    </w:p>
    <w:p w:rsidR="0002752C" w:rsidRPr="001749E4" w:rsidRDefault="0002752C" w:rsidP="00597314">
      <w:pPr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 xml:space="preserve">Проведение профилактических занятий по учебной психолого-профилактической программе «Мой выбор – не курить» усиливает эффект участия в программе «Соревнование классов, свободных от курения». Кроме того, у подростков формируется положительное эмоциональное отношение к здоровью, привлекательность здорового образа жизни. У подростков возникает понимание того, что здоровье – важный ресурс любого человека, забота о нём является ответственностью самого ребёнка, а не его родителей или учителей. Содержание занятий затрагивает различные психологические феномены подростков, поэтому при проведении занятий необходимы знания о возрастных особенностях развития детей, а так же навык проведения тренинговой работы с детьми. </w:t>
      </w:r>
    </w:p>
    <w:p w:rsidR="0002752C" w:rsidRPr="001749E4" w:rsidRDefault="0002752C" w:rsidP="00597314">
      <w:pPr>
        <w:ind w:firstLine="709"/>
        <w:jc w:val="both"/>
        <w:rPr>
          <w:bCs/>
          <w:sz w:val="22"/>
          <w:szCs w:val="22"/>
        </w:rPr>
      </w:pPr>
      <w:r w:rsidRPr="001749E4">
        <w:rPr>
          <w:bCs/>
          <w:sz w:val="22"/>
          <w:szCs w:val="22"/>
        </w:rPr>
        <w:lastRenderedPageBreak/>
        <w:t>Всего за  201</w:t>
      </w:r>
      <w:r w:rsidR="006126EC" w:rsidRPr="001749E4">
        <w:rPr>
          <w:bCs/>
          <w:sz w:val="22"/>
          <w:szCs w:val="22"/>
        </w:rPr>
        <w:t>3</w:t>
      </w:r>
      <w:r w:rsidRPr="001749E4">
        <w:rPr>
          <w:bCs/>
          <w:sz w:val="22"/>
          <w:szCs w:val="22"/>
        </w:rPr>
        <w:t>-201</w:t>
      </w:r>
      <w:r w:rsidR="006126EC" w:rsidRPr="001749E4">
        <w:rPr>
          <w:bCs/>
          <w:sz w:val="22"/>
          <w:szCs w:val="22"/>
        </w:rPr>
        <w:t>4</w:t>
      </w:r>
      <w:r w:rsidRPr="001749E4">
        <w:rPr>
          <w:bCs/>
          <w:sz w:val="22"/>
          <w:szCs w:val="22"/>
        </w:rPr>
        <w:t xml:space="preserve"> учебный год </w:t>
      </w:r>
      <w:r w:rsidR="0001355F" w:rsidRPr="001749E4">
        <w:rPr>
          <w:bCs/>
          <w:sz w:val="22"/>
          <w:szCs w:val="22"/>
        </w:rPr>
        <w:t xml:space="preserve">в рамках работы </w:t>
      </w:r>
      <w:r w:rsidRPr="001749E4">
        <w:rPr>
          <w:bCs/>
          <w:sz w:val="22"/>
          <w:szCs w:val="22"/>
        </w:rPr>
        <w:t xml:space="preserve">КПППН ППМС-Центра  </w:t>
      </w:r>
      <w:r w:rsidR="003B1AB6" w:rsidRPr="001749E4">
        <w:rPr>
          <w:bCs/>
          <w:sz w:val="22"/>
          <w:szCs w:val="22"/>
        </w:rPr>
        <w:t>количество участников всех мероприятий составило 1955</w:t>
      </w:r>
      <w:r w:rsidRPr="001749E4">
        <w:rPr>
          <w:bCs/>
          <w:sz w:val="22"/>
          <w:szCs w:val="22"/>
        </w:rPr>
        <w:t xml:space="preserve"> человек: дети  от дошкольного до старшего школьного возраста, родители и педагоги. Включенность всех участников образовательного процесса в профилактическую деятельность повышает эффективность работы по данному направлению.  </w:t>
      </w:r>
    </w:p>
    <w:p w:rsidR="000C502F" w:rsidRPr="00F85F6E" w:rsidRDefault="000C502F" w:rsidP="008E460D">
      <w:pPr>
        <w:ind w:firstLine="709"/>
        <w:jc w:val="both"/>
        <w:rPr>
          <w:b/>
          <w:bCs/>
          <w:sz w:val="16"/>
          <w:szCs w:val="16"/>
        </w:rPr>
      </w:pPr>
    </w:p>
    <w:p w:rsidR="00E45441" w:rsidRPr="00D537BA" w:rsidRDefault="000C502F" w:rsidP="00D537BA">
      <w:pPr>
        <w:pStyle w:val="11"/>
      </w:pPr>
      <w:bookmarkStart w:id="20" w:name="_Toc390790203"/>
      <w:r w:rsidRPr="00D537BA">
        <w:t>6</w:t>
      </w:r>
      <w:r w:rsidR="00B917BE" w:rsidRPr="00D537BA">
        <w:t>.</w:t>
      </w:r>
      <w:r w:rsidR="00963A2F" w:rsidRPr="00D537BA">
        <w:t>2</w:t>
      </w:r>
      <w:r w:rsidR="006523CB" w:rsidRPr="00D537BA">
        <w:t>.</w:t>
      </w:r>
      <w:r w:rsidR="00967E1E" w:rsidRPr="00D537BA">
        <w:t xml:space="preserve"> </w:t>
      </w:r>
      <w:r w:rsidR="000C25EC" w:rsidRPr="00D537BA">
        <w:t xml:space="preserve">Профилактика </w:t>
      </w:r>
      <w:r w:rsidR="00E45441" w:rsidRPr="00D537BA">
        <w:t xml:space="preserve"> </w:t>
      </w:r>
      <w:r w:rsidR="00037B7B" w:rsidRPr="00D537BA">
        <w:t>правонарушений несовершеннолетних</w:t>
      </w:r>
      <w:r w:rsidR="00A406DA" w:rsidRPr="00D537BA">
        <w:t>.</w:t>
      </w:r>
      <w:bookmarkEnd w:id="20"/>
      <w:r w:rsidR="00037B7B" w:rsidRPr="00D537BA">
        <w:t xml:space="preserve"> </w:t>
      </w:r>
    </w:p>
    <w:p w:rsidR="00221882" w:rsidRPr="001749E4" w:rsidRDefault="00E45441" w:rsidP="00597314">
      <w:pPr>
        <w:suppressAutoHyphens/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 xml:space="preserve">Одним из значимых </w:t>
      </w:r>
      <w:r w:rsidR="000C25EC" w:rsidRPr="001749E4">
        <w:rPr>
          <w:sz w:val="22"/>
          <w:szCs w:val="22"/>
        </w:rPr>
        <w:t xml:space="preserve">профилактических </w:t>
      </w:r>
      <w:r w:rsidRPr="001749E4">
        <w:rPr>
          <w:sz w:val="22"/>
          <w:szCs w:val="22"/>
        </w:rPr>
        <w:t xml:space="preserve">направлений работы специалистов </w:t>
      </w:r>
      <w:r w:rsidR="009F278B" w:rsidRPr="001749E4">
        <w:rPr>
          <w:sz w:val="22"/>
          <w:szCs w:val="22"/>
        </w:rPr>
        <w:t>П</w:t>
      </w:r>
      <w:r w:rsidRPr="001749E4">
        <w:rPr>
          <w:sz w:val="22"/>
          <w:szCs w:val="22"/>
        </w:rPr>
        <w:t xml:space="preserve">ПМС-Центра является профилактика девиантного и делинквентного поведения несовершеннолетних. </w:t>
      </w:r>
      <w:r w:rsidR="00221882" w:rsidRPr="001749E4">
        <w:rPr>
          <w:sz w:val="22"/>
          <w:szCs w:val="22"/>
        </w:rPr>
        <w:t>Основанием профилактики правонарушений несовершеннолетних является нормативно-правовая база, которая предусматривает защиту прав и интересов несовершеннолетних: Федеральный закон №120 «Об основах  системы профилактики безнадзорности и правонарушений», Законы Санкт – Петербурга  «О целевой программе Санкт –Петербурга «Профилактика правонарушений  несовершеннолетних  и молодёжи  в Санкт – Петербурге», «О профилактике  безнадзорности и правонарушений», письма и распоряжения Комитета по образованию Правительства СПб по вопросам предупреждения безнадзорности и правонарушений несовершеннолетних».</w:t>
      </w:r>
    </w:p>
    <w:p w:rsidR="00221882" w:rsidRPr="001749E4" w:rsidRDefault="00221882" w:rsidP="00597314">
      <w:pPr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 xml:space="preserve">Основной целью профилактики правонарушений несовершеннолетних в условиях ППМС-Центра является формирование у детей социально-психологической устойчивости к негативным влияниям окружающей действительности (социума), в том числе  и в отношении вовлечения в противоправные действия. </w:t>
      </w:r>
    </w:p>
    <w:p w:rsidR="00456C2F" w:rsidRPr="001749E4" w:rsidRDefault="00456C2F" w:rsidP="00597314">
      <w:pPr>
        <w:ind w:firstLine="709"/>
        <w:jc w:val="both"/>
        <w:rPr>
          <w:sz w:val="22"/>
          <w:szCs w:val="22"/>
          <w:lang w:eastAsia="ar-SA"/>
        </w:rPr>
      </w:pPr>
      <w:r w:rsidRPr="001749E4">
        <w:rPr>
          <w:sz w:val="22"/>
          <w:szCs w:val="22"/>
          <w:lang w:eastAsia="ar-SA"/>
        </w:rPr>
        <w:t>П</w:t>
      </w:r>
      <w:r w:rsidR="00F85F6E">
        <w:rPr>
          <w:sz w:val="22"/>
          <w:szCs w:val="22"/>
          <w:lang w:eastAsia="ar-SA"/>
        </w:rPr>
        <w:t>рофилактическая работа ведётся</w:t>
      </w:r>
      <w:r w:rsidRPr="001749E4">
        <w:rPr>
          <w:sz w:val="22"/>
          <w:szCs w:val="22"/>
          <w:lang w:eastAsia="ar-SA"/>
        </w:rPr>
        <w:t xml:space="preserve"> на основе комплексного подхода. Принцип комплексности заключается, в том, что  работа проводится с детьми на   разных сту</w:t>
      </w:r>
      <w:r w:rsidR="00D53392" w:rsidRPr="001749E4">
        <w:rPr>
          <w:sz w:val="22"/>
          <w:szCs w:val="22"/>
          <w:lang w:eastAsia="ar-SA"/>
        </w:rPr>
        <w:t>пенях образовательного процесса. В среднем ежегодно контингент распределяется по возрасту таким образом:</w:t>
      </w:r>
      <w:r w:rsidRPr="001749E4">
        <w:rPr>
          <w:sz w:val="22"/>
          <w:szCs w:val="22"/>
          <w:lang w:eastAsia="ar-SA"/>
        </w:rPr>
        <w:t xml:space="preserve"> </w:t>
      </w:r>
    </w:p>
    <w:p w:rsidR="00456C2F" w:rsidRPr="00F85F6E" w:rsidRDefault="00456C2F" w:rsidP="00B25FEC">
      <w:pPr>
        <w:pStyle w:val="a8"/>
        <w:numPr>
          <w:ilvl w:val="0"/>
          <w:numId w:val="19"/>
        </w:numPr>
        <w:jc w:val="both"/>
        <w:rPr>
          <w:sz w:val="22"/>
          <w:szCs w:val="22"/>
          <w:lang w:eastAsia="ar-SA"/>
        </w:rPr>
      </w:pPr>
      <w:r w:rsidRPr="00F85F6E">
        <w:rPr>
          <w:sz w:val="22"/>
          <w:szCs w:val="22"/>
          <w:lang w:eastAsia="ar-SA"/>
        </w:rPr>
        <w:t>дошкольники  составляют 9% всех охваченных детей,</w:t>
      </w:r>
    </w:p>
    <w:p w:rsidR="00456C2F" w:rsidRPr="00F85F6E" w:rsidRDefault="00456C2F" w:rsidP="00B25FEC">
      <w:pPr>
        <w:pStyle w:val="a8"/>
        <w:numPr>
          <w:ilvl w:val="0"/>
          <w:numId w:val="19"/>
        </w:numPr>
        <w:jc w:val="both"/>
        <w:rPr>
          <w:sz w:val="22"/>
          <w:szCs w:val="22"/>
          <w:lang w:eastAsia="ar-SA"/>
        </w:rPr>
      </w:pPr>
      <w:r w:rsidRPr="00F85F6E">
        <w:rPr>
          <w:sz w:val="22"/>
          <w:szCs w:val="22"/>
          <w:lang w:eastAsia="ar-SA"/>
        </w:rPr>
        <w:t>учащиеся начальной школы -  4%,</w:t>
      </w:r>
    </w:p>
    <w:p w:rsidR="00456C2F" w:rsidRPr="00F85F6E" w:rsidRDefault="00456C2F" w:rsidP="00B25FEC">
      <w:pPr>
        <w:pStyle w:val="a8"/>
        <w:numPr>
          <w:ilvl w:val="0"/>
          <w:numId w:val="19"/>
        </w:numPr>
        <w:jc w:val="both"/>
        <w:rPr>
          <w:sz w:val="22"/>
          <w:szCs w:val="22"/>
          <w:lang w:eastAsia="ar-SA"/>
        </w:rPr>
      </w:pPr>
      <w:r w:rsidRPr="00F85F6E">
        <w:rPr>
          <w:sz w:val="22"/>
          <w:szCs w:val="22"/>
          <w:lang w:eastAsia="ar-SA"/>
        </w:rPr>
        <w:t>учащиеся основной  школы составляют 75% - это основной контингент Центра по профилактической работе,</w:t>
      </w:r>
    </w:p>
    <w:p w:rsidR="00456C2F" w:rsidRPr="00F85F6E" w:rsidRDefault="00456C2F" w:rsidP="00B25FEC">
      <w:pPr>
        <w:pStyle w:val="a8"/>
        <w:numPr>
          <w:ilvl w:val="0"/>
          <w:numId w:val="19"/>
        </w:numPr>
        <w:jc w:val="both"/>
        <w:rPr>
          <w:sz w:val="22"/>
          <w:szCs w:val="22"/>
          <w:lang w:eastAsia="ar-SA"/>
        </w:rPr>
      </w:pPr>
      <w:r w:rsidRPr="00F85F6E">
        <w:rPr>
          <w:sz w:val="22"/>
          <w:szCs w:val="22"/>
          <w:lang w:eastAsia="ar-SA"/>
        </w:rPr>
        <w:t>средняя школа и студенты колледжа –12%.</w:t>
      </w:r>
    </w:p>
    <w:p w:rsidR="00456C2F" w:rsidRPr="001749E4" w:rsidRDefault="00456C2F" w:rsidP="00597314">
      <w:pPr>
        <w:ind w:firstLine="709"/>
        <w:jc w:val="both"/>
        <w:rPr>
          <w:sz w:val="22"/>
          <w:szCs w:val="22"/>
          <w:lang w:eastAsia="ar-SA"/>
        </w:rPr>
      </w:pPr>
      <w:r w:rsidRPr="001749E4">
        <w:rPr>
          <w:sz w:val="22"/>
          <w:szCs w:val="22"/>
          <w:lang w:eastAsia="ar-SA"/>
        </w:rPr>
        <w:t xml:space="preserve">Вторая составляющая принципа комплексности, это  участие в работе специалистов различных профилей: социальные педагоги, психологи, педагоги дополнительного образования, педагоги-организаторы. В Центре 32% всех педагогов участвуют в работе по профилактике правонарушений. </w:t>
      </w:r>
    </w:p>
    <w:p w:rsidR="00456C2F" w:rsidRPr="001749E4" w:rsidRDefault="00456C2F" w:rsidP="00597314">
      <w:pPr>
        <w:ind w:firstLine="709"/>
        <w:jc w:val="both"/>
        <w:rPr>
          <w:sz w:val="22"/>
          <w:szCs w:val="22"/>
          <w:lang w:eastAsia="ar-SA"/>
        </w:rPr>
      </w:pPr>
      <w:r w:rsidRPr="001749E4">
        <w:rPr>
          <w:sz w:val="22"/>
          <w:szCs w:val="22"/>
          <w:lang w:eastAsia="ar-SA"/>
        </w:rPr>
        <w:t>И третье – это  вовлечение в профилактические мероприятия всех участников образовательного процесса: дети, родители, педагоги, специалисты, работающие в области детства</w:t>
      </w:r>
    </w:p>
    <w:p w:rsidR="00B24797" w:rsidRPr="001749E4" w:rsidRDefault="00E45441" w:rsidP="00597314">
      <w:pPr>
        <w:tabs>
          <w:tab w:val="left" w:pos="6660"/>
        </w:tabs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 xml:space="preserve"> </w:t>
      </w:r>
      <w:r w:rsidR="00B24797" w:rsidRPr="001749E4">
        <w:rPr>
          <w:sz w:val="22"/>
          <w:szCs w:val="22"/>
        </w:rPr>
        <w:t xml:space="preserve">Работа </w:t>
      </w:r>
      <w:r w:rsidR="00221882" w:rsidRPr="001749E4">
        <w:rPr>
          <w:sz w:val="22"/>
          <w:szCs w:val="22"/>
        </w:rPr>
        <w:t xml:space="preserve">специалистов Центра </w:t>
      </w:r>
      <w:r w:rsidR="00B24797" w:rsidRPr="001749E4">
        <w:rPr>
          <w:sz w:val="22"/>
          <w:szCs w:val="22"/>
        </w:rPr>
        <w:t>по эт</w:t>
      </w:r>
      <w:r w:rsidR="001A47FE" w:rsidRPr="001749E4">
        <w:rPr>
          <w:sz w:val="22"/>
          <w:szCs w:val="22"/>
        </w:rPr>
        <w:t>ому направлению включает в себя</w:t>
      </w:r>
      <w:r w:rsidR="00B24797" w:rsidRPr="001749E4">
        <w:rPr>
          <w:sz w:val="22"/>
          <w:szCs w:val="22"/>
        </w:rPr>
        <w:t>:</w:t>
      </w:r>
    </w:p>
    <w:p w:rsidR="00E45441" w:rsidRPr="001749E4" w:rsidRDefault="003B11C1" w:rsidP="00597314">
      <w:pPr>
        <w:tabs>
          <w:tab w:val="left" w:pos="6660"/>
        </w:tabs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 xml:space="preserve">- </w:t>
      </w:r>
      <w:r w:rsidR="00031B7D" w:rsidRPr="001749E4">
        <w:rPr>
          <w:sz w:val="22"/>
          <w:szCs w:val="22"/>
        </w:rPr>
        <w:t>работу по профилактическим программам</w:t>
      </w:r>
      <w:r w:rsidRPr="001749E4">
        <w:rPr>
          <w:sz w:val="22"/>
          <w:szCs w:val="22"/>
        </w:rPr>
        <w:t xml:space="preserve"> </w:t>
      </w:r>
      <w:r w:rsidR="00221882" w:rsidRPr="001749E4">
        <w:rPr>
          <w:sz w:val="22"/>
          <w:szCs w:val="22"/>
        </w:rPr>
        <w:t>на базе</w:t>
      </w:r>
      <w:r w:rsidRPr="001749E4">
        <w:rPr>
          <w:sz w:val="22"/>
          <w:szCs w:val="22"/>
        </w:rPr>
        <w:t xml:space="preserve"> ППМС-Центр</w:t>
      </w:r>
      <w:r w:rsidR="00221882" w:rsidRPr="001749E4">
        <w:rPr>
          <w:sz w:val="22"/>
          <w:szCs w:val="22"/>
        </w:rPr>
        <w:t>а</w:t>
      </w:r>
      <w:r w:rsidRPr="001749E4">
        <w:rPr>
          <w:sz w:val="22"/>
          <w:szCs w:val="22"/>
        </w:rPr>
        <w:t xml:space="preserve"> и </w:t>
      </w:r>
      <w:r w:rsidR="00031B7D" w:rsidRPr="001749E4">
        <w:rPr>
          <w:sz w:val="22"/>
          <w:szCs w:val="22"/>
        </w:rPr>
        <w:t xml:space="preserve"> </w:t>
      </w:r>
      <w:r w:rsidR="00221882" w:rsidRPr="001749E4">
        <w:rPr>
          <w:sz w:val="22"/>
          <w:szCs w:val="22"/>
        </w:rPr>
        <w:t xml:space="preserve">в </w:t>
      </w:r>
      <w:r w:rsidRPr="001749E4">
        <w:rPr>
          <w:sz w:val="22"/>
          <w:szCs w:val="22"/>
        </w:rPr>
        <w:t>школах района</w:t>
      </w:r>
    </w:p>
    <w:p w:rsidR="00031B7D" w:rsidRPr="001749E4" w:rsidRDefault="003B11C1" w:rsidP="00597314">
      <w:pPr>
        <w:tabs>
          <w:tab w:val="left" w:pos="6660"/>
        </w:tabs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 xml:space="preserve">- </w:t>
      </w:r>
      <w:r w:rsidR="00031B7D" w:rsidRPr="001749E4">
        <w:rPr>
          <w:sz w:val="22"/>
          <w:szCs w:val="22"/>
        </w:rPr>
        <w:t>организацию и проведение месячника правовых зн</w:t>
      </w:r>
      <w:r w:rsidRPr="001749E4">
        <w:rPr>
          <w:sz w:val="22"/>
          <w:szCs w:val="22"/>
        </w:rPr>
        <w:t>аний среди учащихся школ района</w:t>
      </w:r>
    </w:p>
    <w:p w:rsidR="00221882" w:rsidRPr="001749E4" w:rsidRDefault="00221882" w:rsidP="00597314">
      <w:pPr>
        <w:tabs>
          <w:tab w:val="left" w:pos="6660"/>
        </w:tabs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>- работу специалистов Центра на заседаниях районной комиссии по делам несовершеннолетних и защите их прав (КДНиЗП) и по запросам КДНиЗП</w:t>
      </w:r>
    </w:p>
    <w:p w:rsidR="00221882" w:rsidRPr="001749E4" w:rsidRDefault="00221882" w:rsidP="00597314">
      <w:pPr>
        <w:tabs>
          <w:tab w:val="left" w:pos="6660"/>
        </w:tabs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>- разработку и внедрение новых программ, исследований по направлению</w:t>
      </w:r>
    </w:p>
    <w:p w:rsidR="00031B7D" w:rsidRPr="001749E4" w:rsidRDefault="003B11C1" w:rsidP="00F85F6E">
      <w:pPr>
        <w:tabs>
          <w:tab w:val="left" w:pos="6660"/>
        </w:tabs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 xml:space="preserve">- </w:t>
      </w:r>
      <w:r w:rsidR="00031B7D" w:rsidRPr="001749E4">
        <w:rPr>
          <w:sz w:val="22"/>
          <w:szCs w:val="22"/>
        </w:rPr>
        <w:t>методическую работу со специалистами Г</w:t>
      </w:r>
      <w:r w:rsidR="009F278B" w:rsidRPr="001749E4">
        <w:rPr>
          <w:sz w:val="22"/>
          <w:szCs w:val="22"/>
        </w:rPr>
        <w:t>Б</w:t>
      </w:r>
      <w:r w:rsidR="00031B7D" w:rsidRPr="001749E4">
        <w:rPr>
          <w:sz w:val="22"/>
          <w:szCs w:val="22"/>
        </w:rPr>
        <w:t>ОУ.</w:t>
      </w:r>
    </w:p>
    <w:p w:rsidR="00E45441" w:rsidRPr="001749E4" w:rsidRDefault="000C502F" w:rsidP="00597314">
      <w:pPr>
        <w:tabs>
          <w:tab w:val="left" w:pos="6660"/>
        </w:tabs>
        <w:spacing w:before="120"/>
        <w:ind w:firstLine="709"/>
        <w:jc w:val="both"/>
        <w:rPr>
          <w:sz w:val="22"/>
          <w:szCs w:val="22"/>
        </w:rPr>
      </w:pPr>
      <w:r w:rsidRPr="001749E4">
        <w:rPr>
          <w:b/>
          <w:bCs/>
          <w:sz w:val="22"/>
          <w:szCs w:val="22"/>
        </w:rPr>
        <w:t>6</w:t>
      </w:r>
      <w:r w:rsidR="00302CD3" w:rsidRPr="001749E4">
        <w:rPr>
          <w:b/>
          <w:bCs/>
          <w:sz w:val="22"/>
          <w:szCs w:val="22"/>
        </w:rPr>
        <w:t>.</w:t>
      </w:r>
      <w:r w:rsidR="00963A2F" w:rsidRPr="001749E4">
        <w:rPr>
          <w:b/>
          <w:bCs/>
          <w:sz w:val="22"/>
          <w:szCs w:val="22"/>
        </w:rPr>
        <w:t>2</w:t>
      </w:r>
      <w:r w:rsidR="00B24797" w:rsidRPr="001749E4">
        <w:rPr>
          <w:b/>
          <w:bCs/>
          <w:sz w:val="22"/>
          <w:szCs w:val="22"/>
        </w:rPr>
        <w:t>.</w:t>
      </w:r>
      <w:r w:rsidR="00380C97" w:rsidRPr="001749E4">
        <w:rPr>
          <w:b/>
          <w:bCs/>
          <w:sz w:val="22"/>
          <w:szCs w:val="22"/>
        </w:rPr>
        <w:t>1</w:t>
      </w:r>
      <w:r w:rsidR="00B24797" w:rsidRPr="001749E4">
        <w:rPr>
          <w:b/>
          <w:bCs/>
          <w:sz w:val="22"/>
          <w:szCs w:val="22"/>
        </w:rPr>
        <w:t xml:space="preserve">. </w:t>
      </w:r>
      <w:r w:rsidR="00E45441" w:rsidRPr="001749E4">
        <w:rPr>
          <w:b/>
          <w:bCs/>
          <w:sz w:val="22"/>
          <w:szCs w:val="22"/>
        </w:rPr>
        <w:t xml:space="preserve">Программа «Правовые аспекты профилактики девиантного и делинквентного поведения учащихся ОУ», </w:t>
      </w:r>
      <w:r w:rsidR="00E45441" w:rsidRPr="001749E4">
        <w:rPr>
          <w:sz w:val="22"/>
          <w:szCs w:val="22"/>
        </w:rPr>
        <w:t xml:space="preserve">реализуемая </w:t>
      </w:r>
      <w:r w:rsidR="000C25EC" w:rsidRPr="001749E4">
        <w:rPr>
          <w:sz w:val="22"/>
          <w:szCs w:val="22"/>
        </w:rPr>
        <w:t>Ц</w:t>
      </w:r>
      <w:r w:rsidR="00E45441" w:rsidRPr="001749E4">
        <w:rPr>
          <w:sz w:val="22"/>
          <w:szCs w:val="22"/>
        </w:rPr>
        <w:t xml:space="preserve">ентром, включает в себя  информационно-просветительские занятия для </w:t>
      </w:r>
      <w:r w:rsidR="000C25EC" w:rsidRPr="001749E4">
        <w:rPr>
          <w:sz w:val="22"/>
          <w:szCs w:val="22"/>
        </w:rPr>
        <w:t>учащихся, педагогов и родителей: «Несовершеннолетние и закон», «Работа с семьей</w:t>
      </w:r>
      <w:r w:rsidR="00E45441" w:rsidRPr="001749E4">
        <w:rPr>
          <w:sz w:val="22"/>
          <w:szCs w:val="22"/>
        </w:rPr>
        <w:t xml:space="preserve"> </w:t>
      </w:r>
      <w:r w:rsidR="000C25EC" w:rsidRPr="001749E4">
        <w:rPr>
          <w:sz w:val="22"/>
          <w:szCs w:val="22"/>
        </w:rPr>
        <w:t xml:space="preserve">группы риска», «Ответственность родителей за поведение детей». </w:t>
      </w:r>
      <w:r w:rsidR="00E45441" w:rsidRPr="001749E4">
        <w:rPr>
          <w:sz w:val="22"/>
          <w:szCs w:val="22"/>
        </w:rPr>
        <w:t>Данная программа решает следующие задачи:</w:t>
      </w:r>
    </w:p>
    <w:p w:rsidR="000C25EC" w:rsidRPr="001749E4" w:rsidRDefault="000C25EC" w:rsidP="00597314">
      <w:pPr>
        <w:tabs>
          <w:tab w:val="left" w:pos="6660"/>
        </w:tabs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 xml:space="preserve"> </w:t>
      </w:r>
      <w:r w:rsidR="00E45441" w:rsidRPr="001749E4">
        <w:rPr>
          <w:sz w:val="22"/>
          <w:szCs w:val="22"/>
        </w:rPr>
        <w:t>1. Ознакомление учащихся ОУ с основами гражданско-правовой, административной и уголовной  ответственности несовершеннолетних;</w:t>
      </w:r>
    </w:p>
    <w:p w:rsidR="00E45441" w:rsidRPr="001749E4" w:rsidRDefault="00E45441" w:rsidP="00597314">
      <w:pPr>
        <w:tabs>
          <w:tab w:val="left" w:pos="6660"/>
        </w:tabs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 xml:space="preserve"> 2.  Повышение правовой культуры родителей, развитие их правосознания, формирование активной жизненной позиции;</w:t>
      </w:r>
    </w:p>
    <w:p w:rsidR="00E45441" w:rsidRPr="001749E4" w:rsidRDefault="00E45441" w:rsidP="00597314">
      <w:pPr>
        <w:tabs>
          <w:tab w:val="left" w:pos="6660"/>
        </w:tabs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 xml:space="preserve"> 3. Совершенствование правовых знаний педагогов в сфере организации работы с учащимися, склонными к девиантному поведению, и родителями семей «группы риска».</w:t>
      </w:r>
    </w:p>
    <w:p w:rsidR="00E45441" w:rsidRPr="001749E4" w:rsidRDefault="00E45441" w:rsidP="00597314">
      <w:pPr>
        <w:tabs>
          <w:tab w:val="left" w:pos="6660"/>
        </w:tabs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lastRenderedPageBreak/>
        <w:t>Таким образом, осуществляется разнонаправленный подход (по адре</w:t>
      </w:r>
      <w:r w:rsidR="00F85F6E">
        <w:rPr>
          <w:sz w:val="22"/>
          <w:szCs w:val="22"/>
        </w:rPr>
        <w:t>сату) к решению вопросов</w:t>
      </w:r>
      <w:r w:rsidRPr="001749E4">
        <w:rPr>
          <w:sz w:val="22"/>
          <w:szCs w:val="22"/>
        </w:rPr>
        <w:t xml:space="preserve"> профилактики асоциального поведения учащихся. Это положительно влияет на эффективность выполнения данной задачи</w:t>
      </w:r>
      <w:r w:rsidRPr="001749E4">
        <w:rPr>
          <w:b/>
          <w:sz w:val="22"/>
          <w:szCs w:val="22"/>
        </w:rPr>
        <w:t xml:space="preserve">. </w:t>
      </w:r>
      <w:r w:rsidR="00B235F9" w:rsidRPr="001749E4">
        <w:rPr>
          <w:sz w:val="22"/>
          <w:szCs w:val="22"/>
        </w:rPr>
        <w:t>По сравнению с прошлым годом школами было заявлено большее количество мероприятий для учеников</w:t>
      </w:r>
      <w:r w:rsidR="0047614C" w:rsidRPr="001749E4">
        <w:rPr>
          <w:sz w:val="22"/>
          <w:szCs w:val="22"/>
        </w:rPr>
        <w:t xml:space="preserve"> (в два раза)</w:t>
      </w:r>
      <w:r w:rsidR="00B235F9" w:rsidRPr="001749E4">
        <w:rPr>
          <w:sz w:val="22"/>
          <w:szCs w:val="22"/>
        </w:rPr>
        <w:t>, что может свидетельствовать об актуальности темы и качестве выполнения работы специалистами Центра.</w:t>
      </w:r>
    </w:p>
    <w:p w:rsidR="00B235F9" w:rsidRPr="001749E4" w:rsidRDefault="00B235F9" w:rsidP="00597314">
      <w:pPr>
        <w:tabs>
          <w:tab w:val="left" w:pos="6660"/>
        </w:tabs>
        <w:ind w:firstLine="709"/>
        <w:jc w:val="both"/>
        <w:rPr>
          <w:b/>
          <w:sz w:val="22"/>
          <w:szCs w:val="22"/>
        </w:rPr>
      </w:pPr>
      <w:r w:rsidRPr="001749E4">
        <w:rPr>
          <w:sz w:val="22"/>
          <w:szCs w:val="22"/>
        </w:rPr>
        <w:t>Правовой модуль для несовершеннолетних освещается также в рамках занятий комплексн</w:t>
      </w:r>
      <w:r w:rsidR="00380C97" w:rsidRPr="001749E4">
        <w:rPr>
          <w:sz w:val="22"/>
          <w:szCs w:val="22"/>
        </w:rPr>
        <w:t>ых</w:t>
      </w:r>
      <w:r w:rsidRPr="001749E4">
        <w:rPr>
          <w:sz w:val="22"/>
          <w:szCs w:val="22"/>
        </w:rPr>
        <w:t xml:space="preserve"> программ</w:t>
      </w:r>
      <w:r w:rsidR="00380C97" w:rsidRPr="001749E4">
        <w:rPr>
          <w:sz w:val="22"/>
          <w:szCs w:val="22"/>
        </w:rPr>
        <w:t xml:space="preserve"> </w:t>
      </w:r>
      <w:r w:rsidRPr="001749E4">
        <w:rPr>
          <w:sz w:val="22"/>
          <w:szCs w:val="22"/>
        </w:rPr>
        <w:t xml:space="preserve"> «Экватор»</w:t>
      </w:r>
      <w:r w:rsidR="00380C97" w:rsidRPr="001749E4">
        <w:rPr>
          <w:sz w:val="22"/>
          <w:szCs w:val="22"/>
        </w:rPr>
        <w:t xml:space="preserve"> и «КОМПАС» </w:t>
      </w:r>
      <w:r w:rsidRPr="001749E4">
        <w:rPr>
          <w:sz w:val="22"/>
          <w:szCs w:val="22"/>
        </w:rPr>
        <w:t xml:space="preserve"> и </w:t>
      </w:r>
      <w:r w:rsidR="0047614C" w:rsidRPr="001749E4">
        <w:rPr>
          <w:sz w:val="22"/>
          <w:szCs w:val="22"/>
        </w:rPr>
        <w:t xml:space="preserve"> учебной программы «Мой выбор» (занятие по теме «Преступление и наказание, цена скейтборда»).</w:t>
      </w:r>
    </w:p>
    <w:p w:rsidR="00E45441" w:rsidRPr="001749E4" w:rsidRDefault="00E45441" w:rsidP="00597314">
      <w:pPr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 xml:space="preserve"> </w:t>
      </w:r>
      <w:r w:rsidRPr="001749E4">
        <w:rPr>
          <w:bCs/>
          <w:sz w:val="22"/>
          <w:szCs w:val="22"/>
        </w:rPr>
        <w:t>В 20</w:t>
      </w:r>
      <w:r w:rsidR="000C25EC" w:rsidRPr="001749E4">
        <w:rPr>
          <w:bCs/>
          <w:sz w:val="22"/>
          <w:szCs w:val="22"/>
        </w:rPr>
        <w:t>1</w:t>
      </w:r>
      <w:r w:rsidR="00DA36AC" w:rsidRPr="001749E4">
        <w:rPr>
          <w:bCs/>
          <w:sz w:val="22"/>
          <w:szCs w:val="22"/>
        </w:rPr>
        <w:t>3</w:t>
      </w:r>
      <w:r w:rsidRPr="001749E4">
        <w:rPr>
          <w:bCs/>
          <w:sz w:val="22"/>
          <w:szCs w:val="22"/>
        </w:rPr>
        <w:t>-201</w:t>
      </w:r>
      <w:r w:rsidR="00DA36AC" w:rsidRPr="001749E4">
        <w:rPr>
          <w:bCs/>
          <w:sz w:val="22"/>
          <w:szCs w:val="22"/>
        </w:rPr>
        <w:t>4</w:t>
      </w:r>
      <w:r w:rsidRPr="001749E4">
        <w:rPr>
          <w:bCs/>
          <w:sz w:val="22"/>
          <w:szCs w:val="22"/>
        </w:rPr>
        <w:t xml:space="preserve"> </w:t>
      </w:r>
      <w:r w:rsidRPr="001749E4">
        <w:rPr>
          <w:sz w:val="22"/>
          <w:szCs w:val="22"/>
        </w:rPr>
        <w:t xml:space="preserve">учебном году проведено: </w:t>
      </w:r>
    </w:p>
    <w:p w:rsidR="00302CD3" w:rsidRPr="00F85F6E" w:rsidRDefault="00302CD3" w:rsidP="0000681D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1593"/>
        <w:gridCol w:w="4560"/>
        <w:gridCol w:w="1785"/>
        <w:gridCol w:w="1985"/>
        <w:gridCol w:w="1984"/>
        <w:gridCol w:w="1985"/>
      </w:tblGrid>
      <w:tr w:rsidR="00DA36AC" w:rsidRPr="001749E4" w:rsidTr="00F85F6E">
        <w:tc>
          <w:tcPr>
            <w:tcW w:w="567" w:type="dxa"/>
            <w:vAlign w:val="center"/>
          </w:tcPr>
          <w:p w:rsidR="00DA36AC" w:rsidRPr="001749E4" w:rsidRDefault="00DA36AC" w:rsidP="00F85F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DA36AC" w:rsidRPr="001749E4" w:rsidRDefault="00DA36AC" w:rsidP="00F85F6E">
            <w:pPr>
              <w:jc w:val="center"/>
              <w:rPr>
                <w:b/>
                <w:bCs/>
                <w:sz w:val="22"/>
                <w:szCs w:val="22"/>
              </w:rPr>
            </w:pPr>
            <w:r w:rsidRPr="001749E4">
              <w:rPr>
                <w:b/>
                <w:bCs/>
                <w:sz w:val="22"/>
                <w:szCs w:val="22"/>
              </w:rPr>
              <w:t>контингент</w:t>
            </w:r>
          </w:p>
        </w:tc>
        <w:tc>
          <w:tcPr>
            <w:tcW w:w="4560" w:type="dxa"/>
            <w:vAlign w:val="center"/>
          </w:tcPr>
          <w:p w:rsidR="00DA36AC" w:rsidRPr="001749E4" w:rsidRDefault="00DA36AC" w:rsidP="00F85F6E">
            <w:pPr>
              <w:jc w:val="center"/>
              <w:rPr>
                <w:b/>
                <w:bCs/>
                <w:sz w:val="22"/>
                <w:szCs w:val="22"/>
              </w:rPr>
            </w:pPr>
            <w:r w:rsidRPr="001749E4">
              <w:rPr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1785" w:type="dxa"/>
            <w:vAlign w:val="center"/>
          </w:tcPr>
          <w:p w:rsidR="00DA36AC" w:rsidRPr="001749E4" w:rsidRDefault="00DA36AC" w:rsidP="00F85F6E">
            <w:pPr>
              <w:jc w:val="center"/>
              <w:rPr>
                <w:b/>
                <w:bCs/>
                <w:sz w:val="20"/>
              </w:rPr>
            </w:pPr>
            <w:r w:rsidRPr="001749E4">
              <w:rPr>
                <w:b/>
                <w:bCs/>
                <w:sz w:val="20"/>
              </w:rPr>
              <w:t>кол-во  занятий</w:t>
            </w:r>
            <w:r w:rsidR="00CD5DCF" w:rsidRPr="001749E4">
              <w:rPr>
                <w:b/>
                <w:bCs/>
                <w:sz w:val="20"/>
              </w:rPr>
              <w:t>,</w:t>
            </w:r>
            <w:r w:rsidRPr="001749E4">
              <w:rPr>
                <w:b/>
                <w:bCs/>
                <w:sz w:val="20"/>
              </w:rPr>
              <w:t xml:space="preserve"> мероприятий</w:t>
            </w:r>
          </w:p>
        </w:tc>
        <w:tc>
          <w:tcPr>
            <w:tcW w:w="1985" w:type="dxa"/>
            <w:vAlign w:val="center"/>
          </w:tcPr>
          <w:p w:rsidR="00DA36AC" w:rsidRPr="001749E4" w:rsidRDefault="00DA36AC" w:rsidP="00F85F6E">
            <w:pPr>
              <w:jc w:val="center"/>
              <w:rPr>
                <w:b/>
                <w:bCs/>
                <w:sz w:val="20"/>
              </w:rPr>
            </w:pPr>
            <w:r w:rsidRPr="001749E4">
              <w:rPr>
                <w:b/>
                <w:bCs/>
                <w:sz w:val="20"/>
              </w:rPr>
              <w:t>кол-во участников</w:t>
            </w:r>
          </w:p>
        </w:tc>
        <w:tc>
          <w:tcPr>
            <w:tcW w:w="1984" w:type="dxa"/>
            <w:vAlign w:val="center"/>
          </w:tcPr>
          <w:p w:rsidR="00DA36AC" w:rsidRPr="001749E4" w:rsidRDefault="00CD5DCF" w:rsidP="00F85F6E">
            <w:pPr>
              <w:jc w:val="center"/>
              <w:rPr>
                <w:b/>
                <w:bCs/>
                <w:sz w:val="22"/>
                <w:szCs w:val="22"/>
              </w:rPr>
            </w:pPr>
            <w:r w:rsidRPr="001749E4">
              <w:rPr>
                <w:b/>
                <w:bCs/>
                <w:sz w:val="20"/>
              </w:rPr>
              <w:t>кол-во занятий,  мероприятий</w:t>
            </w:r>
          </w:p>
        </w:tc>
        <w:tc>
          <w:tcPr>
            <w:tcW w:w="1985" w:type="dxa"/>
            <w:vAlign w:val="center"/>
          </w:tcPr>
          <w:p w:rsidR="00DA36AC" w:rsidRPr="001749E4" w:rsidRDefault="00CD5DCF" w:rsidP="00F85F6E">
            <w:pPr>
              <w:jc w:val="center"/>
              <w:rPr>
                <w:b/>
                <w:bCs/>
                <w:sz w:val="22"/>
                <w:szCs w:val="22"/>
              </w:rPr>
            </w:pPr>
            <w:r w:rsidRPr="001749E4">
              <w:rPr>
                <w:b/>
                <w:bCs/>
                <w:sz w:val="20"/>
              </w:rPr>
              <w:t>кол-во участников</w:t>
            </w:r>
          </w:p>
        </w:tc>
      </w:tr>
      <w:tr w:rsidR="00CD5DCF" w:rsidRPr="001749E4" w:rsidTr="00597314">
        <w:tc>
          <w:tcPr>
            <w:tcW w:w="567" w:type="dxa"/>
          </w:tcPr>
          <w:p w:rsidR="00CD5DCF" w:rsidRPr="001749E4" w:rsidRDefault="00CD5DCF" w:rsidP="006C29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CD5DCF" w:rsidRPr="001749E4" w:rsidRDefault="00CD5DCF" w:rsidP="006C29D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60" w:type="dxa"/>
          </w:tcPr>
          <w:p w:rsidR="00CD5DCF" w:rsidRPr="001749E4" w:rsidRDefault="00CD5DCF" w:rsidP="006C29D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gridSpan w:val="2"/>
          </w:tcPr>
          <w:p w:rsidR="00CD5DCF" w:rsidRPr="001749E4" w:rsidRDefault="00CD5DCF" w:rsidP="00CD5DCF">
            <w:pPr>
              <w:jc w:val="center"/>
              <w:rPr>
                <w:b/>
                <w:bCs/>
                <w:sz w:val="20"/>
              </w:rPr>
            </w:pPr>
            <w:r w:rsidRPr="001749E4">
              <w:rPr>
                <w:b/>
                <w:bCs/>
                <w:sz w:val="20"/>
              </w:rPr>
              <w:t>2013-2014</w:t>
            </w:r>
          </w:p>
        </w:tc>
        <w:tc>
          <w:tcPr>
            <w:tcW w:w="3969" w:type="dxa"/>
            <w:gridSpan w:val="2"/>
          </w:tcPr>
          <w:p w:rsidR="00CD5DCF" w:rsidRPr="001749E4" w:rsidRDefault="00CD5DCF" w:rsidP="00CD5DCF">
            <w:pPr>
              <w:jc w:val="center"/>
              <w:rPr>
                <w:b/>
                <w:bCs/>
                <w:sz w:val="20"/>
              </w:rPr>
            </w:pPr>
            <w:r w:rsidRPr="001749E4">
              <w:rPr>
                <w:b/>
                <w:bCs/>
                <w:sz w:val="20"/>
              </w:rPr>
              <w:t>2012-2013</w:t>
            </w:r>
          </w:p>
        </w:tc>
      </w:tr>
      <w:tr w:rsidR="00DA36AC" w:rsidRPr="001749E4" w:rsidTr="00597314">
        <w:tc>
          <w:tcPr>
            <w:tcW w:w="567" w:type="dxa"/>
          </w:tcPr>
          <w:p w:rsidR="00DA36AC" w:rsidRPr="001749E4" w:rsidRDefault="00DA36AC" w:rsidP="006C29D6">
            <w:pPr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1</w:t>
            </w:r>
          </w:p>
        </w:tc>
        <w:tc>
          <w:tcPr>
            <w:tcW w:w="1593" w:type="dxa"/>
          </w:tcPr>
          <w:p w:rsidR="00DA36AC" w:rsidRPr="001749E4" w:rsidRDefault="00DA36AC" w:rsidP="006C29D6">
            <w:pPr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учащиеся</w:t>
            </w:r>
          </w:p>
        </w:tc>
        <w:tc>
          <w:tcPr>
            <w:tcW w:w="4560" w:type="dxa"/>
          </w:tcPr>
          <w:p w:rsidR="00DA36AC" w:rsidRPr="001749E4" w:rsidRDefault="00DA36AC" w:rsidP="006C29D6">
            <w:pPr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информационно-просветительские занятия</w:t>
            </w:r>
          </w:p>
        </w:tc>
        <w:tc>
          <w:tcPr>
            <w:tcW w:w="1785" w:type="dxa"/>
          </w:tcPr>
          <w:p w:rsidR="00DA36AC" w:rsidRPr="001749E4" w:rsidRDefault="00380C97" w:rsidP="00CD5DCF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110</w:t>
            </w:r>
          </w:p>
        </w:tc>
        <w:tc>
          <w:tcPr>
            <w:tcW w:w="1985" w:type="dxa"/>
          </w:tcPr>
          <w:p w:rsidR="00DA36AC" w:rsidRPr="001749E4" w:rsidRDefault="00380C97" w:rsidP="00CD5DCF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1005</w:t>
            </w:r>
          </w:p>
        </w:tc>
        <w:tc>
          <w:tcPr>
            <w:tcW w:w="1984" w:type="dxa"/>
          </w:tcPr>
          <w:p w:rsidR="00DA36AC" w:rsidRPr="001749E4" w:rsidRDefault="00CD5DCF" w:rsidP="00CD5DCF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93</w:t>
            </w:r>
          </w:p>
        </w:tc>
        <w:tc>
          <w:tcPr>
            <w:tcW w:w="1985" w:type="dxa"/>
          </w:tcPr>
          <w:p w:rsidR="00DA36AC" w:rsidRPr="001749E4" w:rsidRDefault="00CD5DCF" w:rsidP="00CD5DCF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745</w:t>
            </w:r>
          </w:p>
        </w:tc>
      </w:tr>
      <w:tr w:rsidR="00DA36AC" w:rsidRPr="001749E4" w:rsidTr="00597314">
        <w:tc>
          <w:tcPr>
            <w:tcW w:w="567" w:type="dxa"/>
          </w:tcPr>
          <w:p w:rsidR="00DA36AC" w:rsidRPr="001749E4" w:rsidRDefault="00DA36AC" w:rsidP="006C29D6">
            <w:pPr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2</w:t>
            </w:r>
          </w:p>
        </w:tc>
        <w:tc>
          <w:tcPr>
            <w:tcW w:w="1593" w:type="dxa"/>
          </w:tcPr>
          <w:p w:rsidR="00DA36AC" w:rsidRPr="001749E4" w:rsidRDefault="00DA36AC" w:rsidP="006C29D6">
            <w:pPr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педагоги</w:t>
            </w:r>
          </w:p>
        </w:tc>
        <w:tc>
          <w:tcPr>
            <w:tcW w:w="4560" w:type="dxa"/>
          </w:tcPr>
          <w:p w:rsidR="00DA36AC" w:rsidRPr="001749E4" w:rsidRDefault="00DA36AC" w:rsidP="006C29D6">
            <w:pPr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педсовет</w:t>
            </w:r>
          </w:p>
        </w:tc>
        <w:tc>
          <w:tcPr>
            <w:tcW w:w="1785" w:type="dxa"/>
          </w:tcPr>
          <w:p w:rsidR="00DA36AC" w:rsidRPr="001749E4" w:rsidRDefault="00DA36AC" w:rsidP="00CD5DCF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DA36AC" w:rsidRPr="001749E4" w:rsidRDefault="00DA36AC" w:rsidP="00CD5DCF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236</w:t>
            </w:r>
          </w:p>
        </w:tc>
        <w:tc>
          <w:tcPr>
            <w:tcW w:w="1984" w:type="dxa"/>
          </w:tcPr>
          <w:p w:rsidR="00DA36AC" w:rsidRPr="001749E4" w:rsidRDefault="00CD5DCF" w:rsidP="00CD5DCF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DA36AC" w:rsidRPr="001749E4" w:rsidRDefault="00CD5DCF" w:rsidP="00CD5DCF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67</w:t>
            </w:r>
          </w:p>
        </w:tc>
      </w:tr>
      <w:tr w:rsidR="00DA36AC" w:rsidRPr="001749E4" w:rsidTr="00597314">
        <w:tc>
          <w:tcPr>
            <w:tcW w:w="567" w:type="dxa"/>
          </w:tcPr>
          <w:p w:rsidR="00DA36AC" w:rsidRPr="001749E4" w:rsidRDefault="00DA36AC" w:rsidP="006C29D6">
            <w:pPr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3</w:t>
            </w:r>
          </w:p>
        </w:tc>
        <w:tc>
          <w:tcPr>
            <w:tcW w:w="1593" w:type="dxa"/>
          </w:tcPr>
          <w:p w:rsidR="00DA36AC" w:rsidRPr="001749E4" w:rsidRDefault="00DA36AC" w:rsidP="006C29D6">
            <w:pPr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родители</w:t>
            </w:r>
          </w:p>
        </w:tc>
        <w:tc>
          <w:tcPr>
            <w:tcW w:w="4560" w:type="dxa"/>
          </w:tcPr>
          <w:p w:rsidR="00DA36AC" w:rsidRPr="001749E4" w:rsidRDefault="00DA36AC" w:rsidP="006C29D6">
            <w:pPr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лекции</w:t>
            </w:r>
          </w:p>
        </w:tc>
        <w:tc>
          <w:tcPr>
            <w:tcW w:w="1785" w:type="dxa"/>
          </w:tcPr>
          <w:p w:rsidR="00DA36AC" w:rsidRPr="001749E4" w:rsidRDefault="00DA36AC" w:rsidP="00CD5DCF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:rsidR="00DA36AC" w:rsidRPr="001749E4" w:rsidRDefault="00DA36AC" w:rsidP="00CD5DCF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806</w:t>
            </w:r>
          </w:p>
        </w:tc>
        <w:tc>
          <w:tcPr>
            <w:tcW w:w="1984" w:type="dxa"/>
          </w:tcPr>
          <w:p w:rsidR="00DA36AC" w:rsidRPr="001749E4" w:rsidRDefault="00CD5DCF" w:rsidP="00CD5DCF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DA36AC" w:rsidRPr="001749E4" w:rsidRDefault="00CD5DCF" w:rsidP="00CD5DCF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418</w:t>
            </w:r>
          </w:p>
        </w:tc>
      </w:tr>
      <w:tr w:rsidR="00CD5DCF" w:rsidRPr="001749E4" w:rsidTr="00597314">
        <w:tc>
          <w:tcPr>
            <w:tcW w:w="567" w:type="dxa"/>
          </w:tcPr>
          <w:p w:rsidR="00CD5DCF" w:rsidRPr="001749E4" w:rsidRDefault="00CD5DCF" w:rsidP="006C29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53" w:type="dxa"/>
            <w:gridSpan w:val="2"/>
          </w:tcPr>
          <w:p w:rsidR="00CD5DCF" w:rsidRPr="001749E4" w:rsidRDefault="00CD5DCF" w:rsidP="00CE44F6">
            <w:pPr>
              <w:jc w:val="center"/>
              <w:rPr>
                <w:b/>
                <w:bCs/>
                <w:sz w:val="22"/>
                <w:szCs w:val="22"/>
              </w:rPr>
            </w:pPr>
            <w:r w:rsidRPr="001749E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85" w:type="dxa"/>
          </w:tcPr>
          <w:p w:rsidR="00CD5DCF" w:rsidRPr="001749E4" w:rsidRDefault="00CD5DCF" w:rsidP="00380C97">
            <w:pPr>
              <w:jc w:val="center"/>
              <w:rPr>
                <w:b/>
                <w:bCs/>
                <w:sz w:val="22"/>
                <w:szCs w:val="22"/>
              </w:rPr>
            </w:pPr>
            <w:r w:rsidRPr="001749E4">
              <w:rPr>
                <w:b/>
                <w:bCs/>
                <w:sz w:val="22"/>
                <w:szCs w:val="22"/>
              </w:rPr>
              <w:t>1</w:t>
            </w:r>
            <w:r w:rsidR="00380C97" w:rsidRPr="001749E4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985" w:type="dxa"/>
          </w:tcPr>
          <w:p w:rsidR="00CD5DCF" w:rsidRPr="001749E4" w:rsidRDefault="00CD5DCF" w:rsidP="00380C97">
            <w:pPr>
              <w:jc w:val="center"/>
              <w:rPr>
                <w:b/>
                <w:bCs/>
                <w:sz w:val="22"/>
                <w:szCs w:val="22"/>
              </w:rPr>
            </w:pPr>
            <w:r w:rsidRPr="001749E4">
              <w:rPr>
                <w:b/>
                <w:bCs/>
                <w:sz w:val="22"/>
                <w:szCs w:val="22"/>
              </w:rPr>
              <w:t>20</w:t>
            </w:r>
            <w:r w:rsidR="00380C97" w:rsidRPr="001749E4"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984" w:type="dxa"/>
          </w:tcPr>
          <w:p w:rsidR="00CD5DCF" w:rsidRPr="001749E4" w:rsidRDefault="00CD5DCF" w:rsidP="00B55D17">
            <w:pPr>
              <w:jc w:val="center"/>
              <w:rPr>
                <w:bCs/>
                <w:sz w:val="22"/>
                <w:szCs w:val="22"/>
              </w:rPr>
            </w:pPr>
            <w:r w:rsidRPr="001749E4">
              <w:rPr>
                <w:bCs/>
                <w:sz w:val="22"/>
                <w:szCs w:val="22"/>
              </w:rPr>
              <w:t>103</w:t>
            </w:r>
          </w:p>
        </w:tc>
        <w:tc>
          <w:tcPr>
            <w:tcW w:w="1985" w:type="dxa"/>
          </w:tcPr>
          <w:p w:rsidR="00CD5DCF" w:rsidRPr="001749E4" w:rsidRDefault="00CD5DCF" w:rsidP="00B55D17">
            <w:pPr>
              <w:jc w:val="center"/>
              <w:rPr>
                <w:bCs/>
                <w:sz w:val="22"/>
                <w:szCs w:val="22"/>
              </w:rPr>
            </w:pPr>
            <w:r w:rsidRPr="001749E4">
              <w:rPr>
                <w:bCs/>
                <w:sz w:val="22"/>
                <w:szCs w:val="22"/>
              </w:rPr>
              <w:t>1230</w:t>
            </w:r>
          </w:p>
        </w:tc>
      </w:tr>
    </w:tbl>
    <w:p w:rsidR="00F9730B" w:rsidRPr="00F85F6E" w:rsidRDefault="00F9730B" w:rsidP="0000681D">
      <w:pPr>
        <w:jc w:val="both"/>
        <w:rPr>
          <w:sz w:val="16"/>
          <w:szCs w:val="16"/>
        </w:rPr>
      </w:pPr>
    </w:p>
    <w:p w:rsidR="00CD5DCF" w:rsidRPr="001749E4" w:rsidRDefault="00CD5DCF" w:rsidP="00597314">
      <w:pPr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 xml:space="preserve">Анализ статистики по мероприятиям показывает </w:t>
      </w:r>
      <w:r w:rsidR="00380C97" w:rsidRPr="001749E4">
        <w:rPr>
          <w:sz w:val="22"/>
          <w:szCs w:val="22"/>
        </w:rPr>
        <w:t xml:space="preserve">значительное </w:t>
      </w:r>
      <w:r w:rsidRPr="001749E4">
        <w:rPr>
          <w:sz w:val="22"/>
          <w:szCs w:val="22"/>
        </w:rPr>
        <w:t>увеличение спроса от образовательных учреждений на просветительскую работу с педагогами и родителями.</w:t>
      </w:r>
      <w:r w:rsidR="00380C97" w:rsidRPr="001749E4">
        <w:rPr>
          <w:sz w:val="22"/>
          <w:szCs w:val="22"/>
        </w:rPr>
        <w:t xml:space="preserve"> Почти в два раза вырос охват участников профилактическими мероприятиями.</w:t>
      </w:r>
    </w:p>
    <w:p w:rsidR="00CD5DCF" w:rsidRPr="00F85F6E" w:rsidRDefault="00CD5DCF" w:rsidP="00597314">
      <w:pPr>
        <w:pStyle w:val="310"/>
        <w:ind w:left="0" w:firstLine="709"/>
        <w:rPr>
          <w:b/>
          <w:bCs/>
          <w:sz w:val="16"/>
          <w:szCs w:val="16"/>
        </w:rPr>
      </w:pPr>
    </w:p>
    <w:p w:rsidR="00380C97" w:rsidRPr="001749E4" w:rsidRDefault="00380C97" w:rsidP="00597314">
      <w:pPr>
        <w:tabs>
          <w:tab w:val="left" w:pos="6660"/>
        </w:tabs>
        <w:spacing w:before="120"/>
        <w:ind w:firstLine="709"/>
        <w:jc w:val="both"/>
        <w:rPr>
          <w:sz w:val="22"/>
          <w:szCs w:val="22"/>
        </w:rPr>
      </w:pPr>
      <w:r w:rsidRPr="001749E4">
        <w:rPr>
          <w:b/>
          <w:bCs/>
          <w:sz w:val="22"/>
          <w:szCs w:val="22"/>
        </w:rPr>
        <w:t>6.2.2. Участие в работе районной Комиссии по делам несовершеннолетних и защите их прав (КДНиЗП).</w:t>
      </w:r>
      <w:r w:rsidRPr="001749E4">
        <w:rPr>
          <w:sz w:val="22"/>
          <w:szCs w:val="22"/>
        </w:rPr>
        <w:t xml:space="preserve"> Систематическое посещение специалистами заседаний </w:t>
      </w:r>
      <w:r w:rsidRPr="001749E4">
        <w:rPr>
          <w:bCs/>
          <w:sz w:val="22"/>
          <w:szCs w:val="22"/>
        </w:rPr>
        <w:t>КДНиЗП</w:t>
      </w:r>
      <w:r w:rsidRPr="001749E4">
        <w:rPr>
          <w:sz w:val="22"/>
          <w:szCs w:val="22"/>
        </w:rPr>
        <w:t xml:space="preserve">  позволяет оперативно решать вопросы по оказанию психолого-педагогической и медико-социальной помощи детям и родителям, оказавшимся в ТЖС. Собеседования специалистов Центра с подростками, приглашаемыми на заседания КДН и ЗП, являются профилактической мерой по предупреждению правонарушений со стороны этих детей. Подросткам оказывается не только социально-педагогическая помощь, но и предлагаются различные виды услуг на базе ППМС-Центра </w:t>
      </w:r>
    </w:p>
    <w:p w:rsidR="00380C97" w:rsidRPr="001749E4" w:rsidRDefault="00380C97" w:rsidP="00F85F6E">
      <w:pPr>
        <w:tabs>
          <w:tab w:val="left" w:pos="6660"/>
        </w:tabs>
        <w:ind w:firstLine="709"/>
        <w:jc w:val="both"/>
        <w:rPr>
          <w:bCs/>
          <w:sz w:val="22"/>
          <w:szCs w:val="22"/>
        </w:rPr>
      </w:pPr>
      <w:r w:rsidRPr="001749E4">
        <w:rPr>
          <w:bCs/>
          <w:sz w:val="22"/>
          <w:szCs w:val="22"/>
        </w:rPr>
        <w:t>В 201</w:t>
      </w:r>
      <w:r w:rsidR="00B74C6F" w:rsidRPr="001749E4">
        <w:rPr>
          <w:bCs/>
          <w:sz w:val="22"/>
          <w:szCs w:val="22"/>
        </w:rPr>
        <w:t>3</w:t>
      </w:r>
      <w:r w:rsidRPr="001749E4">
        <w:rPr>
          <w:bCs/>
          <w:sz w:val="22"/>
          <w:szCs w:val="22"/>
        </w:rPr>
        <w:t>-201</w:t>
      </w:r>
      <w:r w:rsidR="00B74C6F" w:rsidRPr="001749E4">
        <w:rPr>
          <w:bCs/>
          <w:sz w:val="22"/>
          <w:szCs w:val="22"/>
        </w:rPr>
        <w:t>4</w:t>
      </w:r>
      <w:r w:rsidRPr="001749E4">
        <w:rPr>
          <w:bCs/>
          <w:sz w:val="22"/>
          <w:szCs w:val="22"/>
        </w:rPr>
        <w:t xml:space="preserve"> учебном году сотрудники ППМС-Центра приняли участие в 1</w:t>
      </w:r>
      <w:r w:rsidR="00681D40" w:rsidRPr="001749E4">
        <w:rPr>
          <w:bCs/>
          <w:sz w:val="22"/>
          <w:szCs w:val="22"/>
        </w:rPr>
        <w:t>7</w:t>
      </w:r>
      <w:r w:rsidRPr="001749E4">
        <w:rPr>
          <w:bCs/>
          <w:sz w:val="22"/>
          <w:szCs w:val="22"/>
        </w:rPr>
        <w:t xml:space="preserve"> заседаниях КДНиЗП. В ходе работы Комиссий обсуждены 2</w:t>
      </w:r>
      <w:r w:rsidR="00681D40" w:rsidRPr="001749E4">
        <w:rPr>
          <w:bCs/>
          <w:sz w:val="22"/>
          <w:szCs w:val="22"/>
        </w:rPr>
        <w:t>32</w:t>
      </w:r>
      <w:r w:rsidRPr="001749E4">
        <w:rPr>
          <w:bCs/>
          <w:sz w:val="22"/>
          <w:szCs w:val="22"/>
        </w:rPr>
        <w:t xml:space="preserve"> дел</w:t>
      </w:r>
      <w:r w:rsidR="00F85F6E">
        <w:rPr>
          <w:bCs/>
          <w:sz w:val="22"/>
          <w:szCs w:val="22"/>
        </w:rPr>
        <w:t>а</w:t>
      </w:r>
      <w:r w:rsidRPr="001749E4">
        <w:rPr>
          <w:bCs/>
          <w:sz w:val="22"/>
          <w:szCs w:val="22"/>
        </w:rPr>
        <w:t xml:space="preserve"> в отношении несовершеннолетних</w:t>
      </w:r>
      <w:r w:rsidR="00B74C6F" w:rsidRPr="001749E4">
        <w:rPr>
          <w:bCs/>
          <w:sz w:val="22"/>
          <w:szCs w:val="22"/>
        </w:rPr>
        <w:t xml:space="preserve"> (1</w:t>
      </w:r>
      <w:r w:rsidR="00681D40" w:rsidRPr="001749E4">
        <w:rPr>
          <w:bCs/>
          <w:sz w:val="22"/>
          <w:szCs w:val="22"/>
        </w:rPr>
        <w:t>59</w:t>
      </w:r>
      <w:r w:rsidR="00B74C6F" w:rsidRPr="001749E4">
        <w:rPr>
          <w:bCs/>
          <w:sz w:val="22"/>
          <w:szCs w:val="22"/>
        </w:rPr>
        <w:t xml:space="preserve"> чел.) и их родителей</w:t>
      </w:r>
      <w:r w:rsidRPr="001749E4">
        <w:rPr>
          <w:bCs/>
          <w:sz w:val="22"/>
          <w:szCs w:val="22"/>
        </w:rPr>
        <w:t>. Специалист</w:t>
      </w:r>
      <w:r w:rsidR="00B74C6F" w:rsidRPr="001749E4">
        <w:rPr>
          <w:bCs/>
          <w:sz w:val="22"/>
          <w:szCs w:val="22"/>
        </w:rPr>
        <w:t xml:space="preserve">ы </w:t>
      </w:r>
      <w:r w:rsidRPr="001749E4">
        <w:rPr>
          <w:bCs/>
          <w:sz w:val="22"/>
          <w:szCs w:val="22"/>
        </w:rPr>
        <w:t>Центра (социальны</w:t>
      </w:r>
      <w:r w:rsidR="00B74C6F" w:rsidRPr="001749E4">
        <w:rPr>
          <w:bCs/>
          <w:sz w:val="22"/>
          <w:szCs w:val="22"/>
        </w:rPr>
        <w:t>е</w:t>
      </w:r>
      <w:r w:rsidRPr="001749E4">
        <w:rPr>
          <w:bCs/>
          <w:sz w:val="22"/>
          <w:szCs w:val="22"/>
        </w:rPr>
        <w:t xml:space="preserve"> педагог</w:t>
      </w:r>
      <w:r w:rsidR="00B74C6F" w:rsidRPr="001749E4">
        <w:rPr>
          <w:bCs/>
          <w:sz w:val="22"/>
          <w:szCs w:val="22"/>
        </w:rPr>
        <w:t>и</w:t>
      </w:r>
      <w:r w:rsidRPr="001749E4">
        <w:rPr>
          <w:bCs/>
          <w:sz w:val="22"/>
          <w:szCs w:val="22"/>
        </w:rPr>
        <w:t>)  проконсультирова</w:t>
      </w:r>
      <w:r w:rsidR="00B74C6F" w:rsidRPr="001749E4">
        <w:rPr>
          <w:bCs/>
          <w:sz w:val="22"/>
          <w:szCs w:val="22"/>
        </w:rPr>
        <w:t>ли</w:t>
      </w:r>
      <w:r w:rsidRPr="001749E4">
        <w:rPr>
          <w:bCs/>
          <w:sz w:val="22"/>
          <w:szCs w:val="22"/>
        </w:rPr>
        <w:t xml:space="preserve"> и </w:t>
      </w:r>
      <w:r w:rsidR="00B74C6F" w:rsidRPr="001749E4">
        <w:rPr>
          <w:bCs/>
          <w:sz w:val="22"/>
          <w:szCs w:val="22"/>
        </w:rPr>
        <w:t xml:space="preserve">рекомендовали обратиться </w:t>
      </w:r>
      <w:r w:rsidRPr="001749E4">
        <w:rPr>
          <w:bCs/>
          <w:sz w:val="22"/>
          <w:szCs w:val="22"/>
        </w:rPr>
        <w:t xml:space="preserve"> в ППМС-Центр  </w:t>
      </w:r>
      <w:r w:rsidR="00B74C6F" w:rsidRPr="001749E4">
        <w:rPr>
          <w:bCs/>
          <w:sz w:val="22"/>
          <w:szCs w:val="22"/>
        </w:rPr>
        <w:t>41</w:t>
      </w:r>
      <w:r w:rsidRPr="001749E4">
        <w:rPr>
          <w:bCs/>
          <w:sz w:val="22"/>
          <w:szCs w:val="22"/>
        </w:rPr>
        <w:t xml:space="preserve"> подрост</w:t>
      </w:r>
      <w:r w:rsidR="00B74C6F" w:rsidRPr="001749E4">
        <w:rPr>
          <w:bCs/>
          <w:sz w:val="22"/>
          <w:szCs w:val="22"/>
        </w:rPr>
        <w:t>ку</w:t>
      </w:r>
      <w:r w:rsidRPr="001749E4">
        <w:rPr>
          <w:bCs/>
          <w:sz w:val="22"/>
          <w:szCs w:val="22"/>
        </w:rPr>
        <w:t xml:space="preserve">  и </w:t>
      </w:r>
      <w:r w:rsidR="00B74C6F" w:rsidRPr="001749E4">
        <w:rPr>
          <w:bCs/>
          <w:sz w:val="22"/>
          <w:szCs w:val="22"/>
        </w:rPr>
        <w:t>39</w:t>
      </w:r>
      <w:r w:rsidRPr="001749E4">
        <w:rPr>
          <w:bCs/>
          <w:sz w:val="22"/>
          <w:szCs w:val="22"/>
        </w:rPr>
        <w:t xml:space="preserve"> родителя</w:t>
      </w:r>
      <w:r w:rsidR="00B74C6F" w:rsidRPr="001749E4">
        <w:rPr>
          <w:bCs/>
          <w:sz w:val="22"/>
          <w:szCs w:val="22"/>
        </w:rPr>
        <w:t>м</w:t>
      </w:r>
      <w:r w:rsidRPr="001749E4">
        <w:rPr>
          <w:bCs/>
          <w:sz w:val="22"/>
          <w:szCs w:val="22"/>
        </w:rPr>
        <w:t xml:space="preserve">. В ППМС-Центр </w:t>
      </w:r>
      <w:r w:rsidR="00F85F6E">
        <w:rPr>
          <w:bCs/>
          <w:sz w:val="22"/>
          <w:szCs w:val="22"/>
        </w:rPr>
        <w:t xml:space="preserve">из них </w:t>
      </w:r>
      <w:r w:rsidRPr="001749E4">
        <w:rPr>
          <w:bCs/>
          <w:sz w:val="22"/>
          <w:szCs w:val="22"/>
        </w:rPr>
        <w:t xml:space="preserve">обратилось </w:t>
      </w:r>
      <w:r w:rsidR="00B74C6F" w:rsidRPr="001749E4">
        <w:rPr>
          <w:bCs/>
          <w:sz w:val="22"/>
          <w:szCs w:val="22"/>
        </w:rPr>
        <w:t>10</w:t>
      </w:r>
      <w:r w:rsidRPr="001749E4">
        <w:rPr>
          <w:bCs/>
          <w:sz w:val="22"/>
          <w:szCs w:val="22"/>
        </w:rPr>
        <w:t xml:space="preserve"> человек</w:t>
      </w:r>
      <w:r w:rsidR="00F85F6E">
        <w:rPr>
          <w:bCs/>
          <w:sz w:val="22"/>
          <w:szCs w:val="22"/>
        </w:rPr>
        <w:t>,</w:t>
      </w:r>
      <w:r w:rsidRPr="001749E4">
        <w:rPr>
          <w:bCs/>
          <w:sz w:val="22"/>
          <w:szCs w:val="22"/>
        </w:rPr>
        <w:t xml:space="preserve"> </w:t>
      </w:r>
      <w:r w:rsidR="00F85F6E">
        <w:rPr>
          <w:bCs/>
          <w:sz w:val="22"/>
          <w:szCs w:val="22"/>
        </w:rPr>
        <w:t>с которыми</w:t>
      </w:r>
      <w:r w:rsidRPr="001749E4">
        <w:rPr>
          <w:bCs/>
          <w:sz w:val="22"/>
          <w:szCs w:val="22"/>
        </w:rPr>
        <w:t xml:space="preserve"> </w:t>
      </w:r>
      <w:r w:rsidR="00F85F6E" w:rsidRPr="001749E4">
        <w:rPr>
          <w:bCs/>
          <w:sz w:val="22"/>
          <w:szCs w:val="22"/>
        </w:rPr>
        <w:t xml:space="preserve">в течение учебного года </w:t>
      </w:r>
      <w:r w:rsidRPr="001749E4">
        <w:rPr>
          <w:bCs/>
          <w:sz w:val="22"/>
          <w:szCs w:val="22"/>
        </w:rPr>
        <w:t xml:space="preserve">была проведена психолого-социально-педагогическая работа. </w:t>
      </w:r>
    </w:p>
    <w:p w:rsidR="00380C97" w:rsidRPr="001749E4" w:rsidRDefault="00380C97" w:rsidP="00F85F6E">
      <w:pPr>
        <w:tabs>
          <w:tab w:val="left" w:pos="6660"/>
        </w:tabs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>Совместная работа с инспекторами  ОДН ВО РУВД по профилактике правонарушений учащихся ОУ повышает возможности социально-педагогической помощи детям, имеющим проблемы социальной адаптации. В 201</w:t>
      </w:r>
      <w:r w:rsidR="00B74C6F" w:rsidRPr="001749E4">
        <w:rPr>
          <w:sz w:val="22"/>
          <w:szCs w:val="22"/>
        </w:rPr>
        <w:t>3</w:t>
      </w:r>
      <w:r w:rsidRPr="001749E4">
        <w:rPr>
          <w:sz w:val="22"/>
          <w:szCs w:val="22"/>
        </w:rPr>
        <w:t>-201</w:t>
      </w:r>
      <w:r w:rsidR="00B74C6F" w:rsidRPr="001749E4">
        <w:rPr>
          <w:sz w:val="22"/>
          <w:szCs w:val="22"/>
        </w:rPr>
        <w:t>4</w:t>
      </w:r>
      <w:r w:rsidRPr="001749E4">
        <w:rPr>
          <w:sz w:val="22"/>
          <w:szCs w:val="22"/>
        </w:rPr>
        <w:t xml:space="preserve"> учебном году специалистами Центра проконсультированы </w:t>
      </w:r>
      <w:r w:rsidR="00681D40" w:rsidRPr="001749E4">
        <w:rPr>
          <w:sz w:val="22"/>
          <w:szCs w:val="22"/>
        </w:rPr>
        <w:t>41</w:t>
      </w:r>
      <w:r w:rsidRPr="001749E4">
        <w:rPr>
          <w:sz w:val="22"/>
          <w:szCs w:val="22"/>
        </w:rPr>
        <w:t xml:space="preserve"> подрост</w:t>
      </w:r>
      <w:r w:rsidR="00681D40" w:rsidRPr="001749E4">
        <w:rPr>
          <w:sz w:val="22"/>
          <w:szCs w:val="22"/>
        </w:rPr>
        <w:t>ок</w:t>
      </w:r>
      <w:r w:rsidRPr="001749E4">
        <w:rPr>
          <w:sz w:val="22"/>
          <w:szCs w:val="22"/>
        </w:rPr>
        <w:t xml:space="preserve">, состоящих на </w:t>
      </w:r>
      <w:r w:rsidR="00B74C6F" w:rsidRPr="001749E4">
        <w:rPr>
          <w:sz w:val="22"/>
          <w:szCs w:val="22"/>
        </w:rPr>
        <w:t>учёте</w:t>
      </w:r>
      <w:r w:rsidRPr="001749E4">
        <w:rPr>
          <w:sz w:val="22"/>
          <w:szCs w:val="22"/>
        </w:rPr>
        <w:t xml:space="preserve"> в ОДН, им оказана соответствующая психологическая, социальная, информационно-справочная, правовая помощь.</w:t>
      </w:r>
    </w:p>
    <w:p w:rsidR="00681D40" w:rsidRPr="001749E4" w:rsidRDefault="002F4B5B" w:rsidP="00F85F6E">
      <w:pPr>
        <w:tabs>
          <w:tab w:val="left" w:pos="6660"/>
        </w:tabs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>П</w:t>
      </w:r>
      <w:r w:rsidR="00681D40" w:rsidRPr="001749E4">
        <w:rPr>
          <w:sz w:val="22"/>
          <w:szCs w:val="22"/>
        </w:rPr>
        <w:t xml:space="preserve">о дополнительным запросам  </w:t>
      </w:r>
      <w:r w:rsidR="00681D40" w:rsidRPr="001749E4">
        <w:rPr>
          <w:bCs/>
          <w:sz w:val="22"/>
          <w:szCs w:val="22"/>
        </w:rPr>
        <w:t xml:space="preserve">КДНиЗП в ППМС-Центр </w:t>
      </w:r>
      <w:r w:rsidRPr="001749E4">
        <w:rPr>
          <w:bCs/>
          <w:sz w:val="22"/>
          <w:szCs w:val="22"/>
        </w:rPr>
        <w:t xml:space="preserve">специалистами </w:t>
      </w:r>
      <w:r w:rsidR="00681D40" w:rsidRPr="001749E4">
        <w:rPr>
          <w:bCs/>
          <w:sz w:val="22"/>
          <w:szCs w:val="22"/>
        </w:rPr>
        <w:t xml:space="preserve">была проведена работа в отношении </w:t>
      </w:r>
      <w:r w:rsidRPr="001749E4">
        <w:rPr>
          <w:bCs/>
          <w:sz w:val="22"/>
          <w:szCs w:val="22"/>
        </w:rPr>
        <w:t>7 человек. выполнены диагностические обследования в классах, где обучаются дети, проведены индивидуальные психолого-педагогические консультации с подростками и их родителями, даны рекомендации администрациям образовательных учреждений.</w:t>
      </w:r>
      <w:r w:rsidR="00681D40" w:rsidRPr="001749E4">
        <w:rPr>
          <w:bCs/>
          <w:sz w:val="22"/>
          <w:szCs w:val="22"/>
        </w:rPr>
        <w:t xml:space="preserve"> </w:t>
      </w:r>
    </w:p>
    <w:p w:rsidR="00A40FCF" w:rsidRPr="00F85F6E" w:rsidRDefault="00A40FCF" w:rsidP="0000681D">
      <w:pPr>
        <w:jc w:val="both"/>
        <w:rPr>
          <w:b/>
          <w:bCs/>
          <w:sz w:val="16"/>
          <w:szCs w:val="16"/>
        </w:rPr>
      </w:pPr>
    </w:p>
    <w:p w:rsidR="00E45441" w:rsidRPr="001749E4" w:rsidRDefault="00380C97" w:rsidP="009D1402">
      <w:pPr>
        <w:tabs>
          <w:tab w:val="left" w:pos="6660"/>
        </w:tabs>
        <w:ind w:firstLine="709"/>
        <w:jc w:val="both"/>
        <w:rPr>
          <w:sz w:val="22"/>
          <w:szCs w:val="22"/>
        </w:rPr>
      </w:pPr>
      <w:r w:rsidRPr="001749E4">
        <w:rPr>
          <w:b/>
          <w:bCs/>
          <w:sz w:val="22"/>
          <w:szCs w:val="22"/>
        </w:rPr>
        <w:t>6</w:t>
      </w:r>
      <w:r w:rsidR="00302CD3" w:rsidRPr="001749E4">
        <w:rPr>
          <w:b/>
          <w:bCs/>
          <w:sz w:val="22"/>
          <w:szCs w:val="22"/>
        </w:rPr>
        <w:t>.</w:t>
      </w:r>
      <w:r w:rsidR="00963A2F" w:rsidRPr="001749E4">
        <w:rPr>
          <w:b/>
          <w:bCs/>
          <w:sz w:val="22"/>
          <w:szCs w:val="22"/>
        </w:rPr>
        <w:t>2</w:t>
      </w:r>
      <w:r w:rsidR="00302CD3" w:rsidRPr="001749E4">
        <w:rPr>
          <w:b/>
          <w:bCs/>
          <w:sz w:val="22"/>
          <w:szCs w:val="22"/>
        </w:rPr>
        <w:t>.</w:t>
      </w:r>
      <w:r w:rsidRPr="001749E4">
        <w:rPr>
          <w:b/>
          <w:bCs/>
          <w:sz w:val="22"/>
          <w:szCs w:val="22"/>
        </w:rPr>
        <w:t>3</w:t>
      </w:r>
      <w:r w:rsidR="00302CD3" w:rsidRPr="001749E4">
        <w:rPr>
          <w:b/>
          <w:bCs/>
          <w:sz w:val="22"/>
          <w:szCs w:val="22"/>
        </w:rPr>
        <w:t>.</w:t>
      </w:r>
      <w:r w:rsidR="00E45441" w:rsidRPr="001749E4">
        <w:rPr>
          <w:b/>
          <w:bCs/>
          <w:sz w:val="22"/>
          <w:szCs w:val="22"/>
        </w:rPr>
        <w:t xml:space="preserve">  </w:t>
      </w:r>
      <w:r w:rsidR="001B79A9" w:rsidRPr="001749E4">
        <w:rPr>
          <w:bCs/>
          <w:sz w:val="22"/>
          <w:szCs w:val="22"/>
        </w:rPr>
        <w:t>Традиционно в</w:t>
      </w:r>
      <w:r w:rsidR="00E45441" w:rsidRPr="001749E4">
        <w:rPr>
          <w:bCs/>
          <w:sz w:val="22"/>
          <w:szCs w:val="22"/>
        </w:rPr>
        <w:t xml:space="preserve"> апреле 201</w:t>
      </w:r>
      <w:r w:rsidR="00EF06A5" w:rsidRPr="001749E4">
        <w:rPr>
          <w:bCs/>
          <w:sz w:val="22"/>
          <w:szCs w:val="22"/>
        </w:rPr>
        <w:t>4</w:t>
      </w:r>
      <w:r w:rsidR="001B79A9" w:rsidRPr="001749E4">
        <w:rPr>
          <w:bCs/>
          <w:sz w:val="22"/>
          <w:szCs w:val="22"/>
        </w:rPr>
        <w:t xml:space="preserve"> года</w:t>
      </w:r>
      <w:r w:rsidR="00E45441" w:rsidRPr="001749E4">
        <w:rPr>
          <w:sz w:val="22"/>
          <w:szCs w:val="22"/>
        </w:rPr>
        <w:t xml:space="preserve"> </w:t>
      </w:r>
      <w:r w:rsidR="009F278B" w:rsidRPr="001749E4">
        <w:rPr>
          <w:sz w:val="22"/>
          <w:szCs w:val="22"/>
        </w:rPr>
        <w:t>согласно плану и договора о намерениях</w:t>
      </w:r>
      <w:r w:rsidR="001B79A9" w:rsidRPr="001749E4">
        <w:rPr>
          <w:sz w:val="22"/>
          <w:szCs w:val="22"/>
        </w:rPr>
        <w:t xml:space="preserve"> ППМС-Центра</w:t>
      </w:r>
      <w:r w:rsidR="009F278B" w:rsidRPr="001749E4">
        <w:rPr>
          <w:sz w:val="22"/>
          <w:szCs w:val="22"/>
        </w:rPr>
        <w:t xml:space="preserve"> с ОДН УВД по ВО району был проведен </w:t>
      </w:r>
      <w:r w:rsidR="00F067B9" w:rsidRPr="001749E4">
        <w:rPr>
          <w:sz w:val="22"/>
          <w:szCs w:val="22"/>
        </w:rPr>
        <w:t xml:space="preserve"> </w:t>
      </w:r>
      <w:r w:rsidR="00F067B9" w:rsidRPr="001749E4">
        <w:rPr>
          <w:b/>
          <w:bCs/>
          <w:sz w:val="22"/>
          <w:szCs w:val="22"/>
        </w:rPr>
        <w:t>месячник правовых знаний</w:t>
      </w:r>
      <w:r w:rsidR="00F067B9" w:rsidRPr="001749E4">
        <w:rPr>
          <w:sz w:val="22"/>
          <w:szCs w:val="22"/>
        </w:rPr>
        <w:t xml:space="preserve"> среди учащихся Г</w:t>
      </w:r>
      <w:r w:rsidR="009F278B" w:rsidRPr="001749E4">
        <w:rPr>
          <w:sz w:val="22"/>
          <w:szCs w:val="22"/>
        </w:rPr>
        <w:t>Б</w:t>
      </w:r>
      <w:r w:rsidR="00F067B9" w:rsidRPr="001749E4">
        <w:rPr>
          <w:sz w:val="22"/>
          <w:szCs w:val="22"/>
        </w:rPr>
        <w:t>ОУ района.</w:t>
      </w:r>
      <w:r w:rsidR="00E45441" w:rsidRPr="001749E4">
        <w:rPr>
          <w:sz w:val="22"/>
          <w:szCs w:val="22"/>
        </w:rPr>
        <w:t xml:space="preserve"> </w:t>
      </w:r>
      <w:r w:rsidR="009F278B" w:rsidRPr="001749E4">
        <w:rPr>
          <w:sz w:val="22"/>
          <w:szCs w:val="22"/>
        </w:rPr>
        <w:t>В этом учебном году информационно-просветительски</w:t>
      </w:r>
      <w:r w:rsidR="000525EC" w:rsidRPr="001749E4">
        <w:rPr>
          <w:sz w:val="22"/>
          <w:szCs w:val="22"/>
        </w:rPr>
        <w:t>е</w:t>
      </w:r>
      <w:r w:rsidR="009F278B" w:rsidRPr="001749E4">
        <w:rPr>
          <w:sz w:val="22"/>
          <w:szCs w:val="22"/>
        </w:rPr>
        <w:t xml:space="preserve"> заняти</w:t>
      </w:r>
      <w:r w:rsidR="000525EC" w:rsidRPr="001749E4">
        <w:rPr>
          <w:sz w:val="22"/>
          <w:szCs w:val="22"/>
        </w:rPr>
        <w:t>я</w:t>
      </w:r>
      <w:r w:rsidR="009F278B" w:rsidRPr="001749E4">
        <w:rPr>
          <w:sz w:val="22"/>
          <w:szCs w:val="22"/>
        </w:rPr>
        <w:t xml:space="preserve"> с учащимися</w:t>
      </w:r>
      <w:r w:rsidR="000525EC" w:rsidRPr="001749E4">
        <w:rPr>
          <w:sz w:val="22"/>
          <w:szCs w:val="22"/>
        </w:rPr>
        <w:t xml:space="preserve"> проводили 7 специалистов Центра,  </w:t>
      </w:r>
      <w:r w:rsidR="009F278B" w:rsidRPr="001749E4">
        <w:rPr>
          <w:sz w:val="22"/>
          <w:szCs w:val="22"/>
        </w:rPr>
        <w:t xml:space="preserve"> инспектор</w:t>
      </w:r>
      <w:r w:rsidR="000525EC" w:rsidRPr="001749E4">
        <w:rPr>
          <w:sz w:val="22"/>
          <w:szCs w:val="22"/>
        </w:rPr>
        <w:t>ы</w:t>
      </w:r>
      <w:r w:rsidR="009F278B" w:rsidRPr="001749E4">
        <w:rPr>
          <w:sz w:val="22"/>
          <w:szCs w:val="22"/>
        </w:rPr>
        <w:t xml:space="preserve"> ОДН</w:t>
      </w:r>
      <w:r w:rsidR="000525EC" w:rsidRPr="001749E4">
        <w:rPr>
          <w:sz w:val="22"/>
          <w:szCs w:val="22"/>
        </w:rPr>
        <w:t>,</w:t>
      </w:r>
      <w:r w:rsidR="009F278B" w:rsidRPr="001749E4">
        <w:rPr>
          <w:sz w:val="22"/>
          <w:szCs w:val="22"/>
        </w:rPr>
        <w:t xml:space="preserve">  </w:t>
      </w:r>
      <w:r w:rsidR="001B79A9" w:rsidRPr="001749E4">
        <w:rPr>
          <w:sz w:val="22"/>
          <w:szCs w:val="22"/>
        </w:rPr>
        <w:t>начальник отдела по розыску</w:t>
      </w:r>
      <w:r w:rsidR="000525EC" w:rsidRPr="001749E4">
        <w:rPr>
          <w:sz w:val="22"/>
          <w:szCs w:val="22"/>
        </w:rPr>
        <w:t>,</w:t>
      </w:r>
      <w:r w:rsidR="001B79A9" w:rsidRPr="001749E4">
        <w:rPr>
          <w:sz w:val="22"/>
          <w:szCs w:val="22"/>
        </w:rPr>
        <w:t xml:space="preserve"> старший инспектор ГИБДД.</w:t>
      </w:r>
      <w:r w:rsidR="00F95DAC" w:rsidRPr="001749E4">
        <w:rPr>
          <w:sz w:val="22"/>
          <w:szCs w:val="22"/>
        </w:rPr>
        <w:t xml:space="preserve"> </w:t>
      </w:r>
      <w:r w:rsidR="00E45441" w:rsidRPr="001749E4">
        <w:rPr>
          <w:sz w:val="22"/>
          <w:szCs w:val="22"/>
        </w:rPr>
        <w:t>Занятия проводилис</w:t>
      </w:r>
      <w:r w:rsidR="00302CD3" w:rsidRPr="001749E4">
        <w:rPr>
          <w:sz w:val="22"/>
          <w:szCs w:val="22"/>
        </w:rPr>
        <w:t>ь во всех школах района с</w:t>
      </w:r>
      <w:r w:rsidR="00E45441" w:rsidRPr="001749E4">
        <w:rPr>
          <w:sz w:val="22"/>
          <w:szCs w:val="22"/>
        </w:rPr>
        <w:t xml:space="preserve"> учащимися </w:t>
      </w:r>
      <w:r w:rsidR="001B79A9" w:rsidRPr="001749E4">
        <w:rPr>
          <w:sz w:val="22"/>
          <w:szCs w:val="22"/>
        </w:rPr>
        <w:t xml:space="preserve">с </w:t>
      </w:r>
      <w:r w:rsidR="00E45441" w:rsidRPr="001749E4">
        <w:rPr>
          <w:sz w:val="22"/>
          <w:szCs w:val="22"/>
        </w:rPr>
        <w:t>1</w:t>
      </w:r>
      <w:r w:rsidR="001B79A9" w:rsidRPr="001749E4">
        <w:rPr>
          <w:sz w:val="22"/>
          <w:szCs w:val="22"/>
        </w:rPr>
        <w:t xml:space="preserve"> по </w:t>
      </w:r>
      <w:r w:rsidR="00E45441" w:rsidRPr="001749E4">
        <w:rPr>
          <w:sz w:val="22"/>
          <w:szCs w:val="22"/>
        </w:rPr>
        <w:t>11 класс</w:t>
      </w:r>
      <w:r w:rsidR="001B79A9" w:rsidRPr="001749E4">
        <w:rPr>
          <w:sz w:val="22"/>
          <w:szCs w:val="22"/>
        </w:rPr>
        <w:t>ы</w:t>
      </w:r>
      <w:r w:rsidR="00F95DAC" w:rsidRPr="001749E4">
        <w:rPr>
          <w:sz w:val="22"/>
          <w:szCs w:val="22"/>
        </w:rPr>
        <w:t>.</w:t>
      </w:r>
    </w:p>
    <w:p w:rsidR="0080151F" w:rsidRPr="001749E4" w:rsidRDefault="003B2AD4" w:rsidP="009D1402">
      <w:pPr>
        <w:tabs>
          <w:tab w:val="left" w:pos="6660"/>
        </w:tabs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lastRenderedPageBreak/>
        <w:t>На занятиях для детей были освещены следующие темы:</w:t>
      </w:r>
    </w:p>
    <w:p w:rsidR="00D86CBA" w:rsidRPr="00F85F6E" w:rsidRDefault="00D86CBA" w:rsidP="009D1402">
      <w:pPr>
        <w:tabs>
          <w:tab w:val="left" w:pos="6660"/>
        </w:tabs>
        <w:ind w:firstLine="709"/>
        <w:jc w:val="both"/>
        <w:rPr>
          <w:sz w:val="16"/>
          <w:szCs w:val="16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534"/>
        <w:gridCol w:w="8679"/>
        <w:gridCol w:w="2835"/>
      </w:tblGrid>
      <w:tr w:rsidR="002C575D" w:rsidRPr="001749E4" w:rsidTr="00AE0C44">
        <w:tc>
          <w:tcPr>
            <w:tcW w:w="534" w:type="dxa"/>
            <w:shd w:val="clear" w:color="auto" w:fill="auto"/>
            <w:vAlign w:val="center"/>
          </w:tcPr>
          <w:p w:rsidR="002C575D" w:rsidRPr="001749E4" w:rsidRDefault="002C575D" w:rsidP="00F85F6E">
            <w:pPr>
              <w:tabs>
                <w:tab w:val="left" w:pos="66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679" w:type="dxa"/>
            <w:shd w:val="clear" w:color="auto" w:fill="auto"/>
            <w:vAlign w:val="center"/>
          </w:tcPr>
          <w:p w:rsidR="002C575D" w:rsidRPr="001749E4" w:rsidRDefault="002769FE" w:rsidP="00F85F6E">
            <w:pPr>
              <w:tabs>
                <w:tab w:val="left" w:pos="6660"/>
              </w:tabs>
              <w:jc w:val="center"/>
              <w:rPr>
                <w:b/>
                <w:sz w:val="22"/>
                <w:szCs w:val="22"/>
              </w:rPr>
            </w:pPr>
            <w:r w:rsidRPr="001749E4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575D" w:rsidRPr="001749E4" w:rsidRDefault="002769FE" w:rsidP="00F85F6E">
            <w:pPr>
              <w:tabs>
                <w:tab w:val="left" w:pos="6660"/>
              </w:tabs>
              <w:jc w:val="center"/>
              <w:rPr>
                <w:b/>
                <w:sz w:val="22"/>
                <w:szCs w:val="22"/>
              </w:rPr>
            </w:pPr>
            <w:r w:rsidRPr="001749E4">
              <w:rPr>
                <w:b/>
                <w:sz w:val="22"/>
                <w:szCs w:val="22"/>
              </w:rPr>
              <w:t>контингент учащихся</w:t>
            </w:r>
          </w:p>
        </w:tc>
      </w:tr>
      <w:tr w:rsidR="002C575D" w:rsidRPr="001749E4" w:rsidTr="00AE0C44">
        <w:tc>
          <w:tcPr>
            <w:tcW w:w="534" w:type="dxa"/>
            <w:shd w:val="clear" w:color="auto" w:fill="auto"/>
          </w:tcPr>
          <w:p w:rsidR="002C575D" w:rsidRPr="001749E4" w:rsidRDefault="00D86CBA" w:rsidP="009D1402">
            <w:pPr>
              <w:tabs>
                <w:tab w:val="left" w:pos="6660"/>
              </w:tabs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1</w:t>
            </w:r>
          </w:p>
        </w:tc>
        <w:tc>
          <w:tcPr>
            <w:tcW w:w="8679" w:type="dxa"/>
            <w:shd w:val="clear" w:color="auto" w:fill="auto"/>
          </w:tcPr>
          <w:p w:rsidR="002C575D" w:rsidRPr="001749E4" w:rsidRDefault="002769FE" w:rsidP="009D1402">
            <w:pPr>
              <w:tabs>
                <w:tab w:val="left" w:pos="6660"/>
              </w:tabs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Правила поведения на улице, в транспорте и общественных местах</w:t>
            </w:r>
          </w:p>
        </w:tc>
        <w:tc>
          <w:tcPr>
            <w:tcW w:w="2835" w:type="dxa"/>
            <w:shd w:val="clear" w:color="auto" w:fill="auto"/>
          </w:tcPr>
          <w:p w:rsidR="002C575D" w:rsidRPr="001749E4" w:rsidRDefault="00D86CBA" w:rsidP="009D1402">
            <w:pPr>
              <w:tabs>
                <w:tab w:val="left" w:pos="6660"/>
              </w:tabs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1-4 кл.</w:t>
            </w:r>
          </w:p>
        </w:tc>
      </w:tr>
      <w:tr w:rsidR="002C575D" w:rsidRPr="001749E4" w:rsidTr="00AE0C44">
        <w:tc>
          <w:tcPr>
            <w:tcW w:w="534" w:type="dxa"/>
            <w:shd w:val="clear" w:color="auto" w:fill="auto"/>
          </w:tcPr>
          <w:p w:rsidR="002C575D" w:rsidRPr="001749E4" w:rsidRDefault="00D86CBA" w:rsidP="009D1402">
            <w:pPr>
              <w:tabs>
                <w:tab w:val="left" w:pos="6660"/>
              </w:tabs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2</w:t>
            </w:r>
          </w:p>
        </w:tc>
        <w:tc>
          <w:tcPr>
            <w:tcW w:w="8679" w:type="dxa"/>
            <w:shd w:val="clear" w:color="auto" w:fill="auto"/>
          </w:tcPr>
          <w:p w:rsidR="002769FE" w:rsidRPr="001749E4" w:rsidRDefault="002769FE" w:rsidP="009D1402">
            <w:pPr>
              <w:tabs>
                <w:tab w:val="left" w:pos="6660"/>
              </w:tabs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Как не стать жертвой преступления (собственная безопасность)</w:t>
            </w:r>
          </w:p>
        </w:tc>
        <w:tc>
          <w:tcPr>
            <w:tcW w:w="2835" w:type="dxa"/>
            <w:shd w:val="clear" w:color="auto" w:fill="auto"/>
          </w:tcPr>
          <w:p w:rsidR="002C575D" w:rsidRPr="001749E4" w:rsidRDefault="00D86CBA" w:rsidP="009D1402">
            <w:pPr>
              <w:tabs>
                <w:tab w:val="left" w:pos="6660"/>
              </w:tabs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1-6 кл.</w:t>
            </w:r>
          </w:p>
        </w:tc>
      </w:tr>
      <w:tr w:rsidR="002C575D" w:rsidRPr="001749E4" w:rsidTr="00AE0C44">
        <w:tc>
          <w:tcPr>
            <w:tcW w:w="534" w:type="dxa"/>
            <w:shd w:val="clear" w:color="auto" w:fill="auto"/>
          </w:tcPr>
          <w:p w:rsidR="002C575D" w:rsidRPr="001749E4" w:rsidRDefault="00D86CBA" w:rsidP="009D1402">
            <w:pPr>
              <w:tabs>
                <w:tab w:val="left" w:pos="6660"/>
              </w:tabs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3</w:t>
            </w:r>
          </w:p>
        </w:tc>
        <w:tc>
          <w:tcPr>
            <w:tcW w:w="8679" w:type="dxa"/>
            <w:shd w:val="clear" w:color="auto" w:fill="auto"/>
          </w:tcPr>
          <w:p w:rsidR="002C575D" w:rsidRPr="001749E4" w:rsidRDefault="00D86CBA" w:rsidP="009D1402">
            <w:pPr>
              <w:tabs>
                <w:tab w:val="left" w:pos="6660"/>
              </w:tabs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Профилактика</w:t>
            </w:r>
            <w:r w:rsidR="002769FE" w:rsidRPr="001749E4">
              <w:rPr>
                <w:sz w:val="22"/>
                <w:szCs w:val="22"/>
              </w:rPr>
              <w:t xml:space="preserve"> детского </w:t>
            </w:r>
            <w:r w:rsidRPr="001749E4">
              <w:rPr>
                <w:sz w:val="22"/>
                <w:szCs w:val="22"/>
              </w:rPr>
              <w:t>травматизма</w:t>
            </w:r>
          </w:p>
        </w:tc>
        <w:tc>
          <w:tcPr>
            <w:tcW w:w="2835" w:type="dxa"/>
            <w:shd w:val="clear" w:color="auto" w:fill="auto"/>
          </w:tcPr>
          <w:p w:rsidR="002C575D" w:rsidRPr="001749E4" w:rsidRDefault="00D86CBA" w:rsidP="009D1402">
            <w:pPr>
              <w:tabs>
                <w:tab w:val="left" w:pos="6660"/>
              </w:tabs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1-7 кл.</w:t>
            </w:r>
          </w:p>
        </w:tc>
      </w:tr>
      <w:tr w:rsidR="002C575D" w:rsidRPr="001749E4" w:rsidTr="00AE0C44">
        <w:tc>
          <w:tcPr>
            <w:tcW w:w="534" w:type="dxa"/>
            <w:shd w:val="clear" w:color="auto" w:fill="auto"/>
          </w:tcPr>
          <w:p w:rsidR="002C575D" w:rsidRPr="001749E4" w:rsidRDefault="00D86CBA" w:rsidP="009D1402">
            <w:pPr>
              <w:tabs>
                <w:tab w:val="left" w:pos="6660"/>
              </w:tabs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4</w:t>
            </w:r>
          </w:p>
        </w:tc>
        <w:tc>
          <w:tcPr>
            <w:tcW w:w="8679" w:type="dxa"/>
            <w:shd w:val="clear" w:color="auto" w:fill="auto"/>
          </w:tcPr>
          <w:p w:rsidR="002C575D" w:rsidRPr="001749E4" w:rsidRDefault="002769FE" w:rsidP="009D1402">
            <w:pPr>
              <w:tabs>
                <w:tab w:val="left" w:pos="6660"/>
              </w:tabs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Несовершеннолетние и закон</w:t>
            </w:r>
          </w:p>
        </w:tc>
        <w:tc>
          <w:tcPr>
            <w:tcW w:w="2835" w:type="dxa"/>
            <w:shd w:val="clear" w:color="auto" w:fill="auto"/>
          </w:tcPr>
          <w:p w:rsidR="002C575D" w:rsidRPr="001749E4" w:rsidRDefault="00D86CBA" w:rsidP="009D1402">
            <w:pPr>
              <w:tabs>
                <w:tab w:val="left" w:pos="6660"/>
              </w:tabs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5-7 кл.</w:t>
            </w:r>
          </w:p>
        </w:tc>
      </w:tr>
      <w:tr w:rsidR="002C575D" w:rsidRPr="001749E4" w:rsidTr="00AE0C44">
        <w:tc>
          <w:tcPr>
            <w:tcW w:w="534" w:type="dxa"/>
            <w:shd w:val="clear" w:color="auto" w:fill="auto"/>
          </w:tcPr>
          <w:p w:rsidR="002C575D" w:rsidRPr="001749E4" w:rsidRDefault="00D86CBA" w:rsidP="009D1402">
            <w:pPr>
              <w:tabs>
                <w:tab w:val="left" w:pos="6660"/>
              </w:tabs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5</w:t>
            </w:r>
          </w:p>
        </w:tc>
        <w:tc>
          <w:tcPr>
            <w:tcW w:w="8679" w:type="dxa"/>
            <w:shd w:val="clear" w:color="auto" w:fill="auto"/>
          </w:tcPr>
          <w:p w:rsidR="002C575D" w:rsidRPr="001749E4" w:rsidRDefault="00D86CBA" w:rsidP="009D1402">
            <w:pPr>
              <w:tabs>
                <w:tab w:val="left" w:pos="6660"/>
              </w:tabs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Гражданско-правовая ответственность несовершеннолетних и родителей</w:t>
            </w:r>
          </w:p>
        </w:tc>
        <w:tc>
          <w:tcPr>
            <w:tcW w:w="2835" w:type="dxa"/>
            <w:shd w:val="clear" w:color="auto" w:fill="auto"/>
          </w:tcPr>
          <w:p w:rsidR="002C575D" w:rsidRPr="001749E4" w:rsidRDefault="00D86CBA" w:rsidP="009D1402">
            <w:pPr>
              <w:tabs>
                <w:tab w:val="left" w:pos="6660"/>
              </w:tabs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8-11 кл</w:t>
            </w:r>
          </w:p>
        </w:tc>
      </w:tr>
      <w:tr w:rsidR="00D86CBA" w:rsidRPr="001749E4" w:rsidTr="00AE0C44">
        <w:tc>
          <w:tcPr>
            <w:tcW w:w="534" w:type="dxa"/>
            <w:shd w:val="clear" w:color="auto" w:fill="auto"/>
          </w:tcPr>
          <w:p w:rsidR="00D86CBA" w:rsidRPr="001749E4" w:rsidRDefault="00D86CBA" w:rsidP="009D1402">
            <w:pPr>
              <w:tabs>
                <w:tab w:val="left" w:pos="6660"/>
              </w:tabs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6</w:t>
            </w:r>
          </w:p>
        </w:tc>
        <w:tc>
          <w:tcPr>
            <w:tcW w:w="8679" w:type="dxa"/>
            <w:shd w:val="clear" w:color="auto" w:fill="auto"/>
          </w:tcPr>
          <w:p w:rsidR="00D86CBA" w:rsidRPr="001749E4" w:rsidRDefault="00D86CBA" w:rsidP="009D1402">
            <w:pPr>
              <w:tabs>
                <w:tab w:val="left" w:pos="6660"/>
              </w:tabs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Административная ответственность несовершеннолетних и родителей</w:t>
            </w:r>
          </w:p>
        </w:tc>
        <w:tc>
          <w:tcPr>
            <w:tcW w:w="2835" w:type="dxa"/>
            <w:shd w:val="clear" w:color="auto" w:fill="auto"/>
          </w:tcPr>
          <w:p w:rsidR="00D86CBA" w:rsidRPr="001749E4" w:rsidRDefault="00D86CBA" w:rsidP="009D1402">
            <w:pPr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8-11 кл</w:t>
            </w:r>
          </w:p>
        </w:tc>
      </w:tr>
      <w:tr w:rsidR="00D86CBA" w:rsidRPr="001749E4" w:rsidTr="00AE0C44">
        <w:tc>
          <w:tcPr>
            <w:tcW w:w="534" w:type="dxa"/>
            <w:shd w:val="clear" w:color="auto" w:fill="auto"/>
          </w:tcPr>
          <w:p w:rsidR="00D86CBA" w:rsidRPr="001749E4" w:rsidRDefault="00D86CBA" w:rsidP="009D1402">
            <w:pPr>
              <w:tabs>
                <w:tab w:val="left" w:pos="6660"/>
              </w:tabs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7</w:t>
            </w:r>
          </w:p>
        </w:tc>
        <w:tc>
          <w:tcPr>
            <w:tcW w:w="8679" w:type="dxa"/>
            <w:shd w:val="clear" w:color="auto" w:fill="auto"/>
          </w:tcPr>
          <w:p w:rsidR="00D86CBA" w:rsidRPr="001749E4" w:rsidRDefault="00D86CBA" w:rsidP="009D1402">
            <w:pPr>
              <w:tabs>
                <w:tab w:val="left" w:pos="6660"/>
              </w:tabs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Уголовная ответственность несовершеннолетних</w:t>
            </w:r>
          </w:p>
        </w:tc>
        <w:tc>
          <w:tcPr>
            <w:tcW w:w="2835" w:type="dxa"/>
            <w:shd w:val="clear" w:color="auto" w:fill="auto"/>
          </w:tcPr>
          <w:p w:rsidR="00D86CBA" w:rsidRPr="001749E4" w:rsidRDefault="00D86CBA" w:rsidP="009D1402">
            <w:pPr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8-11 кл</w:t>
            </w:r>
          </w:p>
        </w:tc>
      </w:tr>
      <w:tr w:rsidR="00D86CBA" w:rsidRPr="001749E4" w:rsidTr="00AE0C44">
        <w:tc>
          <w:tcPr>
            <w:tcW w:w="534" w:type="dxa"/>
            <w:shd w:val="clear" w:color="auto" w:fill="auto"/>
          </w:tcPr>
          <w:p w:rsidR="00D86CBA" w:rsidRPr="001749E4" w:rsidRDefault="00D86CBA" w:rsidP="009D1402">
            <w:pPr>
              <w:tabs>
                <w:tab w:val="left" w:pos="6660"/>
              </w:tabs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8</w:t>
            </w:r>
          </w:p>
        </w:tc>
        <w:tc>
          <w:tcPr>
            <w:tcW w:w="8679" w:type="dxa"/>
            <w:shd w:val="clear" w:color="auto" w:fill="auto"/>
          </w:tcPr>
          <w:p w:rsidR="00D86CBA" w:rsidRPr="001749E4" w:rsidRDefault="00D86CBA" w:rsidP="009D1402">
            <w:pPr>
              <w:tabs>
                <w:tab w:val="left" w:pos="6660"/>
              </w:tabs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Несовершеннолетние и уголовно-процессуальный кодекс</w:t>
            </w:r>
          </w:p>
        </w:tc>
        <w:tc>
          <w:tcPr>
            <w:tcW w:w="2835" w:type="dxa"/>
            <w:shd w:val="clear" w:color="auto" w:fill="auto"/>
          </w:tcPr>
          <w:p w:rsidR="00D86CBA" w:rsidRPr="001749E4" w:rsidRDefault="00D86CBA" w:rsidP="009D1402">
            <w:pPr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8-11 кл</w:t>
            </w:r>
          </w:p>
        </w:tc>
      </w:tr>
    </w:tbl>
    <w:p w:rsidR="003B2AD4" w:rsidRPr="001749E4" w:rsidRDefault="003B2AD4" w:rsidP="009D1402">
      <w:pPr>
        <w:tabs>
          <w:tab w:val="left" w:pos="6660"/>
        </w:tabs>
        <w:ind w:firstLine="709"/>
        <w:jc w:val="both"/>
        <w:rPr>
          <w:sz w:val="22"/>
          <w:szCs w:val="22"/>
        </w:rPr>
      </w:pPr>
    </w:p>
    <w:p w:rsidR="00EF06A5" w:rsidRPr="001749E4" w:rsidRDefault="00D86CBA" w:rsidP="009D1402">
      <w:pPr>
        <w:tabs>
          <w:tab w:val="left" w:pos="6660"/>
        </w:tabs>
        <w:ind w:firstLine="709"/>
        <w:jc w:val="both"/>
        <w:rPr>
          <w:b/>
          <w:sz w:val="22"/>
          <w:szCs w:val="22"/>
        </w:rPr>
      </w:pPr>
      <w:r w:rsidRPr="001749E4">
        <w:rPr>
          <w:sz w:val="22"/>
          <w:szCs w:val="22"/>
        </w:rPr>
        <w:t xml:space="preserve">Социальные педагоги и педагоги-психологи Центра провели беседы с учащимися 1-6 классов. </w:t>
      </w:r>
      <w:r w:rsidR="001A209E" w:rsidRPr="001749E4">
        <w:rPr>
          <w:sz w:val="22"/>
          <w:szCs w:val="22"/>
        </w:rPr>
        <w:t xml:space="preserve">Занятия были проведены </w:t>
      </w:r>
      <w:r w:rsidR="001A209E" w:rsidRPr="001749E4">
        <w:rPr>
          <w:b/>
          <w:sz w:val="22"/>
          <w:szCs w:val="22"/>
        </w:rPr>
        <w:t xml:space="preserve">в 15 школах, в 156 классах, </w:t>
      </w:r>
      <w:r w:rsidR="00AE0C44">
        <w:rPr>
          <w:b/>
          <w:sz w:val="22"/>
          <w:szCs w:val="22"/>
        </w:rPr>
        <w:t>участвовали</w:t>
      </w:r>
      <w:r w:rsidR="001A209E" w:rsidRPr="001749E4">
        <w:rPr>
          <w:b/>
          <w:sz w:val="22"/>
          <w:szCs w:val="22"/>
        </w:rPr>
        <w:t xml:space="preserve"> 3383 учащи</w:t>
      </w:r>
      <w:r w:rsidR="00AE0C44">
        <w:rPr>
          <w:b/>
          <w:sz w:val="22"/>
          <w:szCs w:val="22"/>
        </w:rPr>
        <w:t>х</w:t>
      </w:r>
      <w:r w:rsidR="001A209E" w:rsidRPr="001749E4">
        <w:rPr>
          <w:b/>
          <w:sz w:val="22"/>
          <w:szCs w:val="22"/>
        </w:rPr>
        <w:t xml:space="preserve">ся. </w:t>
      </w:r>
    </w:p>
    <w:p w:rsidR="00D86CBA" w:rsidRPr="00AE0C44" w:rsidRDefault="00D86CBA" w:rsidP="009D1402">
      <w:pPr>
        <w:tabs>
          <w:tab w:val="left" w:pos="6660"/>
        </w:tabs>
        <w:ind w:firstLine="709"/>
        <w:jc w:val="both"/>
        <w:rPr>
          <w:sz w:val="16"/>
          <w:szCs w:val="16"/>
        </w:rPr>
      </w:pPr>
    </w:p>
    <w:p w:rsidR="001A209E" w:rsidRPr="00AE0C44" w:rsidRDefault="00AE0C44" w:rsidP="00AE0C44">
      <w:pPr>
        <w:ind w:firstLine="709"/>
        <w:jc w:val="both"/>
        <w:rPr>
          <w:sz w:val="22"/>
          <w:szCs w:val="22"/>
        </w:rPr>
      </w:pPr>
      <w:r w:rsidRPr="00AE0C44">
        <w:rPr>
          <w:sz w:val="22"/>
          <w:szCs w:val="22"/>
        </w:rPr>
        <w:t>О</w:t>
      </w:r>
      <w:r w:rsidR="001A209E" w:rsidRPr="00AE0C44">
        <w:rPr>
          <w:sz w:val="22"/>
          <w:szCs w:val="22"/>
        </w:rPr>
        <w:t xml:space="preserve">бъем работы в рамках месячника правовых знаний в школах района </w:t>
      </w:r>
      <w:r w:rsidRPr="00AE0C44">
        <w:rPr>
          <w:sz w:val="22"/>
          <w:szCs w:val="22"/>
        </w:rPr>
        <w:t>представлен в таблице</w:t>
      </w:r>
      <w:r w:rsidR="001A209E" w:rsidRPr="00AE0C44">
        <w:rPr>
          <w:sz w:val="22"/>
          <w:szCs w:val="22"/>
        </w:rPr>
        <w:t xml:space="preserve"> </w:t>
      </w:r>
    </w:p>
    <w:p w:rsidR="00AE0C44" w:rsidRPr="00AE0C44" w:rsidRDefault="00AE0C44" w:rsidP="009D1402">
      <w:pPr>
        <w:jc w:val="both"/>
        <w:rPr>
          <w:b/>
          <w:sz w:val="16"/>
          <w:szCs w:val="16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256"/>
        <w:gridCol w:w="2409"/>
        <w:gridCol w:w="2552"/>
        <w:gridCol w:w="2410"/>
      </w:tblGrid>
      <w:tr w:rsidR="007E321D" w:rsidRPr="001749E4" w:rsidTr="001B79A9">
        <w:tc>
          <w:tcPr>
            <w:tcW w:w="3240" w:type="dxa"/>
            <w:vAlign w:val="center"/>
          </w:tcPr>
          <w:p w:rsidR="007E321D" w:rsidRPr="001749E4" w:rsidRDefault="00F067B9" w:rsidP="009D1402">
            <w:pPr>
              <w:jc w:val="both"/>
              <w:rPr>
                <w:b/>
                <w:sz w:val="22"/>
                <w:szCs w:val="22"/>
              </w:rPr>
            </w:pPr>
            <w:r w:rsidRPr="001749E4">
              <w:rPr>
                <w:b/>
                <w:sz w:val="22"/>
                <w:szCs w:val="22"/>
              </w:rPr>
              <w:t>Контингент учащихся</w:t>
            </w:r>
          </w:p>
        </w:tc>
        <w:tc>
          <w:tcPr>
            <w:tcW w:w="2256" w:type="dxa"/>
            <w:vAlign w:val="center"/>
          </w:tcPr>
          <w:p w:rsidR="007E321D" w:rsidRPr="001749E4" w:rsidRDefault="00F067B9" w:rsidP="009D1402">
            <w:pPr>
              <w:jc w:val="both"/>
              <w:rPr>
                <w:b/>
                <w:sz w:val="22"/>
                <w:szCs w:val="22"/>
              </w:rPr>
            </w:pPr>
            <w:r w:rsidRPr="001749E4">
              <w:rPr>
                <w:b/>
                <w:sz w:val="22"/>
                <w:szCs w:val="22"/>
              </w:rPr>
              <w:t>Количество школ</w:t>
            </w:r>
          </w:p>
        </w:tc>
        <w:tc>
          <w:tcPr>
            <w:tcW w:w="2409" w:type="dxa"/>
            <w:vAlign w:val="center"/>
          </w:tcPr>
          <w:p w:rsidR="007E321D" w:rsidRPr="001749E4" w:rsidRDefault="00F067B9" w:rsidP="009D1402">
            <w:pPr>
              <w:jc w:val="both"/>
              <w:rPr>
                <w:b/>
                <w:sz w:val="22"/>
                <w:szCs w:val="22"/>
              </w:rPr>
            </w:pPr>
            <w:r w:rsidRPr="001749E4">
              <w:rPr>
                <w:b/>
                <w:sz w:val="22"/>
                <w:szCs w:val="22"/>
              </w:rPr>
              <w:t>Количество классов</w:t>
            </w:r>
          </w:p>
        </w:tc>
        <w:tc>
          <w:tcPr>
            <w:tcW w:w="2552" w:type="dxa"/>
            <w:vAlign w:val="center"/>
          </w:tcPr>
          <w:p w:rsidR="007E321D" w:rsidRPr="001749E4" w:rsidRDefault="00F067B9" w:rsidP="009D1402">
            <w:pPr>
              <w:jc w:val="both"/>
              <w:rPr>
                <w:b/>
                <w:sz w:val="22"/>
                <w:szCs w:val="22"/>
              </w:rPr>
            </w:pPr>
            <w:r w:rsidRPr="001749E4">
              <w:rPr>
                <w:b/>
                <w:sz w:val="22"/>
                <w:szCs w:val="22"/>
              </w:rPr>
              <w:t>Количество занятий</w:t>
            </w:r>
          </w:p>
        </w:tc>
        <w:tc>
          <w:tcPr>
            <w:tcW w:w="2410" w:type="dxa"/>
            <w:vAlign w:val="center"/>
          </w:tcPr>
          <w:p w:rsidR="007E321D" w:rsidRPr="001749E4" w:rsidRDefault="00F067B9" w:rsidP="009D1402">
            <w:pPr>
              <w:jc w:val="both"/>
              <w:rPr>
                <w:b/>
                <w:sz w:val="22"/>
                <w:szCs w:val="22"/>
              </w:rPr>
            </w:pPr>
            <w:r w:rsidRPr="001749E4">
              <w:rPr>
                <w:b/>
                <w:sz w:val="22"/>
                <w:szCs w:val="22"/>
              </w:rPr>
              <w:t>Количество человек</w:t>
            </w:r>
          </w:p>
        </w:tc>
      </w:tr>
      <w:tr w:rsidR="007E321D" w:rsidRPr="001749E4" w:rsidTr="001B79A9">
        <w:tc>
          <w:tcPr>
            <w:tcW w:w="3240" w:type="dxa"/>
          </w:tcPr>
          <w:p w:rsidR="007E321D" w:rsidRPr="001749E4" w:rsidRDefault="00FD463B" w:rsidP="009D1402">
            <w:pPr>
              <w:jc w:val="both"/>
              <w:rPr>
                <w:bCs/>
                <w:sz w:val="22"/>
                <w:szCs w:val="22"/>
              </w:rPr>
            </w:pPr>
            <w:r w:rsidRPr="001749E4">
              <w:rPr>
                <w:bCs/>
                <w:sz w:val="22"/>
                <w:szCs w:val="22"/>
              </w:rPr>
              <w:t>начальное звено</w:t>
            </w:r>
          </w:p>
        </w:tc>
        <w:tc>
          <w:tcPr>
            <w:tcW w:w="2256" w:type="dxa"/>
          </w:tcPr>
          <w:p w:rsidR="007E321D" w:rsidRPr="001749E4" w:rsidRDefault="00B51050" w:rsidP="009D1402">
            <w:pPr>
              <w:jc w:val="both"/>
              <w:rPr>
                <w:bCs/>
                <w:sz w:val="22"/>
                <w:szCs w:val="22"/>
              </w:rPr>
            </w:pPr>
            <w:r w:rsidRPr="001749E4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2409" w:type="dxa"/>
          </w:tcPr>
          <w:p w:rsidR="007E321D" w:rsidRPr="001749E4" w:rsidRDefault="00165843" w:rsidP="009D1402">
            <w:pPr>
              <w:jc w:val="both"/>
              <w:rPr>
                <w:bCs/>
                <w:sz w:val="22"/>
                <w:szCs w:val="22"/>
              </w:rPr>
            </w:pPr>
            <w:r w:rsidRPr="001749E4">
              <w:rPr>
                <w:bCs/>
                <w:sz w:val="22"/>
                <w:szCs w:val="22"/>
              </w:rPr>
              <w:t>190</w:t>
            </w:r>
          </w:p>
        </w:tc>
        <w:tc>
          <w:tcPr>
            <w:tcW w:w="2552" w:type="dxa"/>
          </w:tcPr>
          <w:p w:rsidR="007E321D" w:rsidRPr="001749E4" w:rsidRDefault="00F95DAC" w:rsidP="009D1402">
            <w:pPr>
              <w:jc w:val="both"/>
              <w:rPr>
                <w:bCs/>
                <w:sz w:val="22"/>
                <w:szCs w:val="22"/>
              </w:rPr>
            </w:pPr>
            <w:r w:rsidRPr="001749E4">
              <w:rPr>
                <w:bCs/>
                <w:sz w:val="22"/>
                <w:szCs w:val="22"/>
              </w:rPr>
              <w:t>19</w:t>
            </w:r>
            <w:r w:rsidR="00B51050" w:rsidRPr="001749E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7E321D" w:rsidRPr="001749E4" w:rsidRDefault="00B51050" w:rsidP="009D1402">
            <w:pPr>
              <w:jc w:val="both"/>
              <w:rPr>
                <w:bCs/>
                <w:sz w:val="22"/>
                <w:szCs w:val="22"/>
              </w:rPr>
            </w:pPr>
            <w:r w:rsidRPr="001749E4">
              <w:rPr>
                <w:bCs/>
                <w:sz w:val="22"/>
                <w:szCs w:val="22"/>
              </w:rPr>
              <w:t>4763</w:t>
            </w:r>
          </w:p>
        </w:tc>
      </w:tr>
      <w:tr w:rsidR="007E321D" w:rsidRPr="001749E4" w:rsidTr="001B79A9">
        <w:tc>
          <w:tcPr>
            <w:tcW w:w="3240" w:type="dxa"/>
          </w:tcPr>
          <w:p w:rsidR="007E321D" w:rsidRPr="001749E4" w:rsidRDefault="00FD463B" w:rsidP="009D1402">
            <w:pPr>
              <w:jc w:val="both"/>
              <w:rPr>
                <w:bCs/>
                <w:sz w:val="22"/>
                <w:szCs w:val="22"/>
              </w:rPr>
            </w:pPr>
            <w:r w:rsidRPr="001749E4">
              <w:rPr>
                <w:bCs/>
                <w:sz w:val="22"/>
                <w:szCs w:val="22"/>
              </w:rPr>
              <w:t>среднее звено</w:t>
            </w:r>
          </w:p>
        </w:tc>
        <w:tc>
          <w:tcPr>
            <w:tcW w:w="2256" w:type="dxa"/>
          </w:tcPr>
          <w:p w:rsidR="007E321D" w:rsidRPr="001749E4" w:rsidRDefault="00F95DAC" w:rsidP="009D1402">
            <w:pPr>
              <w:jc w:val="both"/>
              <w:rPr>
                <w:bCs/>
                <w:sz w:val="22"/>
                <w:szCs w:val="22"/>
              </w:rPr>
            </w:pPr>
            <w:r w:rsidRPr="001749E4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2409" w:type="dxa"/>
          </w:tcPr>
          <w:p w:rsidR="007E321D" w:rsidRPr="001749E4" w:rsidRDefault="00F95DAC" w:rsidP="009D1402">
            <w:pPr>
              <w:jc w:val="both"/>
              <w:rPr>
                <w:bCs/>
                <w:sz w:val="22"/>
                <w:szCs w:val="22"/>
              </w:rPr>
            </w:pPr>
            <w:r w:rsidRPr="001749E4">
              <w:rPr>
                <w:bCs/>
                <w:sz w:val="22"/>
                <w:szCs w:val="22"/>
              </w:rPr>
              <w:t>2</w:t>
            </w:r>
            <w:r w:rsidR="00B51050" w:rsidRPr="001749E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552" w:type="dxa"/>
          </w:tcPr>
          <w:p w:rsidR="007E321D" w:rsidRPr="001749E4" w:rsidRDefault="00F95DAC" w:rsidP="009D1402">
            <w:pPr>
              <w:jc w:val="both"/>
              <w:rPr>
                <w:bCs/>
                <w:sz w:val="22"/>
                <w:szCs w:val="22"/>
              </w:rPr>
            </w:pPr>
            <w:r w:rsidRPr="001749E4">
              <w:rPr>
                <w:bCs/>
                <w:sz w:val="22"/>
                <w:szCs w:val="22"/>
              </w:rPr>
              <w:t>2</w:t>
            </w:r>
            <w:r w:rsidR="00B51050" w:rsidRPr="001749E4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410" w:type="dxa"/>
          </w:tcPr>
          <w:p w:rsidR="007E321D" w:rsidRPr="001749E4" w:rsidRDefault="00B51050" w:rsidP="009D1402">
            <w:pPr>
              <w:jc w:val="both"/>
              <w:rPr>
                <w:bCs/>
                <w:sz w:val="22"/>
                <w:szCs w:val="22"/>
              </w:rPr>
            </w:pPr>
            <w:r w:rsidRPr="001749E4">
              <w:rPr>
                <w:bCs/>
                <w:sz w:val="22"/>
                <w:szCs w:val="22"/>
              </w:rPr>
              <w:t>5419</w:t>
            </w:r>
          </w:p>
        </w:tc>
      </w:tr>
      <w:tr w:rsidR="007E321D" w:rsidRPr="001749E4" w:rsidTr="001B79A9">
        <w:tc>
          <w:tcPr>
            <w:tcW w:w="3240" w:type="dxa"/>
          </w:tcPr>
          <w:p w:rsidR="007E321D" w:rsidRPr="001749E4" w:rsidRDefault="00FD463B" w:rsidP="009D1402">
            <w:pPr>
              <w:jc w:val="both"/>
              <w:rPr>
                <w:bCs/>
                <w:sz w:val="22"/>
                <w:szCs w:val="22"/>
              </w:rPr>
            </w:pPr>
            <w:r w:rsidRPr="001749E4">
              <w:rPr>
                <w:bCs/>
                <w:sz w:val="22"/>
                <w:szCs w:val="22"/>
              </w:rPr>
              <w:t>старшее звено</w:t>
            </w:r>
          </w:p>
        </w:tc>
        <w:tc>
          <w:tcPr>
            <w:tcW w:w="2256" w:type="dxa"/>
          </w:tcPr>
          <w:p w:rsidR="007E321D" w:rsidRPr="001749E4" w:rsidRDefault="00165843" w:rsidP="009D1402">
            <w:pPr>
              <w:jc w:val="both"/>
              <w:rPr>
                <w:bCs/>
                <w:sz w:val="22"/>
                <w:szCs w:val="22"/>
              </w:rPr>
            </w:pPr>
            <w:r w:rsidRPr="001749E4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2409" w:type="dxa"/>
          </w:tcPr>
          <w:p w:rsidR="007E321D" w:rsidRPr="001749E4" w:rsidRDefault="00F95DAC" w:rsidP="009D1402">
            <w:pPr>
              <w:jc w:val="both"/>
              <w:rPr>
                <w:bCs/>
                <w:sz w:val="22"/>
                <w:szCs w:val="22"/>
              </w:rPr>
            </w:pPr>
            <w:r w:rsidRPr="001749E4">
              <w:rPr>
                <w:bCs/>
                <w:sz w:val="22"/>
                <w:szCs w:val="22"/>
              </w:rPr>
              <w:t>9</w:t>
            </w:r>
            <w:r w:rsidR="00B51050" w:rsidRPr="001749E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7E321D" w:rsidRPr="001749E4" w:rsidRDefault="00B51050" w:rsidP="009D1402">
            <w:pPr>
              <w:jc w:val="both"/>
              <w:rPr>
                <w:bCs/>
                <w:sz w:val="22"/>
                <w:szCs w:val="22"/>
              </w:rPr>
            </w:pPr>
            <w:r w:rsidRPr="001749E4">
              <w:rPr>
                <w:bCs/>
                <w:sz w:val="22"/>
                <w:szCs w:val="22"/>
              </w:rPr>
              <w:t>98</w:t>
            </w:r>
          </w:p>
        </w:tc>
        <w:tc>
          <w:tcPr>
            <w:tcW w:w="2410" w:type="dxa"/>
          </w:tcPr>
          <w:p w:rsidR="007E321D" w:rsidRPr="001749E4" w:rsidRDefault="00B51050" w:rsidP="009D1402">
            <w:pPr>
              <w:jc w:val="both"/>
              <w:rPr>
                <w:bCs/>
                <w:sz w:val="22"/>
                <w:szCs w:val="22"/>
              </w:rPr>
            </w:pPr>
            <w:r w:rsidRPr="001749E4">
              <w:rPr>
                <w:bCs/>
                <w:sz w:val="22"/>
                <w:szCs w:val="22"/>
              </w:rPr>
              <w:t>1800</w:t>
            </w:r>
          </w:p>
        </w:tc>
      </w:tr>
      <w:tr w:rsidR="007E321D" w:rsidRPr="001749E4" w:rsidTr="001B79A9">
        <w:tc>
          <w:tcPr>
            <w:tcW w:w="3240" w:type="dxa"/>
          </w:tcPr>
          <w:p w:rsidR="007E321D" w:rsidRPr="001749E4" w:rsidRDefault="00FD463B" w:rsidP="009D1402">
            <w:pPr>
              <w:jc w:val="both"/>
              <w:rPr>
                <w:b/>
                <w:sz w:val="22"/>
                <w:szCs w:val="22"/>
              </w:rPr>
            </w:pPr>
            <w:r w:rsidRPr="001749E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56" w:type="dxa"/>
          </w:tcPr>
          <w:p w:rsidR="007E321D" w:rsidRPr="001749E4" w:rsidRDefault="007E321D" w:rsidP="009D14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7E321D" w:rsidRPr="001749E4" w:rsidRDefault="000C502F" w:rsidP="009D1402">
            <w:pPr>
              <w:jc w:val="both"/>
              <w:rPr>
                <w:b/>
                <w:sz w:val="22"/>
                <w:szCs w:val="22"/>
              </w:rPr>
            </w:pPr>
            <w:r w:rsidRPr="001749E4">
              <w:rPr>
                <w:b/>
                <w:sz w:val="22"/>
                <w:szCs w:val="22"/>
              </w:rPr>
              <w:t>50</w:t>
            </w:r>
            <w:r w:rsidR="00B51050" w:rsidRPr="001749E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7E321D" w:rsidRPr="001749E4" w:rsidRDefault="00B51050" w:rsidP="009D1402">
            <w:pPr>
              <w:jc w:val="both"/>
              <w:rPr>
                <w:b/>
                <w:sz w:val="22"/>
                <w:szCs w:val="22"/>
              </w:rPr>
            </w:pPr>
            <w:r w:rsidRPr="001749E4">
              <w:rPr>
                <w:b/>
                <w:sz w:val="22"/>
                <w:szCs w:val="22"/>
              </w:rPr>
              <w:t>516</w:t>
            </w:r>
          </w:p>
        </w:tc>
        <w:tc>
          <w:tcPr>
            <w:tcW w:w="2410" w:type="dxa"/>
          </w:tcPr>
          <w:p w:rsidR="007E321D" w:rsidRPr="001749E4" w:rsidRDefault="00165843" w:rsidP="009D1402">
            <w:pPr>
              <w:jc w:val="both"/>
              <w:rPr>
                <w:b/>
                <w:sz w:val="22"/>
                <w:szCs w:val="22"/>
              </w:rPr>
            </w:pPr>
            <w:r w:rsidRPr="001749E4">
              <w:rPr>
                <w:b/>
                <w:sz w:val="22"/>
                <w:szCs w:val="22"/>
              </w:rPr>
              <w:t>11</w:t>
            </w:r>
            <w:r w:rsidR="00B51050" w:rsidRPr="001749E4">
              <w:rPr>
                <w:b/>
                <w:sz w:val="22"/>
                <w:szCs w:val="22"/>
              </w:rPr>
              <w:t>982</w:t>
            </w:r>
          </w:p>
        </w:tc>
      </w:tr>
    </w:tbl>
    <w:p w:rsidR="00380C97" w:rsidRPr="008E460D" w:rsidRDefault="00380C97" w:rsidP="00CE44F6">
      <w:pPr>
        <w:tabs>
          <w:tab w:val="left" w:pos="6660"/>
        </w:tabs>
        <w:ind w:firstLine="709"/>
        <w:jc w:val="both"/>
        <w:rPr>
          <w:sz w:val="16"/>
          <w:szCs w:val="16"/>
        </w:rPr>
      </w:pPr>
    </w:p>
    <w:p w:rsidR="00380C97" w:rsidRPr="001749E4" w:rsidRDefault="00380C97" w:rsidP="00597314">
      <w:pPr>
        <w:tabs>
          <w:tab w:val="left" w:pos="6660"/>
        </w:tabs>
        <w:ind w:firstLine="709"/>
        <w:jc w:val="both"/>
        <w:rPr>
          <w:b/>
          <w:sz w:val="22"/>
          <w:szCs w:val="22"/>
        </w:rPr>
      </w:pPr>
      <w:r w:rsidRPr="001749E4">
        <w:rPr>
          <w:b/>
          <w:sz w:val="22"/>
          <w:szCs w:val="22"/>
        </w:rPr>
        <w:t>6.2.4</w:t>
      </w:r>
      <w:r w:rsidR="00F9072C" w:rsidRPr="001749E4">
        <w:rPr>
          <w:b/>
          <w:sz w:val="22"/>
          <w:szCs w:val="22"/>
        </w:rPr>
        <w:t xml:space="preserve">. </w:t>
      </w:r>
      <w:r w:rsidR="00016911" w:rsidRPr="001749E4">
        <w:rPr>
          <w:b/>
          <w:sz w:val="22"/>
          <w:szCs w:val="22"/>
        </w:rPr>
        <w:t>Исследования.</w:t>
      </w:r>
    </w:p>
    <w:p w:rsidR="00016911" w:rsidRPr="001749E4" w:rsidRDefault="00016911" w:rsidP="00597314">
      <w:pPr>
        <w:tabs>
          <w:tab w:val="left" w:pos="6660"/>
        </w:tabs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>В прошедшем учебном году по заявке ОУ специалисты Центра разработали анкету  и провели обследование учащихся  по теме «Изучение представлений подростков о причинах правонарушений несовершеннолетними». В обследовании приняли участие учащиеся 7,8,9-х классов, всего 78 человек.</w:t>
      </w:r>
    </w:p>
    <w:p w:rsidR="00016911" w:rsidRPr="001749E4" w:rsidRDefault="00016911" w:rsidP="00597314">
      <w:pPr>
        <w:tabs>
          <w:tab w:val="left" w:pos="6660"/>
        </w:tabs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>Результаты анкетирования имеют практическое значение для эффективной организации и проведения профилактических мероприятий именно для контингента, прошедшего анкетирова</w:t>
      </w:r>
      <w:r w:rsidR="001E2AE1" w:rsidRPr="001749E4">
        <w:rPr>
          <w:sz w:val="22"/>
          <w:szCs w:val="22"/>
        </w:rPr>
        <w:t>ние, а также позволяют вносить коррективы в реализуемые мероприятия в соответствии с актуальной ситуацией.</w:t>
      </w:r>
    </w:p>
    <w:p w:rsidR="0030347C" w:rsidRPr="00AE0C44" w:rsidRDefault="0030347C" w:rsidP="00AE0C44">
      <w:pPr>
        <w:spacing w:before="120" w:after="120"/>
        <w:ind w:firstLine="709"/>
        <w:jc w:val="both"/>
        <w:rPr>
          <w:b/>
          <w:sz w:val="22"/>
          <w:szCs w:val="22"/>
        </w:rPr>
      </w:pPr>
      <w:r w:rsidRPr="00AE0C44">
        <w:rPr>
          <w:b/>
          <w:sz w:val="22"/>
          <w:szCs w:val="22"/>
        </w:rPr>
        <w:t>Аналитическая справка по результатам обследования.</w:t>
      </w:r>
    </w:p>
    <w:p w:rsidR="0030347C" w:rsidRPr="001749E4" w:rsidRDefault="0030347C" w:rsidP="00597314">
      <w:pPr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>Учащиеся 9-х классов более информи</w:t>
      </w:r>
      <w:r w:rsidR="00403CD7" w:rsidRPr="001749E4">
        <w:rPr>
          <w:sz w:val="22"/>
          <w:szCs w:val="22"/>
        </w:rPr>
        <w:t>рованы об уголовной и административной ответственности несовершеннолетних в сравнении с</w:t>
      </w:r>
      <w:r w:rsidR="001749E4">
        <w:rPr>
          <w:sz w:val="22"/>
          <w:szCs w:val="22"/>
        </w:rPr>
        <w:t xml:space="preserve"> учащимися </w:t>
      </w:r>
      <w:r w:rsidR="00403CD7" w:rsidRPr="001749E4">
        <w:rPr>
          <w:sz w:val="22"/>
          <w:szCs w:val="22"/>
        </w:rPr>
        <w:t xml:space="preserve"> 7</w:t>
      </w:r>
      <w:r w:rsidR="00AE0C44">
        <w:rPr>
          <w:sz w:val="22"/>
          <w:szCs w:val="22"/>
        </w:rPr>
        <w:t>,</w:t>
      </w:r>
      <w:r w:rsidR="00403CD7" w:rsidRPr="001749E4">
        <w:rPr>
          <w:sz w:val="22"/>
          <w:szCs w:val="22"/>
        </w:rPr>
        <w:t xml:space="preserve"> 8-</w:t>
      </w:r>
      <w:r w:rsidR="001749E4">
        <w:rPr>
          <w:sz w:val="22"/>
          <w:szCs w:val="22"/>
        </w:rPr>
        <w:t>х</w:t>
      </w:r>
      <w:r w:rsidR="00403CD7" w:rsidRPr="001749E4">
        <w:rPr>
          <w:sz w:val="22"/>
          <w:szCs w:val="22"/>
        </w:rPr>
        <w:t xml:space="preserve"> класс</w:t>
      </w:r>
      <w:r w:rsidR="001749E4">
        <w:rPr>
          <w:sz w:val="22"/>
          <w:szCs w:val="22"/>
        </w:rPr>
        <w:t>ов</w:t>
      </w:r>
      <w:r w:rsidR="00403CD7" w:rsidRPr="001749E4">
        <w:rPr>
          <w:sz w:val="22"/>
          <w:szCs w:val="22"/>
        </w:rPr>
        <w:t xml:space="preserve">. Это можно связать с тем, что </w:t>
      </w:r>
      <w:r w:rsidR="001749E4" w:rsidRPr="001749E4">
        <w:rPr>
          <w:sz w:val="22"/>
          <w:szCs w:val="22"/>
        </w:rPr>
        <w:t>в 2012</w:t>
      </w:r>
      <w:r w:rsidR="00403CD7" w:rsidRPr="001749E4">
        <w:rPr>
          <w:sz w:val="22"/>
          <w:szCs w:val="22"/>
        </w:rPr>
        <w:t>-2013 учебном году учащиеся 9-х классов прошли занятия по программе «Несовершеннолетние и закон».</w:t>
      </w:r>
    </w:p>
    <w:p w:rsidR="00841D98" w:rsidRPr="001749E4" w:rsidRDefault="00841D98" w:rsidP="00597314">
      <w:pPr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 xml:space="preserve">Анализ представлений подростков о роли семьи в совершении правонарушений несовершеннолетними. Анализ представлений о роли семьи показывает, что чаще всего несовершеннолетние преступники воспитываются в детских домах или у приемных родителей. Данная тенденция наблюдается во всех возрастных группах (7, 8, 9 классы). Кроме того, по мере </w:t>
      </w:r>
      <w:r w:rsidR="001749E4" w:rsidRPr="001749E4">
        <w:rPr>
          <w:sz w:val="22"/>
          <w:szCs w:val="22"/>
        </w:rPr>
        <w:t>взросления от</w:t>
      </w:r>
      <w:r w:rsidRPr="001749E4">
        <w:rPr>
          <w:sz w:val="22"/>
          <w:szCs w:val="22"/>
        </w:rPr>
        <w:t xml:space="preserve"> 7</w:t>
      </w:r>
      <w:r w:rsidR="001C074C" w:rsidRPr="001749E4">
        <w:rPr>
          <w:sz w:val="22"/>
          <w:szCs w:val="22"/>
        </w:rPr>
        <w:t>-</w:t>
      </w:r>
      <w:r w:rsidRPr="001749E4">
        <w:rPr>
          <w:sz w:val="22"/>
          <w:szCs w:val="22"/>
        </w:rPr>
        <w:t>го до 9</w:t>
      </w:r>
      <w:r w:rsidR="001C074C" w:rsidRPr="001749E4">
        <w:rPr>
          <w:sz w:val="22"/>
          <w:szCs w:val="22"/>
        </w:rPr>
        <w:t>-</w:t>
      </w:r>
      <w:r w:rsidRPr="001749E4">
        <w:rPr>
          <w:sz w:val="22"/>
          <w:szCs w:val="22"/>
        </w:rPr>
        <w:t>го классов, данный показатель возрастает (с 42% до 58%). Результаты исследования показывают связанность количества ссор и конфликтов в семье с воспитанием несовершеннолетних преступников. Данная тенденция наблюдается во всех возрастных группах (7,8,9 классы) и возрастает от 7</w:t>
      </w:r>
      <w:r w:rsidR="001C074C" w:rsidRPr="001749E4">
        <w:rPr>
          <w:sz w:val="22"/>
          <w:szCs w:val="22"/>
        </w:rPr>
        <w:t>-</w:t>
      </w:r>
      <w:r w:rsidRPr="001749E4">
        <w:rPr>
          <w:sz w:val="22"/>
          <w:szCs w:val="22"/>
        </w:rPr>
        <w:t>го до 9</w:t>
      </w:r>
      <w:r w:rsidR="001C074C" w:rsidRPr="001749E4">
        <w:rPr>
          <w:sz w:val="22"/>
          <w:szCs w:val="22"/>
        </w:rPr>
        <w:t>-</w:t>
      </w:r>
      <w:r w:rsidRPr="001749E4">
        <w:rPr>
          <w:sz w:val="22"/>
          <w:szCs w:val="22"/>
        </w:rPr>
        <w:t xml:space="preserve">го классов с 45% до 55%. Можно отметить, что подростки связывают возникновение </w:t>
      </w:r>
      <w:r w:rsidRPr="001749E4">
        <w:rPr>
          <w:sz w:val="22"/>
          <w:szCs w:val="22"/>
        </w:rPr>
        <w:lastRenderedPageBreak/>
        <w:t xml:space="preserve">правонарушений у несовершеннолетних с воспитанием в семьях, где родители злоупотребляют спиртными напитками. Эти данные говорят о значимости </w:t>
      </w:r>
      <w:r w:rsidR="002F4B5B" w:rsidRPr="001749E4">
        <w:rPr>
          <w:sz w:val="22"/>
          <w:szCs w:val="22"/>
        </w:rPr>
        <w:t xml:space="preserve">качественных характеристик </w:t>
      </w:r>
      <w:r w:rsidRPr="001749E4">
        <w:rPr>
          <w:sz w:val="22"/>
          <w:szCs w:val="22"/>
        </w:rPr>
        <w:t>семейных отношений в возникновении правонарушений у несовершеннолетних.</w:t>
      </w:r>
    </w:p>
    <w:p w:rsidR="00841D98" w:rsidRPr="001749E4" w:rsidRDefault="00841D98" w:rsidP="00597314">
      <w:pPr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 xml:space="preserve">Анализ причин совершения правонарушений несовершеннолетними. Исходя из полученных данных, можно сказать, что подростки объясняют совершенные правонарушения желанием привлечь к себе внимание. Также, важную роль играет фактор «за компанию». Данные результаты указывают на важность общения как вида деятельности подростков; </w:t>
      </w:r>
      <w:r w:rsidR="001749E4" w:rsidRPr="001749E4">
        <w:rPr>
          <w:sz w:val="22"/>
          <w:szCs w:val="22"/>
        </w:rPr>
        <w:t>важность принятия</w:t>
      </w:r>
      <w:r w:rsidRPr="001749E4">
        <w:rPr>
          <w:sz w:val="22"/>
          <w:szCs w:val="22"/>
        </w:rPr>
        <w:t xml:space="preserve"> в группе сверстников и ориентации на нормы референтной группы. Интересно отметить, что с 7</w:t>
      </w:r>
      <w:r w:rsidR="007443A4" w:rsidRPr="001749E4">
        <w:rPr>
          <w:sz w:val="22"/>
          <w:szCs w:val="22"/>
        </w:rPr>
        <w:t>-</w:t>
      </w:r>
      <w:r w:rsidRPr="001749E4">
        <w:rPr>
          <w:sz w:val="22"/>
          <w:szCs w:val="22"/>
        </w:rPr>
        <w:t>го по 9</w:t>
      </w:r>
      <w:r w:rsidR="007443A4" w:rsidRPr="001749E4">
        <w:rPr>
          <w:sz w:val="22"/>
          <w:szCs w:val="22"/>
        </w:rPr>
        <w:t>-</w:t>
      </w:r>
      <w:r w:rsidRPr="001749E4">
        <w:rPr>
          <w:sz w:val="22"/>
          <w:szCs w:val="22"/>
        </w:rPr>
        <w:t xml:space="preserve">ый классы увеличивается показатели по параметру «безнаказанность». Можно сказать, что с возрастом подростки перестают ощущать различные социальные запреты, в </w:t>
      </w:r>
      <w:r w:rsidR="007443A4" w:rsidRPr="001749E4">
        <w:rPr>
          <w:sz w:val="22"/>
          <w:szCs w:val="22"/>
        </w:rPr>
        <w:t>связи,</w:t>
      </w:r>
      <w:r w:rsidRPr="001749E4">
        <w:rPr>
          <w:sz w:val="22"/>
          <w:szCs w:val="22"/>
        </w:rPr>
        <w:t xml:space="preserve"> с чем данные нормы теряют функцию контроля поведения и перерастают в состояние «безнаказанности».</w:t>
      </w:r>
    </w:p>
    <w:p w:rsidR="00841D98" w:rsidRPr="001749E4" w:rsidRDefault="00841D98" w:rsidP="00597314">
      <w:pPr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>Изучение отношений подростков к несовершеннолетним правонарушителям. В случае изучения отношения подростк</w:t>
      </w:r>
      <w:r w:rsidR="007443A4" w:rsidRPr="001749E4">
        <w:rPr>
          <w:sz w:val="22"/>
          <w:szCs w:val="22"/>
        </w:rPr>
        <w:t>ов</w:t>
      </w:r>
      <w:r w:rsidRPr="001749E4">
        <w:rPr>
          <w:sz w:val="22"/>
          <w:szCs w:val="22"/>
        </w:rPr>
        <w:t xml:space="preserve"> к несовершеннолетним правонарушителям, можно сказать, что полученные данные среди </w:t>
      </w:r>
      <w:r w:rsidR="007443A4" w:rsidRPr="001749E4">
        <w:rPr>
          <w:sz w:val="22"/>
          <w:szCs w:val="22"/>
        </w:rPr>
        <w:t xml:space="preserve">учащихся </w:t>
      </w:r>
      <w:r w:rsidRPr="001749E4">
        <w:rPr>
          <w:sz w:val="22"/>
          <w:szCs w:val="22"/>
        </w:rPr>
        <w:t>7,8,9</w:t>
      </w:r>
      <w:r w:rsidR="007443A4" w:rsidRPr="001749E4">
        <w:rPr>
          <w:sz w:val="22"/>
          <w:szCs w:val="22"/>
        </w:rPr>
        <w:t>-х</w:t>
      </w:r>
      <w:r w:rsidRPr="001749E4">
        <w:rPr>
          <w:sz w:val="22"/>
          <w:szCs w:val="22"/>
        </w:rPr>
        <w:t xml:space="preserve"> классов распределены неравномерн</w:t>
      </w:r>
      <w:r w:rsidR="007443A4" w:rsidRPr="001749E4">
        <w:rPr>
          <w:sz w:val="22"/>
          <w:szCs w:val="22"/>
        </w:rPr>
        <w:t>о</w:t>
      </w:r>
      <w:r w:rsidRPr="001749E4">
        <w:rPr>
          <w:sz w:val="22"/>
          <w:szCs w:val="22"/>
        </w:rPr>
        <w:t>. Так, в 7</w:t>
      </w:r>
      <w:r w:rsidR="007443A4" w:rsidRPr="001749E4">
        <w:rPr>
          <w:sz w:val="22"/>
          <w:szCs w:val="22"/>
        </w:rPr>
        <w:t>-</w:t>
      </w:r>
      <w:r w:rsidRPr="001749E4">
        <w:rPr>
          <w:sz w:val="22"/>
          <w:szCs w:val="22"/>
        </w:rPr>
        <w:t>ом и 8</w:t>
      </w:r>
      <w:r w:rsidR="007443A4" w:rsidRPr="001749E4">
        <w:rPr>
          <w:sz w:val="22"/>
          <w:szCs w:val="22"/>
        </w:rPr>
        <w:t>-</w:t>
      </w:r>
      <w:r w:rsidRPr="001749E4">
        <w:rPr>
          <w:sz w:val="22"/>
          <w:szCs w:val="22"/>
        </w:rPr>
        <w:t xml:space="preserve">ом </w:t>
      </w:r>
      <w:r w:rsidR="001749E4" w:rsidRPr="001749E4">
        <w:rPr>
          <w:sz w:val="22"/>
          <w:szCs w:val="22"/>
        </w:rPr>
        <w:t>классах подростками</w:t>
      </w:r>
      <w:r w:rsidRPr="001749E4">
        <w:rPr>
          <w:sz w:val="22"/>
          <w:szCs w:val="22"/>
        </w:rPr>
        <w:t xml:space="preserve"> отмечается безразличное отношение к несовершеннолетним правонарушителям; а в 9</w:t>
      </w:r>
      <w:r w:rsidR="007443A4" w:rsidRPr="001749E4">
        <w:rPr>
          <w:sz w:val="22"/>
          <w:szCs w:val="22"/>
        </w:rPr>
        <w:t>-</w:t>
      </w:r>
      <w:r w:rsidRPr="001749E4">
        <w:rPr>
          <w:sz w:val="22"/>
          <w:szCs w:val="22"/>
        </w:rPr>
        <w:t xml:space="preserve">ом классе – «стараюсь не общаться», «осуждаю», «отношусь безразлично». </w:t>
      </w:r>
    </w:p>
    <w:p w:rsidR="007443A4" w:rsidRPr="001749E4" w:rsidRDefault="007443A4" w:rsidP="00597314">
      <w:pPr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>Планируется дальнейшая работа в Центре по исследованию представлений несовершеннолетних о причинах совершений преступлений, так как с точки зрения специалистов полученные результаты имеют как научный, так и практический интерес.</w:t>
      </w:r>
    </w:p>
    <w:p w:rsidR="00841D98" w:rsidRPr="00AE0C44" w:rsidRDefault="00841D98" w:rsidP="00597314">
      <w:pPr>
        <w:tabs>
          <w:tab w:val="left" w:pos="6660"/>
        </w:tabs>
        <w:ind w:firstLine="709"/>
        <w:jc w:val="both"/>
        <w:rPr>
          <w:sz w:val="16"/>
          <w:szCs w:val="16"/>
        </w:rPr>
      </w:pPr>
    </w:p>
    <w:p w:rsidR="001E2AE1" w:rsidRPr="001749E4" w:rsidRDefault="001E2AE1" w:rsidP="00CE44F6">
      <w:pPr>
        <w:tabs>
          <w:tab w:val="left" w:pos="6660"/>
        </w:tabs>
        <w:ind w:firstLine="709"/>
        <w:jc w:val="both"/>
        <w:rPr>
          <w:b/>
          <w:sz w:val="22"/>
          <w:szCs w:val="22"/>
        </w:rPr>
      </w:pPr>
      <w:r w:rsidRPr="001749E4">
        <w:rPr>
          <w:b/>
          <w:sz w:val="22"/>
          <w:szCs w:val="22"/>
        </w:rPr>
        <w:t>6.2.5. Методическая работа по профилактике правонарушений среди несовершеннолетних.</w:t>
      </w:r>
    </w:p>
    <w:p w:rsidR="00380C97" w:rsidRPr="001749E4" w:rsidRDefault="001E2AE1" w:rsidP="00597314">
      <w:pPr>
        <w:tabs>
          <w:tab w:val="left" w:pos="6660"/>
        </w:tabs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>В течение года ППМС-Центром организованно и проведено 4 заседания районного методического объединения социальных педагогов по вопросам профилактики правонарушений среди несовершеннолетних:</w:t>
      </w:r>
    </w:p>
    <w:p w:rsidR="001E2AE1" w:rsidRPr="00AE0C44" w:rsidRDefault="001E2AE1" w:rsidP="00B25FEC">
      <w:pPr>
        <w:pStyle w:val="a8"/>
        <w:numPr>
          <w:ilvl w:val="0"/>
          <w:numId w:val="13"/>
        </w:numPr>
        <w:tabs>
          <w:tab w:val="center" w:pos="993"/>
        </w:tabs>
        <w:ind w:left="0" w:firstLine="709"/>
        <w:jc w:val="both"/>
        <w:rPr>
          <w:sz w:val="22"/>
          <w:szCs w:val="22"/>
        </w:rPr>
      </w:pPr>
      <w:r w:rsidRPr="00AE0C44">
        <w:rPr>
          <w:sz w:val="22"/>
          <w:szCs w:val="22"/>
        </w:rPr>
        <w:t>«Межведомственное взаимодействие по решению жизненно-важных проблем несовершеннолетних (с участием представителей КДНиЗП, ОДН, ЦСПСиД)</w:t>
      </w:r>
    </w:p>
    <w:p w:rsidR="001E2AE1" w:rsidRPr="001749E4" w:rsidRDefault="001E2AE1" w:rsidP="00AE0C44">
      <w:pPr>
        <w:tabs>
          <w:tab w:val="center" w:pos="993"/>
        </w:tabs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>2.Выездное заседание КДНиЗП и</w:t>
      </w:r>
      <w:r w:rsidR="002C742B" w:rsidRPr="001749E4">
        <w:rPr>
          <w:sz w:val="22"/>
          <w:szCs w:val="22"/>
        </w:rPr>
        <w:t xml:space="preserve"> РМО соц. педагогов в ГБОУ № 28</w:t>
      </w:r>
      <w:r w:rsidRPr="001749E4">
        <w:rPr>
          <w:sz w:val="22"/>
          <w:szCs w:val="22"/>
        </w:rPr>
        <w:t xml:space="preserve"> «Опыт работы школы по профилактике правонарушений и безнадзорности учащихся»</w:t>
      </w:r>
    </w:p>
    <w:p w:rsidR="001E2AE1" w:rsidRPr="001749E4" w:rsidRDefault="001E2AE1" w:rsidP="00597314">
      <w:pPr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>3. «Состояние преступности и правонарушений несовершеннолетних в Василеостровском районе за 2013 год» (с участием начальника ОДН)</w:t>
      </w:r>
    </w:p>
    <w:p w:rsidR="001E2AE1" w:rsidRPr="001749E4" w:rsidRDefault="001E2AE1" w:rsidP="00597314">
      <w:pPr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>4.  «Методические рекомендации по системе индивидуальной и групповой профилактики правонарушений несовершеннолетних».В работе заседаний приняли участие 38 человек, 120 чел./обращений</w:t>
      </w:r>
    </w:p>
    <w:p w:rsidR="001E2AE1" w:rsidRPr="00AE0C44" w:rsidRDefault="00617D40" w:rsidP="00597314">
      <w:pPr>
        <w:tabs>
          <w:tab w:val="left" w:pos="6660"/>
        </w:tabs>
        <w:ind w:firstLine="709"/>
        <w:jc w:val="both"/>
        <w:rPr>
          <w:sz w:val="16"/>
          <w:szCs w:val="16"/>
        </w:rPr>
      </w:pPr>
      <w:r w:rsidRPr="00AE0C44">
        <w:rPr>
          <w:sz w:val="16"/>
          <w:szCs w:val="16"/>
        </w:rPr>
        <w:t xml:space="preserve"> </w:t>
      </w:r>
    </w:p>
    <w:p w:rsidR="002C742B" w:rsidRPr="001749E4" w:rsidRDefault="002C742B" w:rsidP="00597314">
      <w:pPr>
        <w:tabs>
          <w:tab w:val="left" w:pos="6660"/>
        </w:tabs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>По данному направлению разработаны новые редакции раздаточного материала для учащихся и родителей в виде буклетов и информационных листков:</w:t>
      </w:r>
    </w:p>
    <w:p w:rsidR="002C742B" w:rsidRPr="001749E4" w:rsidRDefault="002C742B" w:rsidP="00597314">
      <w:pPr>
        <w:pStyle w:val="a8"/>
        <w:ind w:left="0"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>1.</w:t>
      </w:r>
      <w:r w:rsidR="00AE0C44">
        <w:rPr>
          <w:sz w:val="22"/>
          <w:szCs w:val="22"/>
        </w:rPr>
        <w:t xml:space="preserve"> </w:t>
      </w:r>
      <w:r w:rsidRPr="001749E4">
        <w:rPr>
          <w:sz w:val="22"/>
          <w:szCs w:val="22"/>
        </w:rPr>
        <w:t>Памятка для ребят по безопасному поведению «Как не стать жертвой преступления»</w:t>
      </w:r>
    </w:p>
    <w:p w:rsidR="002C742B" w:rsidRPr="001749E4" w:rsidRDefault="002C742B" w:rsidP="00597314">
      <w:pPr>
        <w:pStyle w:val="a8"/>
        <w:ind w:left="0"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>2.</w:t>
      </w:r>
      <w:r w:rsidR="00AE0C44">
        <w:rPr>
          <w:sz w:val="22"/>
          <w:szCs w:val="22"/>
        </w:rPr>
        <w:t xml:space="preserve"> </w:t>
      </w:r>
      <w:r w:rsidRPr="001749E4">
        <w:rPr>
          <w:sz w:val="22"/>
          <w:szCs w:val="22"/>
        </w:rPr>
        <w:t xml:space="preserve">Памятка для ребят по безопасному поведению в интернете </w:t>
      </w:r>
    </w:p>
    <w:p w:rsidR="002C742B" w:rsidRPr="001749E4" w:rsidRDefault="002C742B" w:rsidP="00597314">
      <w:pPr>
        <w:pStyle w:val="a8"/>
        <w:ind w:left="0"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>3.</w:t>
      </w:r>
      <w:r w:rsidR="00AE0C44">
        <w:rPr>
          <w:sz w:val="22"/>
          <w:szCs w:val="22"/>
        </w:rPr>
        <w:t xml:space="preserve"> </w:t>
      </w:r>
      <w:r w:rsidRPr="001749E4">
        <w:rPr>
          <w:sz w:val="22"/>
          <w:szCs w:val="22"/>
        </w:rPr>
        <w:t>«Каждый родитель должен знать…» буклет-памятка для родителей по безопасному поведению несовершеннолетних</w:t>
      </w:r>
    </w:p>
    <w:p w:rsidR="002C742B" w:rsidRPr="001749E4" w:rsidRDefault="002C742B" w:rsidP="00597314">
      <w:pPr>
        <w:pStyle w:val="a8"/>
        <w:ind w:left="0"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>4.</w:t>
      </w:r>
      <w:r w:rsidR="00AE0C44">
        <w:rPr>
          <w:sz w:val="22"/>
          <w:szCs w:val="22"/>
        </w:rPr>
        <w:t xml:space="preserve"> </w:t>
      </w:r>
      <w:r w:rsidRPr="001749E4">
        <w:rPr>
          <w:sz w:val="22"/>
          <w:szCs w:val="22"/>
        </w:rPr>
        <w:t>«Искусство наказывать и поощрять» буклет-шпаргалка для родителей</w:t>
      </w:r>
    </w:p>
    <w:p w:rsidR="002C742B" w:rsidRPr="001749E4" w:rsidRDefault="002C742B" w:rsidP="00597314">
      <w:pPr>
        <w:pStyle w:val="a8"/>
        <w:ind w:left="0"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>5.</w:t>
      </w:r>
      <w:r w:rsidR="00AE0C44">
        <w:rPr>
          <w:sz w:val="22"/>
          <w:szCs w:val="22"/>
        </w:rPr>
        <w:t xml:space="preserve"> </w:t>
      </w:r>
      <w:r w:rsidRPr="001749E4">
        <w:rPr>
          <w:sz w:val="22"/>
          <w:szCs w:val="22"/>
        </w:rPr>
        <w:t>«Безопасность детей в интернете» буклет-информация для родителей</w:t>
      </w:r>
    </w:p>
    <w:p w:rsidR="00380C97" w:rsidRPr="00AE0C44" w:rsidRDefault="00380C97" w:rsidP="00CE44F6">
      <w:pPr>
        <w:tabs>
          <w:tab w:val="left" w:pos="6660"/>
        </w:tabs>
        <w:ind w:firstLine="709"/>
        <w:jc w:val="both"/>
        <w:rPr>
          <w:sz w:val="16"/>
          <w:szCs w:val="16"/>
        </w:rPr>
      </w:pPr>
    </w:p>
    <w:p w:rsidR="009F278B" w:rsidRPr="001749E4" w:rsidRDefault="009F278B" w:rsidP="00CE44F6">
      <w:pPr>
        <w:tabs>
          <w:tab w:val="left" w:pos="6660"/>
        </w:tabs>
        <w:ind w:firstLine="709"/>
        <w:jc w:val="both"/>
        <w:rPr>
          <w:b/>
          <w:sz w:val="22"/>
          <w:szCs w:val="22"/>
        </w:rPr>
      </w:pPr>
      <w:r w:rsidRPr="001749E4">
        <w:rPr>
          <w:b/>
          <w:sz w:val="22"/>
          <w:szCs w:val="22"/>
        </w:rPr>
        <w:t>Таким образом, в 201</w:t>
      </w:r>
      <w:r w:rsidR="00681D40" w:rsidRPr="001749E4">
        <w:rPr>
          <w:b/>
          <w:sz w:val="22"/>
          <w:szCs w:val="22"/>
        </w:rPr>
        <w:t>3</w:t>
      </w:r>
      <w:r w:rsidRPr="001749E4">
        <w:rPr>
          <w:b/>
          <w:sz w:val="22"/>
          <w:szCs w:val="22"/>
        </w:rPr>
        <w:t>-201</w:t>
      </w:r>
      <w:r w:rsidR="00681D40" w:rsidRPr="001749E4">
        <w:rPr>
          <w:b/>
          <w:sz w:val="22"/>
          <w:szCs w:val="22"/>
        </w:rPr>
        <w:t>4</w:t>
      </w:r>
      <w:r w:rsidR="00F95DAC" w:rsidRPr="001749E4">
        <w:rPr>
          <w:b/>
          <w:sz w:val="22"/>
          <w:szCs w:val="22"/>
        </w:rPr>
        <w:t xml:space="preserve"> </w:t>
      </w:r>
      <w:r w:rsidRPr="001749E4">
        <w:rPr>
          <w:b/>
          <w:sz w:val="22"/>
          <w:szCs w:val="22"/>
        </w:rPr>
        <w:t xml:space="preserve">учебном году по </w:t>
      </w:r>
      <w:r w:rsidR="00F95DAC" w:rsidRPr="001749E4">
        <w:rPr>
          <w:b/>
          <w:sz w:val="22"/>
          <w:szCs w:val="22"/>
        </w:rPr>
        <w:t>направлению «П</w:t>
      </w:r>
      <w:r w:rsidRPr="001749E4">
        <w:rPr>
          <w:b/>
          <w:sz w:val="22"/>
          <w:szCs w:val="22"/>
        </w:rPr>
        <w:t>рофилактик</w:t>
      </w:r>
      <w:r w:rsidR="00F95DAC" w:rsidRPr="001749E4">
        <w:rPr>
          <w:b/>
          <w:sz w:val="22"/>
          <w:szCs w:val="22"/>
        </w:rPr>
        <w:t>а</w:t>
      </w:r>
      <w:r w:rsidRPr="001749E4">
        <w:rPr>
          <w:b/>
          <w:sz w:val="22"/>
          <w:szCs w:val="22"/>
        </w:rPr>
        <w:t xml:space="preserve"> </w:t>
      </w:r>
      <w:r w:rsidR="00681D40" w:rsidRPr="001749E4">
        <w:rPr>
          <w:b/>
          <w:sz w:val="22"/>
          <w:szCs w:val="22"/>
        </w:rPr>
        <w:t>правонарушений среди несовершеннолетних</w:t>
      </w:r>
      <w:r w:rsidR="00F95DAC" w:rsidRPr="001749E4">
        <w:rPr>
          <w:b/>
          <w:sz w:val="22"/>
          <w:szCs w:val="22"/>
        </w:rPr>
        <w:t xml:space="preserve">» </w:t>
      </w:r>
      <w:r w:rsidRPr="001749E4">
        <w:rPr>
          <w:b/>
          <w:sz w:val="22"/>
          <w:szCs w:val="22"/>
        </w:rPr>
        <w:t>специалистами Центра выполнен</w:t>
      </w:r>
      <w:r w:rsidR="00F95DAC" w:rsidRPr="001749E4">
        <w:rPr>
          <w:b/>
          <w:sz w:val="22"/>
          <w:szCs w:val="22"/>
        </w:rPr>
        <w:t xml:space="preserve">  следующий объем работы</w:t>
      </w:r>
      <w:r w:rsidRPr="001749E4">
        <w:rPr>
          <w:b/>
          <w:sz w:val="22"/>
          <w:szCs w:val="22"/>
        </w:rPr>
        <w:t>:</w:t>
      </w:r>
    </w:p>
    <w:p w:rsidR="002233A8" w:rsidRPr="00AE0C44" w:rsidRDefault="002233A8" w:rsidP="0000681D">
      <w:pPr>
        <w:jc w:val="both"/>
        <w:rPr>
          <w:sz w:val="16"/>
          <w:szCs w:val="16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26"/>
        <w:gridCol w:w="1984"/>
        <w:gridCol w:w="9497"/>
        <w:gridCol w:w="2835"/>
      </w:tblGrid>
      <w:tr w:rsidR="002233A8" w:rsidRPr="001749E4" w:rsidTr="00AE0C44">
        <w:tc>
          <w:tcPr>
            <w:tcW w:w="426" w:type="dxa"/>
          </w:tcPr>
          <w:p w:rsidR="002233A8" w:rsidRPr="001749E4" w:rsidRDefault="002233A8" w:rsidP="000068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233A8" w:rsidRPr="001749E4" w:rsidRDefault="002233A8" w:rsidP="000068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  <w:vAlign w:val="center"/>
          </w:tcPr>
          <w:p w:rsidR="002233A8" w:rsidRPr="001749E4" w:rsidRDefault="002233A8" w:rsidP="00CE44F6">
            <w:pPr>
              <w:jc w:val="both"/>
              <w:rPr>
                <w:b/>
                <w:bCs/>
                <w:sz w:val="20"/>
              </w:rPr>
            </w:pPr>
            <w:r w:rsidRPr="001749E4">
              <w:rPr>
                <w:b/>
                <w:bCs/>
                <w:sz w:val="20"/>
              </w:rPr>
              <w:t>кол-во мероприятий</w:t>
            </w:r>
            <w:r w:rsidR="00CE44F6" w:rsidRPr="001749E4">
              <w:rPr>
                <w:b/>
                <w:bCs/>
                <w:sz w:val="20"/>
              </w:rPr>
              <w:t xml:space="preserve"> </w:t>
            </w:r>
            <w:r w:rsidRPr="001749E4">
              <w:rPr>
                <w:b/>
                <w:bCs/>
                <w:sz w:val="20"/>
              </w:rPr>
              <w:t>(групповые занятия, лекции на педсоветах, родительские собрания, КДН и ЗП)</w:t>
            </w:r>
          </w:p>
        </w:tc>
        <w:tc>
          <w:tcPr>
            <w:tcW w:w="2835" w:type="dxa"/>
          </w:tcPr>
          <w:p w:rsidR="002233A8" w:rsidRPr="001749E4" w:rsidRDefault="002233A8" w:rsidP="00681D40">
            <w:pPr>
              <w:jc w:val="center"/>
              <w:rPr>
                <w:sz w:val="22"/>
                <w:szCs w:val="22"/>
              </w:rPr>
            </w:pPr>
            <w:r w:rsidRPr="001749E4">
              <w:rPr>
                <w:b/>
                <w:bCs/>
                <w:sz w:val="20"/>
              </w:rPr>
              <w:t xml:space="preserve">кол-во </w:t>
            </w:r>
            <w:r w:rsidR="00681D40" w:rsidRPr="001749E4">
              <w:rPr>
                <w:b/>
                <w:bCs/>
                <w:sz w:val="20"/>
              </w:rPr>
              <w:t>участников</w:t>
            </w:r>
          </w:p>
        </w:tc>
      </w:tr>
      <w:tr w:rsidR="002233A8" w:rsidRPr="001749E4" w:rsidTr="00AE0C44">
        <w:trPr>
          <w:trHeight w:val="216"/>
        </w:trPr>
        <w:tc>
          <w:tcPr>
            <w:tcW w:w="426" w:type="dxa"/>
          </w:tcPr>
          <w:p w:rsidR="002233A8" w:rsidRPr="001749E4" w:rsidRDefault="002233A8" w:rsidP="0000681D">
            <w:pPr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233A8" w:rsidRPr="001749E4" w:rsidRDefault="002233A8" w:rsidP="007707AC">
            <w:pPr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учащиеся</w:t>
            </w:r>
          </w:p>
        </w:tc>
        <w:tc>
          <w:tcPr>
            <w:tcW w:w="9497" w:type="dxa"/>
          </w:tcPr>
          <w:p w:rsidR="002233A8" w:rsidRPr="001749E4" w:rsidRDefault="00681D40" w:rsidP="007707AC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269</w:t>
            </w:r>
          </w:p>
        </w:tc>
        <w:tc>
          <w:tcPr>
            <w:tcW w:w="2835" w:type="dxa"/>
          </w:tcPr>
          <w:p w:rsidR="002233A8" w:rsidRPr="001749E4" w:rsidRDefault="00681D40" w:rsidP="002F4B5B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44</w:t>
            </w:r>
            <w:r w:rsidR="002F4B5B" w:rsidRPr="001749E4">
              <w:rPr>
                <w:sz w:val="22"/>
                <w:szCs w:val="22"/>
              </w:rPr>
              <w:t>83</w:t>
            </w:r>
          </w:p>
        </w:tc>
      </w:tr>
      <w:tr w:rsidR="002233A8" w:rsidRPr="001749E4" w:rsidTr="00AE0C44">
        <w:tc>
          <w:tcPr>
            <w:tcW w:w="426" w:type="dxa"/>
          </w:tcPr>
          <w:p w:rsidR="002233A8" w:rsidRPr="001749E4" w:rsidRDefault="002233A8" w:rsidP="0000681D">
            <w:pPr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2233A8" w:rsidRPr="001749E4" w:rsidRDefault="002233A8" w:rsidP="007707AC">
            <w:pPr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педагоги</w:t>
            </w:r>
          </w:p>
        </w:tc>
        <w:tc>
          <w:tcPr>
            <w:tcW w:w="9497" w:type="dxa"/>
          </w:tcPr>
          <w:p w:rsidR="002233A8" w:rsidRPr="001749E4" w:rsidRDefault="00681D40" w:rsidP="007707AC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:rsidR="002233A8" w:rsidRPr="001749E4" w:rsidRDefault="00681D40" w:rsidP="007707AC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274</w:t>
            </w:r>
          </w:p>
        </w:tc>
      </w:tr>
      <w:tr w:rsidR="002233A8" w:rsidRPr="001749E4" w:rsidTr="00AE0C44">
        <w:tc>
          <w:tcPr>
            <w:tcW w:w="426" w:type="dxa"/>
          </w:tcPr>
          <w:p w:rsidR="002233A8" w:rsidRPr="001749E4" w:rsidRDefault="002233A8" w:rsidP="0000681D">
            <w:pPr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2233A8" w:rsidRPr="001749E4" w:rsidRDefault="002233A8" w:rsidP="007707AC">
            <w:pPr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родители</w:t>
            </w:r>
          </w:p>
        </w:tc>
        <w:tc>
          <w:tcPr>
            <w:tcW w:w="9497" w:type="dxa"/>
          </w:tcPr>
          <w:p w:rsidR="002233A8" w:rsidRPr="001749E4" w:rsidRDefault="00681D40" w:rsidP="007707AC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</w:tcPr>
          <w:p w:rsidR="002233A8" w:rsidRPr="001749E4" w:rsidRDefault="002F4B5B" w:rsidP="007707AC">
            <w:pPr>
              <w:jc w:val="center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806</w:t>
            </w:r>
          </w:p>
        </w:tc>
      </w:tr>
      <w:tr w:rsidR="002233A8" w:rsidRPr="001749E4" w:rsidTr="00AE0C44">
        <w:tc>
          <w:tcPr>
            <w:tcW w:w="426" w:type="dxa"/>
          </w:tcPr>
          <w:p w:rsidR="002233A8" w:rsidRPr="001749E4" w:rsidRDefault="002233A8" w:rsidP="0000681D">
            <w:pPr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2233A8" w:rsidRPr="001749E4" w:rsidRDefault="002233A8" w:rsidP="007707AC">
            <w:pPr>
              <w:jc w:val="both"/>
              <w:rPr>
                <w:b/>
                <w:bCs/>
                <w:sz w:val="22"/>
                <w:szCs w:val="22"/>
              </w:rPr>
            </w:pPr>
            <w:r w:rsidRPr="001749E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497" w:type="dxa"/>
          </w:tcPr>
          <w:p w:rsidR="002233A8" w:rsidRPr="001749E4" w:rsidRDefault="002F4B5B" w:rsidP="007707AC">
            <w:pPr>
              <w:jc w:val="center"/>
              <w:rPr>
                <w:b/>
                <w:bCs/>
                <w:sz w:val="22"/>
                <w:szCs w:val="22"/>
              </w:rPr>
            </w:pPr>
            <w:r w:rsidRPr="001749E4">
              <w:rPr>
                <w:b/>
                <w:bCs/>
                <w:sz w:val="22"/>
                <w:szCs w:val="22"/>
              </w:rPr>
              <w:t>299</w:t>
            </w:r>
          </w:p>
        </w:tc>
        <w:tc>
          <w:tcPr>
            <w:tcW w:w="2835" w:type="dxa"/>
          </w:tcPr>
          <w:p w:rsidR="002233A8" w:rsidRPr="001749E4" w:rsidRDefault="002F4B5B" w:rsidP="002F4B5B">
            <w:pPr>
              <w:jc w:val="center"/>
              <w:rPr>
                <w:b/>
                <w:bCs/>
                <w:sz w:val="22"/>
                <w:szCs w:val="22"/>
              </w:rPr>
            </w:pPr>
            <w:r w:rsidRPr="001749E4">
              <w:rPr>
                <w:b/>
                <w:bCs/>
                <w:sz w:val="22"/>
                <w:szCs w:val="22"/>
              </w:rPr>
              <w:t>5563</w:t>
            </w:r>
          </w:p>
        </w:tc>
      </w:tr>
    </w:tbl>
    <w:p w:rsidR="002233A8" w:rsidRPr="001749E4" w:rsidRDefault="002233A8" w:rsidP="0000681D">
      <w:pPr>
        <w:jc w:val="both"/>
        <w:rPr>
          <w:sz w:val="22"/>
          <w:szCs w:val="22"/>
        </w:rPr>
      </w:pPr>
    </w:p>
    <w:p w:rsidR="00E45441" w:rsidRPr="00D537BA" w:rsidRDefault="004E4E44" w:rsidP="00D537BA">
      <w:pPr>
        <w:pStyle w:val="11"/>
      </w:pPr>
      <w:bookmarkStart w:id="21" w:name="_Toc390790204"/>
      <w:r w:rsidRPr="00D537BA">
        <w:t>6</w:t>
      </w:r>
      <w:r w:rsidR="001978BD" w:rsidRPr="00D537BA">
        <w:t>.</w:t>
      </w:r>
      <w:r w:rsidR="00231E0B" w:rsidRPr="00D537BA">
        <w:t>3</w:t>
      </w:r>
      <w:r w:rsidR="00BB60D3" w:rsidRPr="00D537BA">
        <w:t xml:space="preserve">. </w:t>
      </w:r>
      <w:r w:rsidR="00BD0849" w:rsidRPr="00D537BA">
        <w:t xml:space="preserve">Профилактика проявлений </w:t>
      </w:r>
      <w:r w:rsidR="00B20A82" w:rsidRPr="00D537BA">
        <w:t>экстремистской направленности в молодежной среде.</w:t>
      </w:r>
      <w:bookmarkEnd w:id="21"/>
    </w:p>
    <w:p w:rsidR="00A74457" w:rsidRPr="001749E4" w:rsidRDefault="00334086" w:rsidP="00597314">
      <w:pPr>
        <w:tabs>
          <w:tab w:val="left" w:pos="6660"/>
        </w:tabs>
        <w:ind w:firstLine="709"/>
        <w:jc w:val="both"/>
        <w:rPr>
          <w:b/>
          <w:sz w:val="22"/>
          <w:szCs w:val="22"/>
        </w:rPr>
      </w:pPr>
      <w:r w:rsidRPr="001749E4">
        <w:rPr>
          <w:sz w:val="22"/>
          <w:szCs w:val="22"/>
        </w:rPr>
        <w:t>Профилактика проявлений экстремисткой направленности в молодежной среде осуществляется ППМС</w:t>
      </w:r>
      <w:r w:rsidR="001024B1" w:rsidRPr="001749E4">
        <w:rPr>
          <w:sz w:val="22"/>
          <w:szCs w:val="22"/>
        </w:rPr>
        <w:t xml:space="preserve"> </w:t>
      </w:r>
      <w:r w:rsidRPr="001749E4">
        <w:rPr>
          <w:sz w:val="22"/>
          <w:szCs w:val="22"/>
        </w:rPr>
        <w:t>-</w:t>
      </w:r>
      <w:r w:rsidR="00923163" w:rsidRPr="001749E4">
        <w:rPr>
          <w:sz w:val="22"/>
          <w:szCs w:val="22"/>
        </w:rPr>
        <w:t xml:space="preserve"> </w:t>
      </w:r>
      <w:r w:rsidRPr="001749E4">
        <w:rPr>
          <w:sz w:val="22"/>
          <w:szCs w:val="22"/>
        </w:rPr>
        <w:t>Центром через реализацию</w:t>
      </w:r>
      <w:r w:rsidR="009503FD" w:rsidRPr="001749E4">
        <w:rPr>
          <w:sz w:val="22"/>
          <w:szCs w:val="22"/>
        </w:rPr>
        <w:t xml:space="preserve"> </w:t>
      </w:r>
      <w:r w:rsidR="00AE0C44" w:rsidRPr="001749E4">
        <w:rPr>
          <w:sz w:val="22"/>
          <w:szCs w:val="22"/>
        </w:rPr>
        <w:t>профилактических</w:t>
      </w:r>
      <w:r w:rsidR="00A74457" w:rsidRPr="001749E4">
        <w:rPr>
          <w:sz w:val="22"/>
          <w:szCs w:val="22"/>
        </w:rPr>
        <w:t xml:space="preserve">  программ </w:t>
      </w:r>
      <w:r w:rsidR="00A74457" w:rsidRPr="001749E4">
        <w:rPr>
          <w:b/>
          <w:sz w:val="22"/>
          <w:szCs w:val="22"/>
        </w:rPr>
        <w:t>«Айсберг» и  «Теремок», направленны</w:t>
      </w:r>
      <w:r w:rsidR="000A7D6D" w:rsidRPr="001749E4">
        <w:rPr>
          <w:b/>
          <w:sz w:val="22"/>
          <w:szCs w:val="22"/>
        </w:rPr>
        <w:t>х</w:t>
      </w:r>
      <w:r w:rsidR="00A74457" w:rsidRPr="001749E4">
        <w:rPr>
          <w:b/>
          <w:sz w:val="22"/>
          <w:szCs w:val="22"/>
        </w:rPr>
        <w:t xml:space="preserve"> на формирование толерантного сознания, позитивных социокультурных установок учащихся школ и дошкольников. </w:t>
      </w:r>
    </w:p>
    <w:p w:rsidR="00E45441" w:rsidRPr="001749E4" w:rsidRDefault="00A74457" w:rsidP="00597314">
      <w:pPr>
        <w:tabs>
          <w:tab w:val="left" w:pos="6660"/>
        </w:tabs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>Занятия по программе «Айсберг»</w:t>
      </w:r>
      <w:r w:rsidR="009503FD" w:rsidRPr="001749E4">
        <w:rPr>
          <w:sz w:val="22"/>
          <w:szCs w:val="22"/>
        </w:rPr>
        <w:t xml:space="preserve"> проводятся для учащихся 6-7 классов,</w:t>
      </w:r>
      <w:r w:rsidRPr="001749E4">
        <w:rPr>
          <w:sz w:val="22"/>
          <w:szCs w:val="22"/>
        </w:rPr>
        <w:t xml:space="preserve"> стимулируют творческую активность подростков по осмыслению проблемы толерантности, способствуют воспитанию терпимости и уважения друг к другу учащихся, стимулируют поиск альтернативных способов разрешения конфликтных ситуаций.</w:t>
      </w:r>
    </w:p>
    <w:p w:rsidR="00A74457" w:rsidRPr="001749E4" w:rsidRDefault="00110217" w:rsidP="00597314">
      <w:pPr>
        <w:tabs>
          <w:tab w:val="left" w:pos="6660"/>
        </w:tabs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>П</w:t>
      </w:r>
      <w:r w:rsidR="00A74457" w:rsidRPr="001749E4">
        <w:rPr>
          <w:sz w:val="22"/>
          <w:szCs w:val="22"/>
        </w:rPr>
        <w:t xml:space="preserve">рограмма «Теремок» способствует формированию коммуникативной толерантности и позитивных нравственно-этических установок детей </w:t>
      </w:r>
      <w:r w:rsidRPr="001749E4">
        <w:rPr>
          <w:sz w:val="22"/>
          <w:szCs w:val="22"/>
        </w:rPr>
        <w:t xml:space="preserve"> дошкольного возраста.</w:t>
      </w:r>
    </w:p>
    <w:p w:rsidR="001F4CCA" w:rsidRPr="001749E4" w:rsidRDefault="004E4E44" w:rsidP="00597314">
      <w:pPr>
        <w:ind w:firstLine="709"/>
        <w:rPr>
          <w:sz w:val="22"/>
          <w:szCs w:val="22"/>
        </w:rPr>
      </w:pPr>
      <w:r w:rsidRPr="001749E4">
        <w:rPr>
          <w:b/>
          <w:sz w:val="22"/>
          <w:szCs w:val="22"/>
        </w:rPr>
        <w:t>6</w:t>
      </w:r>
      <w:r w:rsidR="005D1585" w:rsidRPr="001749E4">
        <w:rPr>
          <w:b/>
          <w:sz w:val="22"/>
          <w:szCs w:val="22"/>
        </w:rPr>
        <w:t>.</w:t>
      </w:r>
      <w:r w:rsidR="00231E0B" w:rsidRPr="001749E4">
        <w:rPr>
          <w:b/>
          <w:sz w:val="22"/>
          <w:szCs w:val="22"/>
        </w:rPr>
        <w:t>3</w:t>
      </w:r>
      <w:r w:rsidR="005D1585" w:rsidRPr="001749E4">
        <w:rPr>
          <w:b/>
          <w:sz w:val="22"/>
          <w:szCs w:val="22"/>
        </w:rPr>
        <w:t xml:space="preserve">.1. </w:t>
      </w:r>
      <w:r w:rsidR="009503FD" w:rsidRPr="001749E4">
        <w:rPr>
          <w:b/>
          <w:sz w:val="22"/>
          <w:szCs w:val="22"/>
        </w:rPr>
        <w:t xml:space="preserve"> </w:t>
      </w:r>
      <w:r w:rsidR="001749E4" w:rsidRPr="001749E4">
        <w:rPr>
          <w:sz w:val="22"/>
          <w:szCs w:val="22"/>
        </w:rPr>
        <w:t>За 2013</w:t>
      </w:r>
      <w:r w:rsidR="001F4CCA" w:rsidRPr="001749E4">
        <w:rPr>
          <w:sz w:val="22"/>
          <w:szCs w:val="22"/>
        </w:rPr>
        <w:t xml:space="preserve">-2014 учебный год </w:t>
      </w:r>
      <w:r w:rsidR="009503FD" w:rsidRPr="001749E4">
        <w:rPr>
          <w:sz w:val="22"/>
          <w:szCs w:val="22"/>
        </w:rPr>
        <w:t>занятия по</w:t>
      </w:r>
      <w:r w:rsidR="001F4CCA" w:rsidRPr="001749E4">
        <w:rPr>
          <w:sz w:val="22"/>
          <w:szCs w:val="22"/>
        </w:rPr>
        <w:t xml:space="preserve"> программе</w:t>
      </w:r>
      <w:r w:rsidR="009503FD" w:rsidRPr="001749E4">
        <w:rPr>
          <w:sz w:val="22"/>
          <w:szCs w:val="22"/>
        </w:rPr>
        <w:t xml:space="preserve"> «Айсберг»</w:t>
      </w:r>
      <w:r w:rsidR="001F4CCA" w:rsidRPr="001749E4">
        <w:rPr>
          <w:sz w:val="22"/>
          <w:szCs w:val="22"/>
        </w:rPr>
        <w:t xml:space="preserve"> </w:t>
      </w:r>
      <w:r w:rsidR="009503FD" w:rsidRPr="001749E4">
        <w:rPr>
          <w:sz w:val="22"/>
          <w:szCs w:val="22"/>
        </w:rPr>
        <w:t xml:space="preserve">прошли 182  </w:t>
      </w:r>
      <w:r w:rsidR="00C15357" w:rsidRPr="001749E4">
        <w:rPr>
          <w:sz w:val="22"/>
          <w:szCs w:val="22"/>
        </w:rPr>
        <w:t>ребёнка</w:t>
      </w:r>
      <w:r w:rsidR="009503FD" w:rsidRPr="001749E4">
        <w:rPr>
          <w:sz w:val="22"/>
          <w:szCs w:val="22"/>
        </w:rPr>
        <w:t xml:space="preserve">  (</w:t>
      </w:r>
      <w:r w:rsidR="001F4CCA" w:rsidRPr="001749E4">
        <w:rPr>
          <w:sz w:val="22"/>
          <w:szCs w:val="22"/>
        </w:rPr>
        <w:t>5 школ</w:t>
      </w:r>
      <w:r w:rsidR="009503FD" w:rsidRPr="001749E4">
        <w:rPr>
          <w:sz w:val="22"/>
          <w:szCs w:val="22"/>
        </w:rPr>
        <w:t xml:space="preserve"> района</w:t>
      </w:r>
      <w:r w:rsidR="00C15357" w:rsidRPr="001749E4">
        <w:rPr>
          <w:sz w:val="22"/>
          <w:szCs w:val="22"/>
        </w:rPr>
        <w:t>, 9 классов,19 групп)</w:t>
      </w:r>
      <w:r w:rsidR="001F4CCA" w:rsidRPr="001749E4">
        <w:rPr>
          <w:sz w:val="22"/>
          <w:szCs w:val="22"/>
        </w:rPr>
        <w:t xml:space="preserve"> Программа реализовывалась на базе ППМС - Центра. Общая продолжительность программы составляла 8 академических часов с каждой группой.</w:t>
      </w:r>
    </w:p>
    <w:p w:rsidR="001F4CCA" w:rsidRPr="001749E4" w:rsidRDefault="001F4CCA" w:rsidP="00597314">
      <w:pPr>
        <w:ind w:firstLine="709"/>
        <w:rPr>
          <w:sz w:val="22"/>
          <w:szCs w:val="22"/>
        </w:rPr>
      </w:pPr>
      <w:r w:rsidRPr="001749E4">
        <w:rPr>
          <w:sz w:val="22"/>
          <w:szCs w:val="22"/>
        </w:rPr>
        <w:t>Для определения результативности работы по программе использовался сравнительный анализ результатов диагностического обследования учащихся, проведенного до начала работы по программе и результаты заключительной диагностики.</w:t>
      </w:r>
    </w:p>
    <w:p w:rsidR="001F4CCA" w:rsidRPr="001749E4" w:rsidRDefault="001F4CCA" w:rsidP="00597314">
      <w:pPr>
        <w:ind w:firstLine="709"/>
        <w:rPr>
          <w:sz w:val="22"/>
          <w:szCs w:val="22"/>
        </w:rPr>
      </w:pPr>
      <w:r w:rsidRPr="001749E4">
        <w:rPr>
          <w:sz w:val="22"/>
          <w:szCs w:val="22"/>
        </w:rPr>
        <w:t>Диагностический анализ личностной направленности подростков, включающий в себя отношение к миру, отношение к самому себе и отношение к другим людям, позволил выявить следующие данные.</w:t>
      </w:r>
    </w:p>
    <w:p w:rsidR="001F4CCA" w:rsidRPr="001749E4" w:rsidRDefault="001F4CCA" w:rsidP="00597314">
      <w:pPr>
        <w:ind w:firstLine="709"/>
        <w:rPr>
          <w:b/>
          <w:sz w:val="20"/>
        </w:rPr>
      </w:pPr>
      <w:r w:rsidRPr="001749E4">
        <w:rPr>
          <w:b/>
          <w:sz w:val="20"/>
        </w:rPr>
        <w:t>Отношение подростков к семье:</w:t>
      </w:r>
    </w:p>
    <w:p w:rsidR="001F4CCA" w:rsidRPr="001749E4" w:rsidRDefault="001F4CCA" w:rsidP="00597314">
      <w:pPr>
        <w:ind w:firstLine="709"/>
        <w:rPr>
          <w:sz w:val="20"/>
        </w:rPr>
      </w:pPr>
      <w:r w:rsidRPr="001749E4">
        <w:rPr>
          <w:sz w:val="20"/>
        </w:rPr>
        <w:t>От 64% до 70 % - устойчивое позитивное отношение, ценность семьи высоко значима для подростка. Он дорожит семейными традициями и устоями и в будущем хочет создать счастливую семью.</w:t>
      </w:r>
    </w:p>
    <w:p w:rsidR="001F4CCA" w:rsidRPr="001749E4" w:rsidRDefault="001F4CCA" w:rsidP="00597314">
      <w:pPr>
        <w:ind w:firstLine="709"/>
        <w:rPr>
          <w:sz w:val="20"/>
        </w:rPr>
      </w:pPr>
      <w:r w:rsidRPr="001749E4">
        <w:rPr>
          <w:sz w:val="20"/>
        </w:rPr>
        <w:t>От 19% до 25% - ситуативно-позитивное отношение, семья для подростка представляет определенную ценность, но он предполагает, что семья, которую он создаст в будущем, будет не слишком похожа на ту, в которой он живет сейчас.</w:t>
      </w:r>
    </w:p>
    <w:p w:rsidR="001F4CCA" w:rsidRPr="001749E4" w:rsidRDefault="001F4CCA" w:rsidP="00597314">
      <w:pPr>
        <w:ind w:firstLine="709"/>
        <w:rPr>
          <w:sz w:val="20"/>
        </w:rPr>
      </w:pPr>
      <w:r w:rsidRPr="001749E4">
        <w:rPr>
          <w:sz w:val="20"/>
        </w:rPr>
        <w:t>От 0% до 10%  - ситуативно-негативное отношение к семье, как правило, потребительское. Ему «должны», а он никому и ничем не обязан.</w:t>
      </w:r>
    </w:p>
    <w:p w:rsidR="001F4CCA" w:rsidRPr="001749E4" w:rsidRDefault="001F4CCA" w:rsidP="00597314">
      <w:pPr>
        <w:ind w:firstLine="709"/>
        <w:rPr>
          <w:b/>
          <w:sz w:val="20"/>
        </w:rPr>
      </w:pPr>
      <w:r w:rsidRPr="001749E4">
        <w:rPr>
          <w:b/>
          <w:sz w:val="20"/>
        </w:rPr>
        <w:t>Отношение подростка к Отечеству:</w:t>
      </w:r>
    </w:p>
    <w:p w:rsidR="001F4CCA" w:rsidRPr="001749E4" w:rsidRDefault="001F4CCA" w:rsidP="00597314">
      <w:pPr>
        <w:ind w:firstLine="709"/>
        <w:rPr>
          <w:sz w:val="20"/>
        </w:rPr>
      </w:pPr>
      <w:r w:rsidRPr="001749E4">
        <w:rPr>
          <w:sz w:val="20"/>
        </w:rPr>
        <w:t>От 0% до 15%- устойчивое позитивное отношение. Родина для него не абстрактная категория, а конкретная страна, где он собирается жить, которой он гордится.</w:t>
      </w:r>
    </w:p>
    <w:p w:rsidR="001F4CCA" w:rsidRPr="001749E4" w:rsidRDefault="001F4CCA" w:rsidP="00597314">
      <w:pPr>
        <w:ind w:firstLine="709"/>
        <w:rPr>
          <w:sz w:val="20"/>
        </w:rPr>
      </w:pPr>
      <w:r w:rsidRPr="001749E4">
        <w:rPr>
          <w:sz w:val="20"/>
        </w:rPr>
        <w:t xml:space="preserve"> От 40% до 74% - ситуативно-позитивное отношение, подросток переживает чувство Родины как чувство родного дома, города. Однако ему кажется, что то, что происходит в стране и на его «малой родине», имеет между собой мало общего.</w:t>
      </w:r>
    </w:p>
    <w:p w:rsidR="001F4CCA" w:rsidRPr="001749E4" w:rsidRDefault="001F4CCA" w:rsidP="00597314">
      <w:pPr>
        <w:ind w:firstLine="709"/>
        <w:rPr>
          <w:sz w:val="20"/>
        </w:rPr>
      </w:pPr>
      <w:r w:rsidRPr="001749E4">
        <w:rPr>
          <w:sz w:val="20"/>
        </w:rPr>
        <w:t>От 0% до 12% - ситуативно-негативное отношение. Подросток может «правильно» выступать на тему патриотизма, но, в зависимости от ситуации, по-разному расставить акценты. Он может угадывать, что «патриотично» в тот или иной момент, а что – нет. Считает, что происходящее со страной и с ним самим имеет между собой мало общего.</w:t>
      </w:r>
    </w:p>
    <w:p w:rsidR="001F4CCA" w:rsidRPr="001749E4" w:rsidRDefault="001F4CCA" w:rsidP="00597314">
      <w:pPr>
        <w:ind w:firstLine="709"/>
        <w:rPr>
          <w:b/>
          <w:sz w:val="20"/>
        </w:rPr>
      </w:pPr>
      <w:r w:rsidRPr="001749E4">
        <w:rPr>
          <w:b/>
          <w:sz w:val="20"/>
        </w:rPr>
        <w:t>Отношение подростка к миру:</w:t>
      </w:r>
    </w:p>
    <w:p w:rsidR="001F4CCA" w:rsidRPr="001749E4" w:rsidRDefault="001F4CCA" w:rsidP="00597314">
      <w:pPr>
        <w:ind w:firstLine="709"/>
        <w:rPr>
          <w:sz w:val="20"/>
        </w:rPr>
      </w:pPr>
      <w:r w:rsidRPr="001749E4">
        <w:rPr>
          <w:sz w:val="20"/>
        </w:rPr>
        <w:t>От 0% до 12% - устойчивое позитивное отношение. Он считает, что к насилию прибегают только слабые люди. К проявлениям грубой силы относится подчеркнуто отрицательно. Уверен, что всегда есть возможность уладить конфликт, не ущемляя при этом права других людей.</w:t>
      </w:r>
    </w:p>
    <w:p w:rsidR="001F4CCA" w:rsidRPr="001749E4" w:rsidRDefault="001F4CCA" w:rsidP="00597314">
      <w:pPr>
        <w:ind w:firstLine="709"/>
        <w:rPr>
          <w:sz w:val="20"/>
        </w:rPr>
      </w:pPr>
      <w:r w:rsidRPr="001749E4">
        <w:rPr>
          <w:sz w:val="20"/>
        </w:rPr>
        <w:t>От 18 % до 41%- ситуативно-позитивное отношение, подросток в целом разделяет идеи мира и ненасилия, но при этом считает, что в отдельных случаях применение силы оправдано. К проявлению грубой силы относится с чувством непринятия и страха, считает, что  в современном мире нельзя обойтись без оружия. Он старается не идти на уступки потому, что не хочет показаться слабым в глазах окружающих.</w:t>
      </w:r>
    </w:p>
    <w:p w:rsidR="001F4CCA" w:rsidRPr="001749E4" w:rsidRDefault="001F4CCA" w:rsidP="00597314">
      <w:pPr>
        <w:ind w:firstLine="709"/>
        <w:rPr>
          <w:sz w:val="20"/>
        </w:rPr>
      </w:pPr>
      <w:r w:rsidRPr="001749E4">
        <w:rPr>
          <w:sz w:val="20"/>
        </w:rPr>
        <w:t>От 44% до 59% - ситуативно-негативное отношение, подросток уверен, что мир можно поддерживать главным образом силой, угрозами, ультиматумами. Он рассматривает войну как один из способов разрешения конфликтов. По его мнению, сильный тот, кого боятся.</w:t>
      </w:r>
    </w:p>
    <w:p w:rsidR="001F4CCA" w:rsidRPr="001749E4" w:rsidRDefault="001F4CCA" w:rsidP="00597314">
      <w:pPr>
        <w:ind w:firstLine="709"/>
        <w:rPr>
          <w:sz w:val="20"/>
        </w:rPr>
      </w:pPr>
      <w:r w:rsidRPr="001749E4">
        <w:rPr>
          <w:sz w:val="20"/>
        </w:rPr>
        <w:t>От 0% до 14% - устойчиво-негативное отношение, можно предположить, что для подростка не существует альтернативы – переговоры или военная операция. Он целиком и полностью на стороне силы, а, все, кто пытается этому противостоять, для него «слабаки».</w:t>
      </w:r>
    </w:p>
    <w:p w:rsidR="001F4CCA" w:rsidRPr="001749E4" w:rsidRDefault="001F4CCA" w:rsidP="00AE0C44">
      <w:pPr>
        <w:keepNext/>
        <w:ind w:firstLine="709"/>
        <w:rPr>
          <w:b/>
          <w:sz w:val="20"/>
        </w:rPr>
      </w:pPr>
      <w:r w:rsidRPr="001749E4">
        <w:rPr>
          <w:b/>
          <w:sz w:val="20"/>
        </w:rPr>
        <w:lastRenderedPageBreak/>
        <w:t>Отношение подростка к культуре:</w:t>
      </w:r>
    </w:p>
    <w:p w:rsidR="001F4CCA" w:rsidRPr="001749E4" w:rsidRDefault="001F4CCA" w:rsidP="00597314">
      <w:pPr>
        <w:ind w:firstLine="709"/>
        <w:rPr>
          <w:sz w:val="20"/>
        </w:rPr>
      </w:pPr>
      <w:r w:rsidRPr="001749E4">
        <w:rPr>
          <w:sz w:val="20"/>
        </w:rPr>
        <w:t>От 22%  до 31% - устойчивое позитивное отношение, культурные формы поведения, безусловно, личностно значимы для подростка и реализуются им в повседневной жизни.</w:t>
      </w:r>
    </w:p>
    <w:p w:rsidR="001F4CCA" w:rsidRPr="001749E4" w:rsidRDefault="001F4CCA" w:rsidP="00597314">
      <w:pPr>
        <w:ind w:firstLine="709"/>
        <w:rPr>
          <w:sz w:val="20"/>
        </w:rPr>
      </w:pPr>
      <w:r w:rsidRPr="001749E4">
        <w:rPr>
          <w:sz w:val="20"/>
        </w:rPr>
        <w:t>От 38 до 45 % - ситуативно-позитивное отношение, подросток признает объективную ценность культурных форм поведения, но отнюдь не всегда руководствуется ими в своей повседневной жизни. Он хотел бы выглядеть «культурным» человеком, но не готов прикладывать ежедневные усилия к этому.</w:t>
      </w:r>
    </w:p>
    <w:p w:rsidR="001F4CCA" w:rsidRPr="001749E4" w:rsidRDefault="001F4CCA" w:rsidP="00597314">
      <w:pPr>
        <w:ind w:firstLine="709"/>
        <w:rPr>
          <w:sz w:val="20"/>
        </w:rPr>
      </w:pPr>
      <w:r w:rsidRPr="001749E4">
        <w:rPr>
          <w:sz w:val="20"/>
        </w:rPr>
        <w:t>От 15% до 39% - ситуативно-негативное отношение. Культурные формы поведения рассматриваются подростком как нечто догматичное, идущее от мира взрослых, а потому обременяющее его повседневную жизнь. Он не способен на акт вандализма, но и осуждать вандалов сверстников не будет.</w:t>
      </w:r>
    </w:p>
    <w:p w:rsidR="001F4CCA" w:rsidRPr="001749E4" w:rsidRDefault="001F4CCA" w:rsidP="00597314">
      <w:pPr>
        <w:ind w:firstLine="709"/>
        <w:rPr>
          <w:b/>
          <w:sz w:val="20"/>
        </w:rPr>
      </w:pPr>
      <w:r w:rsidRPr="001749E4">
        <w:rPr>
          <w:b/>
          <w:sz w:val="20"/>
        </w:rPr>
        <w:t>Отношение подростка к человеку:</w:t>
      </w:r>
    </w:p>
    <w:p w:rsidR="001F4CCA" w:rsidRPr="001749E4" w:rsidRDefault="001F4CCA" w:rsidP="00597314">
      <w:pPr>
        <w:ind w:firstLine="709"/>
        <w:rPr>
          <w:sz w:val="20"/>
        </w:rPr>
      </w:pPr>
      <w:r w:rsidRPr="001749E4">
        <w:rPr>
          <w:sz w:val="20"/>
        </w:rPr>
        <w:t>От 39% до 48% - устойчивое позитивное отношение, подросток готов помочь другим людям, не ожидая просьбы с их стороны. В своих действиях во благо других бескорыстен.</w:t>
      </w:r>
    </w:p>
    <w:p w:rsidR="001F4CCA" w:rsidRPr="001749E4" w:rsidRDefault="001F4CCA" w:rsidP="00597314">
      <w:pPr>
        <w:ind w:firstLine="709"/>
        <w:rPr>
          <w:sz w:val="20"/>
        </w:rPr>
      </w:pPr>
      <w:r w:rsidRPr="001749E4">
        <w:rPr>
          <w:sz w:val="20"/>
        </w:rPr>
        <w:t>От 32% до 40% - ситуативно-позитивное отношение, подросток не прочь оказать помощь, но предпочитает это делать тогда, когда его об этом попросят. В своих действиях во благо других, старается не подвергать риску собственное благополучие, расстраивается, если не получает в ответ благодарности.</w:t>
      </w:r>
    </w:p>
    <w:p w:rsidR="001F4CCA" w:rsidRPr="001749E4" w:rsidRDefault="001F4CCA" w:rsidP="00597314">
      <w:pPr>
        <w:ind w:firstLine="709"/>
        <w:rPr>
          <w:sz w:val="20"/>
        </w:rPr>
      </w:pPr>
      <w:r w:rsidRPr="001749E4">
        <w:rPr>
          <w:sz w:val="20"/>
        </w:rPr>
        <w:t>От 10% до 18% - ситуативно-негативное отношение, подросток лишь изредка думает о потребностях и чувствах других людей. Бескорыстие кажется ему расточительством, он предпочитает всё делать с выгодой для себя, умело это маскируя.</w:t>
      </w:r>
    </w:p>
    <w:p w:rsidR="001F4CCA" w:rsidRPr="001749E4" w:rsidRDefault="001F4CCA" w:rsidP="00597314">
      <w:pPr>
        <w:ind w:firstLine="709"/>
        <w:rPr>
          <w:b/>
          <w:sz w:val="20"/>
        </w:rPr>
      </w:pPr>
      <w:r w:rsidRPr="001749E4">
        <w:rPr>
          <w:b/>
          <w:sz w:val="20"/>
        </w:rPr>
        <w:t>Отношение подростка к своему Я:</w:t>
      </w:r>
    </w:p>
    <w:p w:rsidR="001F4CCA" w:rsidRPr="001749E4" w:rsidRDefault="001F4CCA" w:rsidP="00597314">
      <w:pPr>
        <w:ind w:firstLine="709"/>
        <w:rPr>
          <w:sz w:val="20"/>
        </w:rPr>
      </w:pPr>
      <w:r w:rsidRPr="001749E4">
        <w:rPr>
          <w:sz w:val="20"/>
        </w:rPr>
        <w:t xml:space="preserve">От </w:t>
      </w:r>
      <w:r w:rsidR="009503FD" w:rsidRPr="001749E4">
        <w:rPr>
          <w:sz w:val="20"/>
        </w:rPr>
        <w:t xml:space="preserve"> </w:t>
      </w:r>
      <w:r w:rsidRPr="001749E4">
        <w:rPr>
          <w:sz w:val="20"/>
        </w:rPr>
        <w:t>О% до 8% - устойчивое позитивное отношение, подросток принимает себя таким, какой он есть.</w:t>
      </w:r>
    </w:p>
    <w:p w:rsidR="001F4CCA" w:rsidRPr="001749E4" w:rsidRDefault="001F4CCA" w:rsidP="00597314">
      <w:pPr>
        <w:ind w:firstLine="709"/>
        <w:rPr>
          <w:sz w:val="20"/>
        </w:rPr>
      </w:pPr>
      <w:r w:rsidRPr="001749E4">
        <w:rPr>
          <w:sz w:val="20"/>
        </w:rPr>
        <w:t>От 21% до 25% - ситуативно-позитивное отношение, принимая себя в целом, подросток все же испытывает неловкость по поводу некоторых своих особенностей, боится попасть в смешные положения и ситуации.</w:t>
      </w:r>
    </w:p>
    <w:p w:rsidR="001F4CCA" w:rsidRPr="001749E4" w:rsidRDefault="001F4CCA" w:rsidP="00597314">
      <w:pPr>
        <w:ind w:firstLine="709"/>
        <w:rPr>
          <w:sz w:val="20"/>
        </w:rPr>
      </w:pPr>
      <w:r w:rsidRPr="001749E4">
        <w:rPr>
          <w:sz w:val="20"/>
        </w:rPr>
        <w:t xml:space="preserve">От 58% до 69 % - ситуативно-негативное отношение, подросток принимает себя таким, какой он есть, лишь в отдельные моменты своей повседневной жизни. Ему всё время хочется «выпрыгнуть из своей шкуры», немедленно оказаться красивым, богатым и знаменитым. В глубине души он надеется на свою привлекательность для других, но уверен, что они  в первую очередь видят его недостатки. </w:t>
      </w:r>
    </w:p>
    <w:p w:rsidR="001F4CCA" w:rsidRPr="001749E4" w:rsidRDefault="001F4CCA" w:rsidP="00597314">
      <w:pPr>
        <w:ind w:firstLine="709"/>
        <w:rPr>
          <w:sz w:val="20"/>
        </w:rPr>
      </w:pPr>
      <w:r w:rsidRPr="001749E4">
        <w:rPr>
          <w:sz w:val="20"/>
        </w:rPr>
        <w:t>От 11% до 19%  - устойчиво - негативное отношение, подросток не принимает себя, считает себя заурядным и недостойным внимания других. Он ненавидит своё отражение в зеркале, свою речь, одежду и т.д. Любое изменение ситуации воспринимает как потенциально катастрофическое для него по последствиям. Собственная неполноценность является его навязчивой идеей. Он испытывает чувство вины за то, что он вообще есть, которое в будущем может обернуться болезненным стремлением доминировать над окружающими.</w:t>
      </w:r>
    </w:p>
    <w:p w:rsidR="002531CD" w:rsidRPr="00AE0C44" w:rsidRDefault="002531CD" w:rsidP="00597314">
      <w:pPr>
        <w:ind w:firstLine="709"/>
        <w:rPr>
          <w:b/>
          <w:sz w:val="16"/>
          <w:szCs w:val="16"/>
        </w:rPr>
      </w:pPr>
    </w:p>
    <w:p w:rsidR="001F4CCA" w:rsidRDefault="001F4CCA" w:rsidP="00597314">
      <w:pPr>
        <w:ind w:firstLine="709"/>
        <w:rPr>
          <w:b/>
          <w:sz w:val="22"/>
          <w:szCs w:val="22"/>
        </w:rPr>
      </w:pPr>
      <w:r w:rsidRPr="001749E4">
        <w:rPr>
          <w:b/>
          <w:sz w:val="22"/>
          <w:szCs w:val="22"/>
        </w:rPr>
        <w:t>Сравнительный анализ уровней развития толерантности у подрост</w:t>
      </w:r>
      <w:r w:rsidR="002064B5">
        <w:rPr>
          <w:b/>
          <w:sz w:val="22"/>
          <w:szCs w:val="22"/>
        </w:rPr>
        <w:t>ков до и после занятий</w:t>
      </w:r>
    </w:p>
    <w:p w:rsidR="002064B5" w:rsidRPr="00AE0C44" w:rsidRDefault="002064B5" w:rsidP="00597314">
      <w:pPr>
        <w:ind w:firstLine="709"/>
        <w:rPr>
          <w:b/>
          <w:sz w:val="16"/>
          <w:szCs w:val="1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701"/>
        <w:gridCol w:w="1560"/>
      </w:tblGrid>
      <w:tr w:rsidR="001F4CCA" w:rsidRPr="00AE0C44" w:rsidTr="002064B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CA" w:rsidRPr="00AE0C44" w:rsidRDefault="001F4CCA" w:rsidP="006C33EE">
            <w:pPr>
              <w:rPr>
                <w:b/>
                <w:sz w:val="20"/>
              </w:rPr>
            </w:pPr>
            <w:r w:rsidRPr="00AE0C44">
              <w:rPr>
                <w:b/>
                <w:sz w:val="20"/>
              </w:rPr>
              <w:t>Уровни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CA" w:rsidRPr="00AE0C44" w:rsidRDefault="001F4CCA" w:rsidP="006C33EE">
            <w:pPr>
              <w:rPr>
                <w:b/>
                <w:sz w:val="20"/>
              </w:rPr>
            </w:pPr>
            <w:r w:rsidRPr="00AE0C44">
              <w:rPr>
                <w:b/>
                <w:sz w:val="20"/>
              </w:rPr>
              <w:t>До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CA" w:rsidRPr="00AE0C44" w:rsidRDefault="001F4CCA" w:rsidP="006C33EE">
            <w:pPr>
              <w:rPr>
                <w:b/>
                <w:sz w:val="20"/>
              </w:rPr>
            </w:pPr>
            <w:r w:rsidRPr="00AE0C44">
              <w:rPr>
                <w:b/>
                <w:sz w:val="20"/>
              </w:rPr>
              <w:t>После занятий</w:t>
            </w:r>
          </w:p>
        </w:tc>
      </w:tr>
      <w:tr w:rsidR="001F4CCA" w:rsidRPr="001749E4" w:rsidTr="002064B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CA" w:rsidRPr="002064B5" w:rsidRDefault="001F4CCA" w:rsidP="002064B5">
            <w:pPr>
              <w:rPr>
                <w:sz w:val="20"/>
              </w:rPr>
            </w:pPr>
            <w:r w:rsidRPr="002064B5">
              <w:rPr>
                <w:sz w:val="20"/>
              </w:rPr>
              <w:t xml:space="preserve">Высокая </w:t>
            </w:r>
            <w:r w:rsidR="002064B5" w:rsidRPr="002064B5">
              <w:rPr>
                <w:sz w:val="20"/>
              </w:rPr>
              <w:t xml:space="preserve"> </w:t>
            </w:r>
            <w:r w:rsidRPr="002064B5">
              <w:rPr>
                <w:sz w:val="20"/>
              </w:rPr>
              <w:t>толерантность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CA" w:rsidRPr="002064B5" w:rsidRDefault="001F4CCA" w:rsidP="006C33EE">
            <w:pPr>
              <w:rPr>
                <w:sz w:val="20"/>
              </w:rPr>
            </w:pPr>
            <w:r w:rsidRPr="002064B5">
              <w:rPr>
                <w:sz w:val="20"/>
              </w:rPr>
              <w:t xml:space="preserve">      0% - 6%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CA" w:rsidRPr="002064B5" w:rsidRDefault="001F4CCA" w:rsidP="006C33EE">
            <w:pPr>
              <w:rPr>
                <w:sz w:val="20"/>
              </w:rPr>
            </w:pPr>
            <w:r w:rsidRPr="002064B5">
              <w:rPr>
                <w:sz w:val="20"/>
              </w:rPr>
              <w:t xml:space="preserve">    10% -15%</w:t>
            </w:r>
          </w:p>
        </w:tc>
      </w:tr>
      <w:tr w:rsidR="001F4CCA" w:rsidRPr="001749E4" w:rsidTr="002064B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CA" w:rsidRPr="002064B5" w:rsidRDefault="001F4CCA" w:rsidP="002064B5">
            <w:pPr>
              <w:rPr>
                <w:sz w:val="20"/>
              </w:rPr>
            </w:pPr>
            <w:r w:rsidRPr="002064B5">
              <w:rPr>
                <w:sz w:val="20"/>
              </w:rPr>
              <w:t>Невысокая</w:t>
            </w:r>
            <w:r w:rsidR="002064B5" w:rsidRPr="002064B5">
              <w:rPr>
                <w:sz w:val="20"/>
              </w:rPr>
              <w:t xml:space="preserve"> </w:t>
            </w:r>
            <w:r w:rsidRPr="002064B5">
              <w:rPr>
                <w:sz w:val="20"/>
              </w:rPr>
              <w:t>толерантность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CA" w:rsidRPr="002064B5" w:rsidRDefault="001F4CCA" w:rsidP="006C33EE">
            <w:pPr>
              <w:rPr>
                <w:sz w:val="20"/>
              </w:rPr>
            </w:pPr>
            <w:r w:rsidRPr="002064B5">
              <w:rPr>
                <w:sz w:val="20"/>
              </w:rPr>
              <w:t xml:space="preserve">     31% -49%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CA" w:rsidRPr="002064B5" w:rsidRDefault="001F4CCA" w:rsidP="006C33EE">
            <w:pPr>
              <w:rPr>
                <w:sz w:val="20"/>
              </w:rPr>
            </w:pPr>
            <w:r w:rsidRPr="002064B5">
              <w:rPr>
                <w:sz w:val="20"/>
              </w:rPr>
              <w:t xml:space="preserve">    54% -73%</w:t>
            </w:r>
          </w:p>
        </w:tc>
      </w:tr>
      <w:tr w:rsidR="001F4CCA" w:rsidRPr="001749E4" w:rsidTr="002064B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CA" w:rsidRPr="002064B5" w:rsidRDefault="001F4CCA" w:rsidP="006C33EE">
            <w:pPr>
              <w:rPr>
                <w:sz w:val="20"/>
              </w:rPr>
            </w:pPr>
            <w:r w:rsidRPr="002064B5">
              <w:rPr>
                <w:sz w:val="20"/>
              </w:rPr>
              <w:t>Невысокая интолерантность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CA" w:rsidRPr="002064B5" w:rsidRDefault="001F4CCA" w:rsidP="006C33EE">
            <w:pPr>
              <w:rPr>
                <w:sz w:val="20"/>
              </w:rPr>
            </w:pPr>
            <w:r w:rsidRPr="002064B5">
              <w:rPr>
                <w:sz w:val="20"/>
              </w:rPr>
              <w:t xml:space="preserve">      56% -69%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CA" w:rsidRPr="002064B5" w:rsidRDefault="001F4CCA" w:rsidP="006C33EE">
            <w:pPr>
              <w:rPr>
                <w:sz w:val="20"/>
              </w:rPr>
            </w:pPr>
            <w:r w:rsidRPr="002064B5">
              <w:rPr>
                <w:sz w:val="20"/>
              </w:rPr>
              <w:t xml:space="preserve">    36% - 43%</w:t>
            </w:r>
          </w:p>
        </w:tc>
      </w:tr>
      <w:tr w:rsidR="001F4CCA" w:rsidRPr="001749E4" w:rsidTr="002064B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CA" w:rsidRPr="002064B5" w:rsidRDefault="001F4CCA" w:rsidP="002064B5">
            <w:pPr>
              <w:rPr>
                <w:sz w:val="20"/>
              </w:rPr>
            </w:pPr>
            <w:r w:rsidRPr="002064B5">
              <w:rPr>
                <w:sz w:val="20"/>
              </w:rPr>
              <w:t>Высокая</w:t>
            </w:r>
            <w:r w:rsidR="002064B5" w:rsidRPr="002064B5">
              <w:rPr>
                <w:sz w:val="20"/>
              </w:rPr>
              <w:t xml:space="preserve"> </w:t>
            </w:r>
            <w:r w:rsidRPr="002064B5">
              <w:rPr>
                <w:sz w:val="20"/>
              </w:rPr>
              <w:t>интолерантность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CA" w:rsidRPr="002064B5" w:rsidRDefault="001F4CCA" w:rsidP="006C33EE">
            <w:pPr>
              <w:rPr>
                <w:sz w:val="20"/>
              </w:rPr>
            </w:pPr>
            <w:r w:rsidRPr="002064B5">
              <w:rPr>
                <w:sz w:val="20"/>
              </w:rPr>
              <w:t xml:space="preserve">       1% - 7%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CA" w:rsidRPr="002064B5" w:rsidRDefault="001F4CCA" w:rsidP="006C33EE">
            <w:pPr>
              <w:rPr>
                <w:sz w:val="20"/>
              </w:rPr>
            </w:pPr>
            <w:r w:rsidRPr="002064B5">
              <w:rPr>
                <w:sz w:val="20"/>
              </w:rPr>
              <w:t xml:space="preserve">     1% - 3%</w:t>
            </w:r>
          </w:p>
        </w:tc>
      </w:tr>
    </w:tbl>
    <w:p w:rsidR="001F4CCA" w:rsidRPr="001749E4" w:rsidRDefault="001F4CCA" w:rsidP="00AE0C44">
      <w:pPr>
        <w:spacing w:before="120"/>
        <w:ind w:firstLine="709"/>
        <w:rPr>
          <w:sz w:val="22"/>
          <w:szCs w:val="22"/>
        </w:rPr>
      </w:pPr>
      <w:r w:rsidRPr="001749E4">
        <w:rPr>
          <w:sz w:val="22"/>
          <w:szCs w:val="22"/>
        </w:rPr>
        <w:t xml:space="preserve">Подросток </w:t>
      </w:r>
      <w:r w:rsidRPr="001749E4">
        <w:rPr>
          <w:b/>
          <w:sz w:val="22"/>
          <w:szCs w:val="22"/>
        </w:rPr>
        <w:t>с высоким уровнем развития толерантности</w:t>
      </w:r>
      <w:r w:rsidRPr="001749E4">
        <w:rPr>
          <w:sz w:val="22"/>
          <w:szCs w:val="22"/>
        </w:rPr>
        <w:t xml:space="preserve"> признаёт права людей на иной, отличный от его собственного, образ жизни . Он принимает другие культуры, положительно относится к культурным отличиям, восприимчив к любым проявлениям культурной дискриминации.</w:t>
      </w:r>
    </w:p>
    <w:p w:rsidR="001F4CCA" w:rsidRPr="001749E4" w:rsidRDefault="001F4CCA" w:rsidP="00597314">
      <w:pPr>
        <w:ind w:firstLine="709"/>
        <w:rPr>
          <w:sz w:val="22"/>
          <w:szCs w:val="22"/>
        </w:rPr>
      </w:pPr>
      <w:r w:rsidRPr="001749E4">
        <w:rPr>
          <w:sz w:val="22"/>
          <w:szCs w:val="22"/>
        </w:rPr>
        <w:t xml:space="preserve">Подросток </w:t>
      </w:r>
      <w:r w:rsidRPr="001749E4">
        <w:rPr>
          <w:b/>
          <w:sz w:val="22"/>
          <w:szCs w:val="22"/>
        </w:rPr>
        <w:t>с невысоким уровнем толерантности</w:t>
      </w:r>
      <w:r w:rsidRPr="001749E4">
        <w:rPr>
          <w:sz w:val="22"/>
          <w:szCs w:val="22"/>
        </w:rPr>
        <w:t xml:space="preserve"> склонен к признанию и уважению самых разнообразных социокультурных групп, но при этом разделяет некоторые культурные предрассудки, используя стереотипы в отношении представителей тех или иных культур. Он не может самостоятельно увидеть многие, особенно скрытые, проявления дискриминации в повседневной жизни.</w:t>
      </w:r>
    </w:p>
    <w:p w:rsidR="001F4CCA" w:rsidRPr="001749E4" w:rsidRDefault="001F4CCA" w:rsidP="00597314">
      <w:pPr>
        <w:ind w:firstLine="709"/>
        <w:rPr>
          <w:sz w:val="22"/>
          <w:szCs w:val="22"/>
        </w:rPr>
      </w:pPr>
      <w:r w:rsidRPr="001749E4">
        <w:rPr>
          <w:sz w:val="22"/>
          <w:szCs w:val="22"/>
        </w:rPr>
        <w:t xml:space="preserve">Подросток </w:t>
      </w:r>
      <w:r w:rsidRPr="001749E4">
        <w:rPr>
          <w:b/>
          <w:sz w:val="22"/>
          <w:szCs w:val="22"/>
        </w:rPr>
        <w:t>с невысоким уровнем интолерантности</w:t>
      </w:r>
      <w:r w:rsidRPr="001749E4">
        <w:rPr>
          <w:sz w:val="22"/>
          <w:szCs w:val="22"/>
        </w:rPr>
        <w:t xml:space="preserve"> на словах признаёт права других на культурные отличия, но при этом испытывает личное неприятие отдельных социокультурных групп. Реальное проявление нетерпимости подросток оправдывает ссылками на общественное мнение («все так считают»). Отрицая </w:t>
      </w:r>
      <w:r w:rsidRPr="001749E4">
        <w:rPr>
          <w:sz w:val="22"/>
          <w:szCs w:val="22"/>
        </w:rPr>
        <w:lastRenderedPageBreak/>
        <w:t>такие проявления интолерантности, как фашизм, геноцид, он может при этом навешивать на людей других культур ярлыки «недостойных уважения», «опасных».</w:t>
      </w:r>
    </w:p>
    <w:p w:rsidR="001F4CCA" w:rsidRPr="009503FD" w:rsidRDefault="001F4CCA" w:rsidP="00597314">
      <w:pPr>
        <w:ind w:firstLine="709"/>
        <w:rPr>
          <w:sz w:val="22"/>
          <w:szCs w:val="22"/>
        </w:rPr>
      </w:pPr>
      <w:r w:rsidRPr="001749E4">
        <w:rPr>
          <w:sz w:val="22"/>
          <w:szCs w:val="22"/>
        </w:rPr>
        <w:t xml:space="preserve">Подросток </w:t>
      </w:r>
      <w:r w:rsidRPr="001749E4">
        <w:rPr>
          <w:b/>
          <w:sz w:val="22"/>
          <w:szCs w:val="22"/>
        </w:rPr>
        <w:t>с высоким уровнем интолерантности</w:t>
      </w:r>
      <w:r w:rsidRPr="001749E4">
        <w:rPr>
          <w:sz w:val="22"/>
          <w:szCs w:val="22"/>
        </w:rPr>
        <w:t xml:space="preserve"> сознательно отказывается признавать, принимать и понимать представителей иных культур и тех, кто имеет иной физический облик или разделяет иные ценности. Зачастую он демонстративно враждебен и презрителен к таким людям.</w:t>
      </w:r>
    </w:p>
    <w:p w:rsidR="001F4CCA" w:rsidRPr="009503FD" w:rsidRDefault="001F4CCA" w:rsidP="00597314">
      <w:pPr>
        <w:ind w:firstLine="709"/>
        <w:rPr>
          <w:sz w:val="22"/>
          <w:szCs w:val="22"/>
        </w:rPr>
      </w:pPr>
      <w:r w:rsidRPr="00653534">
        <w:rPr>
          <w:sz w:val="22"/>
          <w:szCs w:val="22"/>
        </w:rPr>
        <w:t xml:space="preserve">Обеспечение психологической и физической безопасности участников тренинга, позволило созданию на занятиях пространства, где подростки могли проявить творчество, принять самостоятельное решение, защитить свои права. В ходе проведения тренинга не наблюдалось отрицательных эмоциональных реакций, подростки были активны, задавали много вопросов и имели возможность высказать свою точку зрения. Отзывы подростков о </w:t>
      </w:r>
      <w:r w:rsidR="00016911" w:rsidRPr="00653534">
        <w:rPr>
          <w:sz w:val="22"/>
          <w:szCs w:val="22"/>
        </w:rPr>
        <w:t>проведённом</w:t>
      </w:r>
      <w:r w:rsidRPr="00653534">
        <w:rPr>
          <w:sz w:val="22"/>
          <w:szCs w:val="22"/>
        </w:rPr>
        <w:t xml:space="preserve"> тренинге имели высокую положительную оценку.</w:t>
      </w:r>
    </w:p>
    <w:p w:rsidR="00376053" w:rsidRPr="00AE0C44" w:rsidRDefault="00376053" w:rsidP="001F4CCA">
      <w:pPr>
        <w:ind w:firstLine="709"/>
        <w:jc w:val="both"/>
        <w:rPr>
          <w:sz w:val="16"/>
          <w:szCs w:val="16"/>
        </w:rPr>
      </w:pPr>
    </w:p>
    <w:p w:rsidR="00E45441" w:rsidRPr="001749E4" w:rsidRDefault="004E4E44" w:rsidP="00597314">
      <w:pPr>
        <w:ind w:firstLine="709"/>
        <w:jc w:val="both"/>
        <w:rPr>
          <w:bCs/>
          <w:sz w:val="22"/>
          <w:szCs w:val="22"/>
        </w:rPr>
      </w:pPr>
      <w:r w:rsidRPr="001749E4">
        <w:rPr>
          <w:b/>
          <w:bCs/>
          <w:sz w:val="22"/>
          <w:szCs w:val="22"/>
        </w:rPr>
        <w:t>6</w:t>
      </w:r>
      <w:r w:rsidR="00A3206D" w:rsidRPr="001749E4">
        <w:rPr>
          <w:b/>
          <w:bCs/>
          <w:sz w:val="22"/>
          <w:szCs w:val="22"/>
        </w:rPr>
        <w:t>.</w:t>
      </w:r>
      <w:r w:rsidR="00231E0B" w:rsidRPr="001749E4">
        <w:rPr>
          <w:b/>
          <w:bCs/>
          <w:sz w:val="22"/>
          <w:szCs w:val="22"/>
        </w:rPr>
        <w:t>3</w:t>
      </w:r>
      <w:r w:rsidR="00A3206D" w:rsidRPr="001749E4">
        <w:rPr>
          <w:b/>
          <w:bCs/>
          <w:sz w:val="22"/>
          <w:szCs w:val="22"/>
        </w:rPr>
        <w:t>.2.</w:t>
      </w:r>
      <w:r w:rsidR="00A3206D" w:rsidRPr="001749E4">
        <w:rPr>
          <w:sz w:val="22"/>
          <w:szCs w:val="22"/>
        </w:rPr>
        <w:t xml:space="preserve"> </w:t>
      </w:r>
      <w:r w:rsidR="00C15357" w:rsidRPr="001749E4">
        <w:rPr>
          <w:sz w:val="22"/>
          <w:szCs w:val="22"/>
        </w:rPr>
        <w:t>П</w:t>
      </w:r>
      <w:r w:rsidR="00526362" w:rsidRPr="001749E4">
        <w:rPr>
          <w:b/>
          <w:bCs/>
          <w:sz w:val="22"/>
          <w:szCs w:val="22"/>
        </w:rPr>
        <w:t xml:space="preserve">рограмма </w:t>
      </w:r>
      <w:r w:rsidR="00D95231" w:rsidRPr="001749E4">
        <w:rPr>
          <w:b/>
          <w:bCs/>
          <w:sz w:val="22"/>
          <w:szCs w:val="22"/>
        </w:rPr>
        <w:t xml:space="preserve">по развитию толерантного сознания </w:t>
      </w:r>
      <w:r w:rsidR="00526362" w:rsidRPr="001749E4">
        <w:rPr>
          <w:b/>
          <w:bCs/>
          <w:sz w:val="22"/>
          <w:szCs w:val="22"/>
        </w:rPr>
        <w:t>«Теремок</w:t>
      </w:r>
      <w:r w:rsidR="00526362" w:rsidRPr="001749E4">
        <w:rPr>
          <w:sz w:val="22"/>
          <w:szCs w:val="22"/>
        </w:rPr>
        <w:t>»</w:t>
      </w:r>
      <w:r w:rsidR="00D95231" w:rsidRPr="001749E4">
        <w:rPr>
          <w:sz w:val="22"/>
          <w:szCs w:val="22"/>
        </w:rPr>
        <w:t xml:space="preserve"> для дошкольников </w:t>
      </w:r>
      <w:r w:rsidR="00123868" w:rsidRPr="001749E4">
        <w:rPr>
          <w:sz w:val="22"/>
          <w:szCs w:val="22"/>
        </w:rPr>
        <w:t xml:space="preserve">остается </w:t>
      </w:r>
      <w:r w:rsidR="00901B56" w:rsidRPr="001749E4">
        <w:rPr>
          <w:sz w:val="22"/>
          <w:szCs w:val="22"/>
        </w:rPr>
        <w:t xml:space="preserve"> востребован</w:t>
      </w:r>
      <w:r w:rsidR="00123868" w:rsidRPr="001749E4">
        <w:rPr>
          <w:sz w:val="22"/>
          <w:szCs w:val="22"/>
        </w:rPr>
        <w:t>ной</w:t>
      </w:r>
      <w:r w:rsidR="00901B56" w:rsidRPr="001749E4">
        <w:rPr>
          <w:sz w:val="22"/>
          <w:szCs w:val="22"/>
        </w:rPr>
        <w:t xml:space="preserve"> </w:t>
      </w:r>
      <w:r w:rsidR="00D95231" w:rsidRPr="001749E4">
        <w:rPr>
          <w:bCs/>
          <w:sz w:val="22"/>
          <w:szCs w:val="22"/>
        </w:rPr>
        <w:t>детски</w:t>
      </w:r>
      <w:r w:rsidR="00901B56" w:rsidRPr="001749E4">
        <w:rPr>
          <w:bCs/>
          <w:sz w:val="22"/>
          <w:szCs w:val="22"/>
        </w:rPr>
        <w:t>ми</w:t>
      </w:r>
      <w:r w:rsidR="00D95231" w:rsidRPr="001749E4">
        <w:rPr>
          <w:bCs/>
          <w:sz w:val="22"/>
          <w:szCs w:val="22"/>
        </w:rPr>
        <w:t xml:space="preserve"> сад</w:t>
      </w:r>
      <w:r w:rsidR="00901B56" w:rsidRPr="001749E4">
        <w:rPr>
          <w:bCs/>
          <w:sz w:val="22"/>
          <w:szCs w:val="22"/>
        </w:rPr>
        <w:t>ами</w:t>
      </w:r>
      <w:r w:rsidR="00D95231" w:rsidRPr="001749E4">
        <w:rPr>
          <w:sz w:val="22"/>
          <w:szCs w:val="22"/>
        </w:rPr>
        <w:t xml:space="preserve"> района</w:t>
      </w:r>
      <w:r w:rsidR="00901B56" w:rsidRPr="001749E4">
        <w:rPr>
          <w:sz w:val="22"/>
          <w:szCs w:val="22"/>
        </w:rPr>
        <w:t xml:space="preserve"> как и </w:t>
      </w:r>
      <w:r w:rsidR="00123868" w:rsidRPr="001749E4">
        <w:rPr>
          <w:sz w:val="22"/>
          <w:szCs w:val="22"/>
        </w:rPr>
        <w:t>раньше</w:t>
      </w:r>
      <w:r w:rsidR="00901B56" w:rsidRPr="001749E4">
        <w:rPr>
          <w:sz w:val="22"/>
          <w:szCs w:val="22"/>
        </w:rPr>
        <w:t>.</w:t>
      </w:r>
      <w:r w:rsidR="00901B56" w:rsidRPr="001749E4">
        <w:rPr>
          <w:bCs/>
          <w:sz w:val="22"/>
          <w:szCs w:val="22"/>
        </w:rPr>
        <w:t xml:space="preserve"> </w:t>
      </w:r>
      <w:r w:rsidR="0059020D" w:rsidRPr="001749E4">
        <w:rPr>
          <w:bCs/>
          <w:sz w:val="22"/>
          <w:szCs w:val="22"/>
        </w:rPr>
        <w:t>В 201</w:t>
      </w:r>
      <w:r w:rsidR="00C15357" w:rsidRPr="001749E4">
        <w:rPr>
          <w:bCs/>
          <w:sz w:val="22"/>
          <w:szCs w:val="22"/>
        </w:rPr>
        <w:t>3</w:t>
      </w:r>
      <w:r w:rsidR="0059020D" w:rsidRPr="001749E4">
        <w:rPr>
          <w:bCs/>
          <w:sz w:val="22"/>
          <w:szCs w:val="22"/>
        </w:rPr>
        <w:t>-201</w:t>
      </w:r>
      <w:r w:rsidR="00C15357" w:rsidRPr="001749E4">
        <w:rPr>
          <w:bCs/>
          <w:sz w:val="22"/>
          <w:szCs w:val="22"/>
        </w:rPr>
        <w:t>4</w:t>
      </w:r>
      <w:r w:rsidR="0059020D" w:rsidRPr="001749E4">
        <w:rPr>
          <w:bCs/>
          <w:sz w:val="22"/>
          <w:szCs w:val="22"/>
        </w:rPr>
        <w:t xml:space="preserve"> учебном году была проведена работа в </w:t>
      </w:r>
      <w:r w:rsidR="00C15357" w:rsidRPr="001749E4">
        <w:rPr>
          <w:bCs/>
          <w:sz w:val="22"/>
          <w:szCs w:val="22"/>
        </w:rPr>
        <w:t>6</w:t>
      </w:r>
      <w:r w:rsidR="003108F4" w:rsidRPr="001749E4">
        <w:rPr>
          <w:bCs/>
          <w:sz w:val="22"/>
          <w:szCs w:val="22"/>
        </w:rPr>
        <w:t>-</w:t>
      </w:r>
      <w:r w:rsidR="00C15357" w:rsidRPr="001749E4">
        <w:rPr>
          <w:bCs/>
          <w:sz w:val="22"/>
          <w:szCs w:val="22"/>
        </w:rPr>
        <w:t>т</w:t>
      </w:r>
      <w:r w:rsidR="0059020D" w:rsidRPr="001749E4">
        <w:rPr>
          <w:bCs/>
          <w:sz w:val="22"/>
          <w:szCs w:val="22"/>
        </w:rPr>
        <w:t xml:space="preserve">и ДОУ,  сформировано </w:t>
      </w:r>
      <w:r w:rsidR="00B77AE3" w:rsidRPr="001749E4">
        <w:rPr>
          <w:bCs/>
          <w:sz w:val="22"/>
          <w:szCs w:val="22"/>
        </w:rPr>
        <w:t>33</w:t>
      </w:r>
      <w:r w:rsidR="00901B56" w:rsidRPr="001749E4">
        <w:rPr>
          <w:bCs/>
          <w:sz w:val="22"/>
          <w:szCs w:val="22"/>
        </w:rPr>
        <w:t xml:space="preserve"> </w:t>
      </w:r>
      <w:r w:rsidR="0059020D" w:rsidRPr="001749E4">
        <w:rPr>
          <w:bCs/>
          <w:sz w:val="22"/>
          <w:szCs w:val="22"/>
        </w:rPr>
        <w:t>групп</w:t>
      </w:r>
      <w:r w:rsidR="00B77AE3" w:rsidRPr="001749E4">
        <w:rPr>
          <w:bCs/>
          <w:sz w:val="22"/>
          <w:szCs w:val="22"/>
        </w:rPr>
        <w:t>ы</w:t>
      </w:r>
      <w:r w:rsidR="0059020D" w:rsidRPr="001749E4">
        <w:rPr>
          <w:bCs/>
          <w:sz w:val="22"/>
          <w:szCs w:val="22"/>
        </w:rPr>
        <w:t xml:space="preserve">, </w:t>
      </w:r>
      <w:r w:rsidR="00B77AE3" w:rsidRPr="001749E4">
        <w:rPr>
          <w:bCs/>
          <w:sz w:val="22"/>
          <w:szCs w:val="22"/>
        </w:rPr>
        <w:t>241</w:t>
      </w:r>
      <w:r w:rsidR="00901B56" w:rsidRPr="001749E4">
        <w:rPr>
          <w:bCs/>
          <w:sz w:val="22"/>
          <w:szCs w:val="22"/>
        </w:rPr>
        <w:t xml:space="preserve">  </w:t>
      </w:r>
      <w:r w:rsidR="00B77AE3" w:rsidRPr="001749E4">
        <w:rPr>
          <w:bCs/>
          <w:sz w:val="22"/>
          <w:szCs w:val="22"/>
        </w:rPr>
        <w:t xml:space="preserve">ребёнок </w:t>
      </w:r>
      <w:r w:rsidR="00901B56" w:rsidRPr="001749E4">
        <w:rPr>
          <w:bCs/>
          <w:sz w:val="22"/>
          <w:szCs w:val="22"/>
        </w:rPr>
        <w:t xml:space="preserve"> </w:t>
      </w:r>
      <w:r w:rsidR="00016911" w:rsidRPr="001749E4">
        <w:rPr>
          <w:bCs/>
          <w:sz w:val="22"/>
          <w:szCs w:val="22"/>
        </w:rPr>
        <w:t>прошёл</w:t>
      </w:r>
      <w:r w:rsidR="00901B56" w:rsidRPr="001749E4">
        <w:rPr>
          <w:bCs/>
          <w:sz w:val="22"/>
          <w:szCs w:val="22"/>
        </w:rPr>
        <w:t xml:space="preserve"> занятия.</w:t>
      </w:r>
    </w:p>
    <w:p w:rsidR="00A3206D" w:rsidRPr="001749E4" w:rsidRDefault="00A3206D" w:rsidP="00597314">
      <w:pPr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 xml:space="preserve">Эффективность работы с детьми  </w:t>
      </w:r>
      <w:r w:rsidR="0059020D" w:rsidRPr="001749E4">
        <w:rPr>
          <w:sz w:val="22"/>
          <w:szCs w:val="22"/>
        </w:rPr>
        <w:t xml:space="preserve">по программе Теремок» </w:t>
      </w:r>
      <w:r w:rsidRPr="001749E4">
        <w:rPr>
          <w:sz w:val="22"/>
          <w:szCs w:val="22"/>
        </w:rPr>
        <w:t>оценивается  на основании анализа изменений</w:t>
      </w:r>
      <w:r w:rsidR="0059020D" w:rsidRPr="001749E4">
        <w:rPr>
          <w:sz w:val="22"/>
          <w:szCs w:val="22"/>
        </w:rPr>
        <w:t xml:space="preserve"> </w:t>
      </w:r>
      <w:r w:rsidRPr="001749E4">
        <w:rPr>
          <w:sz w:val="22"/>
          <w:szCs w:val="22"/>
        </w:rPr>
        <w:t xml:space="preserve">в эмоциональном состоянии детей,  </w:t>
      </w:r>
      <w:r w:rsidR="0059020D" w:rsidRPr="001749E4">
        <w:rPr>
          <w:sz w:val="22"/>
          <w:szCs w:val="22"/>
        </w:rPr>
        <w:t>а также, п</w:t>
      </w:r>
      <w:r w:rsidRPr="001749E4">
        <w:rPr>
          <w:sz w:val="22"/>
          <w:szCs w:val="22"/>
        </w:rPr>
        <w:t xml:space="preserve">о </w:t>
      </w:r>
      <w:r w:rsidR="0059020D" w:rsidRPr="001749E4">
        <w:rPr>
          <w:sz w:val="22"/>
          <w:szCs w:val="22"/>
        </w:rPr>
        <w:t xml:space="preserve">анализу </w:t>
      </w:r>
      <w:r w:rsidRPr="001749E4">
        <w:rPr>
          <w:sz w:val="22"/>
          <w:szCs w:val="22"/>
        </w:rPr>
        <w:t>вновь приобретенных коммуникативных навык</w:t>
      </w:r>
      <w:r w:rsidR="0059020D" w:rsidRPr="001749E4">
        <w:rPr>
          <w:sz w:val="22"/>
          <w:szCs w:val="22"/>
        </w:rPr>
        <w:t>ов</w:t>
      </w:r>
      <w:r w:rsidRPr="001749E4">
        <w:rPr>
          <w:sz w:val="22"/>
          <w:szCs w:val="22"/>
        </w:rPr>
        <w:t xml:space="preserve"> детей.</w:t>
      </w:r>
    </w:p>
    <w:p w:rsidR="00A3206D" w:rsidRPr="001749E4" w:rsidRDefault="00A3206D" w:rsidP="00597314">
      <w:pPr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 xml:space="preserve">Результаты  изменений </w:t>
      </w:r>
      <w:r w:rsidR="00572902" w:rsidRPr="001749E4">
        <w:rPr>
          <w:sz w:val="22"/>
          <w:szCs w:val="22"/>
        </w:rPr>
        <w:t xml:space="preserve"> </w:t>
      </w:r>
      <w:r w:rsidRPr="001749E4">
        <w:rPr>
          <w:sz w:val="22"/>
          <w:szCs w:val="22"/>
        </w:rPr>
        <w:t>распределены на 3 уровня достижений:</w:t>
      </w:r>
    </w:p>
    <w:p w:rsidR="00A3206D" w:rsidRPr="001749E4" w:rsidRDefault="00A3206D" w:rsidP="00597314">
      <w:pPr>
        <w:numPr>
          <w:ilvl w:val="0"/>
          <w:numId w:val="3"/>
        </w:numPr>
        <w:ind w:left="0" w:firstLine="993"/>
        <w:jc w:val="both"/>
        <w:rPr>
          <w:sz w:val="22"/>
          <w:szCs w:val="22"/>
        </w:rPr>
      </w:pPr>
      <w:r w:rsidRPr="001749E4">
        <w:rPr>
          <w:sz w:val="22"/>
          <w:szCs w:val="22"/>
        </w:rPr>
        <w:t>Отсутствие позитивной динамики или незначительная отрицательная динамика.</w:t>
      </w:r>
    </w:p>
    <w:p w:rsidR="00A3206D" w:rsidRPr="001749E4" w:rsidRDefault="00A3206D" w:rsidP="00597314">
      <w:pPr>
        <w:numPr>
          <w:ilvl w:val="0"/>
          <w:numId w:val="3"/>
        </w:numPr>
        <w:ind w:left="0" w:firstLine="993"/>
        <w:jc w:val="both"/>
        <w:rPr>
          <w:sz w:val="22"/>
          <w:szCs w:val="22"/>
        </w:rPr>
      </w:pPr>
      <w:r w:rsidRPr="001749E4">
        <w:rPr>
          <w:sz w:val="22"/>
          <w:szCs w:val="22"/>
        </w:rPr>
        <w:t>Позитивная динамика</w:t>
      </w:r>
    </w:p>
    <w:p w:rsidR="00A3206D" w:rsidRPr="001749E4" w:rsidRDefault="00A3206D" w:rsidP="00597314">
      <w:pPr>
        <w:numPr>
          <w:ilvl w:val="0"/>
          <w:numId w:val="3"/>
        </w:numPr>
        <w:ind w:left="0" w:firstLine="993"/>
        <w:jc w:val="both"/>
        <w:rPr>
          <w:sz w:val="22"/>
          <w:szCs w:val="22"/>
        </w:rPr>
      </w:pPr>
      <w:r w:rsidRPr="001749E4">
        <w:rPr>
          <w:sz w:val="22"/>
          <w:szCs w:val="22"/>
        </w:rPr>
        <w:t>Существенная позитивная динамика.</w:t>
      </w:r>
      <w:r w:rsidRPr="001749E4">
        <w:rPr>
          <w:b/>
          <w:bCs/>
          <w:sz w:val="22"/>
          <w:szCs w:val="22"/>
        </w:rPr>
        <w:t xml:space="preserve"> </w:t>
      </w:r>
    </w:p>
    <w:p w:rsidR="00A3206D" w:rsidRPr="001749E4" w:rsidRDefault="00A3206D" w:rsidP="00597314">
      <w:pPr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>Под отсутствием позитивной динамики и незначительной негативной мы понимаем отсутствие сформированных толерантных установок у детей, сохраняющееся, а иногда ситуативное усугубившееся негативное состояние эмоциональной сферы ребенка, отсутствие новых коммуникативных навыков за время, прошедшее между входной и выходной диагностикой.</w:t>
      </w:r>
    </w:p>
    <w:p w:rsidR="00A3206D" w:rsidRPr="001749E4" w:rsidRDefault="00A3206D" w:rsidP="00597314">
      <w:pPr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>В группу результатов с позитивной динамикой вошли, во-первых, результаты тех детей, у кого в некоторой степени улучшилось состояние эмоциональной сферы, но не приходится говорить еще о сформированности толерантных установок и навыках толерантного поведения, и во-вторых, показатели тех детей, у которых сохраняется неблагополучие в эмоциональной сфере, но присутствуют новообразования в толерантных установках и проявлениях толерантного поведения.</w:t>
      </w:r>
    </w:p>
    <w:p w:rsidR="00A3206D" w:rsidRPr="001749E4" w:rsidRDefault="00A3206D" w:rsidP="00597314">
      <w:pPr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>Последняя группа складывается из показателей тех детей, у которых присутствуют значительные позитивные изменения в состоянии эмоциональной сферы и толерантных установках по результатам сравнения входной и выходной диагностики.</w:t>
      </w:r>
    </w:p>
    <w:p w:rsidR="00A3206D" w:rsidRPr="001749E4" w:rsidRDefault="00997069" w:rsidP="00597314">
      <w:pPr>
        <w:ind w:firstLine="709"/>
        <w:jc w:val="both"/>
        <w:rPr>
          <w:sz w:val="22"/>
          <w:szCs w:val="22"/>
        </w:rPr>
      </w:pPr>
      <w:r w:rsidRPr="001749E4">
        <w:rPr>
          <w:sz w:val="22"/>
          <w:szCs w:val="22"/>
        </w:rPr>
        <w:t>Э</w:t>
      </w:r>
      <w:r w:rsidR="00A3206D" w:rsidRPr="001749E4">
        <w:rPr>
          <w:sz w:val="22"/>
          <w:szCs w:val="22"/>
        </w:rPr>
        <w:t>ффективност</w:t>
      </w:r>
      <w:r w:rsidRPr="001749E4">
        <w:rPr>
          <w:sz w:val="22"/>
          <w:szCs w:val="22"/>
        </w:rPr>
        <w:t>ь</w:t>
      </w:r>
      <w:r w:rsidR="00A3206D" w:rsidRPr="001749E4">
        <w:rPr>
          <w:sz w:val="22"/>
          <w:szCs w:val="22"/>
        </w:rPr>
        <w:t xml:space="preserve"> </w:t>
      </w:r>
      <w:r w:rsidR="001D717B" w:rsidRPr="001749E4">
        <w:rPr>
          <w:sz w:val="22"/>
          <w:szCs w:val="22"/>
        </w:rPr>
        <w:t xml:space="preserve"> </w:t>
      </w:r>
      <w:r w:rsidR="00A3206D" w:rsidRPr="001749E4">
        <w:rPr>
          <w:sz w:val="22"/>
          <w:szCs w:val="22"/>
        </w:rPr>
        <w:t xml:space="preserve">работы </w:t>
      </w:r>
      <w:r w:rsidR="001D717B" w:rsidRPr="001749E4">
        <w:rPr>
          <w:sz w:val="22"/>
          <w:szCs w:val="22"/>
        </w:rPr>
        <w:t xml:space="preserve">с дошкольниками по программе формирования толерантного сознания </w:t>
      </w:r>
      <w:r w:rsidR="003C7BAA" w:rsidRPr="001749E4">
        <w:rPr>
          <w:sz w:val="22"/>
          <w:szCs w:val="22"/>
        </w:rPr>
        <w:t xml:space="preserve"> «Теремок»</w:t>
      </w:r>
      <w:r w:rsidRPr="001749E4">
        <w:rPr>
          <w:sz w:val="22"/>
          <w:szCs w:val="22"/>
        </w:rPr>
        <w:t xml:space="preserve"> </w:t>
      </w:r>
      <w:r w:rsidR="00A3206D" w:rsidRPr="001749E4">
        <w:rPr>
          <w:sz w:val="22"/>
          <w:szCs w:val="22"/>
        </w:rPr>
        <w:t xml:space="preserve">за </w:t>
      </w:r>
      <w:r w:rsidR="003C7BAA" w:rsidRPr="001749E4">
        <w:rPr>
          <w:sz w:val="22"/>
          <w:szCs w:val="22"/>
        </w:rPr>
        <w:t>201</w:t>
      </w:r>
      <w:r w:rsidR="00C15357" w:rsidRPr="001749E4">
        <w:rPr>
          <w:sz w:val="22"/>
          <w:szCs w:val="22"/>
        </w:rPr>
        <w:t>3</w:t>
      </w:r>
      <w:r w:rsidR="003C7BAA" w:rsidRPr="001749E4">
        <w:rPr>
          <w:sz w:val="22"/>
          <w:szCs w:val="22"/>
        </w:rPr>
        <w:t>-201</w:t>
      </w:r>
      <w:r w:rsidR="00C15357" w:rsidRPr="001749E4">
        <w:rPr>
          <w:sz w:val="22"/>
          <w:szCs w:val="22"/>
        </w:rPr>
        <w:t>4</w:t>
      </w:r>
      <w:r w:rsidR="003C7BAA" w:rsidRPr="001749E4">
        <w:rPr>
          <w:sz w:val="22"/>
          <w:szCs w:val="22"/>
        </w:rPr>
        <w:t xml:space="preserve"> учебный год</w:t>
      </w:r>
      <w:r w:rsidR="00A3206D" w:rsidRPr="001749E4">
        <w:rPr>
          <w:sz w:val="22"/>
          <w:szCs w:val="22"/>
        </w:rPr>
        <w:t xml:space="preserve"> </w:t>
      </w:r>
      <w:r w:rsidRPr="001749E4">
        <w:rPr>
          <w:sz w:val="22"/>
          <w:szCs w:val="22"/>
        </w:rPr>
        <w:t>состав</w:t>
      </w:r>
      <w:r w:rsidR="00AC608B" w:rsidRPr="001749E4">
        <w:rPr>
          <w:sz w:val="22"/>
          <w:szCs w:val="22"/>
        </w:rPr>
        <w:t>ила</w:t>
      </w:r>
      <w:r w:rsidRPr="001749E4">
        <w:rPr>
          <w:sz w:val="22"/>
          <w:szCs w:val="22"/>
        </w:rPr>
        <w:t xml:space="preserve"> </w:t>
      </w:r>
      <w:r w:rsidR="0061121A" w:rsidRPr="001749E4">
        <w:rPr>
          <w:sz w:val="22"/>
          <w:szCs w:val="22"/>
        </w:rPr>
        <w:t>74</w:t>
      </w:r>
      <w:r w:rsidR="00AC608B" w:rsidRPr="001749E4">
        <w:rPr>
          <w:sz w:val="22"/>
          <w:szCs w:val="22"/>
        </w:rPr>
        <w:t xml:space="preserve"> </w:t>
      </w:r>
      <w:r w:rsidRPr="001749E4">
        <w:rPr>
          <w:sz w:val="22"/>
          <w:szCs w:val="22"/>
        </w:rPr>
        <w:t>%</w:t>
      </w:r>
      <w:r w:rsidR="00AC608B" w:rsidRPr="001749E4">
        <w:rPr>
          <w:sz w:val="22"/>
          <w:szCs w:val="22"/>
        </w:rPr>
        <w:t xml:space="preserve"> </w:t>
      </w:r>
      <w:r w:rsidR="00A018A9" w:rsidRPr="001749E4">
        <w:rPr>
          <w:sz w:val="22"/>
          <w:szCs w:val="22"/>
        </w:rPr>
        <w:t>(позитивная динамика и существенная позитивная динамика изменений)</w:t>
      </w:r>
      <w:r w:rsidRPr="001749E4">
        <w:rPr>
          <w:sz w:val="22"/>
          <w:szCs w:val="22"/>
        </w:rPr>
        <w:t xml:space="preserve">. </w:t>
      </w:r>
      <w:r w:rsidR="00A018A9" w:rsidRPr="001749E4">
        <w:rPr>
          <w:sz w:val="22"/>
          <w:szCs w:val="22"/>
        </w:rPr>
        <w:t xml:space="preserve"> </w:t>
      </w:r>
    </w:p>
    <w:p w:rsidR="002064B5" w:rsidRPr="00AE0C44" w:rsidRDefault="002064B5" w:rsidP="003E0418">
      <w:pPr>
        <w:ind w:firstLine="708"/>
        <w:jc w:val="both"/>
        <w:rPr>
          <w:b/>
          <w:bCs/>
          <w:sz w:val="16"/>
          <w:szCs w:val="16"/>
        </w:rPr>
      </w:pPr>
    </w:p>
    <w:p w:rsidR="00A22628" w:rsidRPr="001749E4" w:rsidRDefault="004E4E44" w:rsidP="003E0418">
      <w:pPr>
        <w:ind w:firstLine="708"/>
        <w:jc w:val="both"/>
        <w:rPr>
          <w:b/>
          <w:bCs/>
          <w:sz w:val="22"/>
          <w:szCs w:val="22"/>
        </w:rPr>
      </w:pPr>
      <w:r w:rsidRPr="001749E4">
        <w:rPr>
          <w:b/>
          <w:bCs/>
          <w:sz w:val="22"/>
          <w:szCs w:val="22"/>
        </w:rPr>
        <w:t>6</w:t>
      </w:r>
      <w:r w:rsidR="00A419D3" w:rsidRPr="001749E4">
        <w:rPr>
          <w:b/>
          <w:bCs/>
          <w:sz w:val="22"/>
          <w:szCs w:val="22"/>
        </w:rPr>
        <w:t xml:space="preserve">.3.3. </w:t>
      </w:r>
      <w:r w:rsidR="00A22628" w:rsidRPr="001749E4">
        <w:rPr>
          <w:b/>
          <w:bCs/>
          <w:sz w:val="22"/>
          <w:szCs w:val="22"/>
        </w:rPr>
        <w:t>Т</w:t>
      </w:r>
      <w:r w:rsidR="003E0418" w:rsidRPr="001749E4">
        <w:rPr>
          <w:b/>
          <w:bCs/>
          <w:sz w:val="22"/>
          <w:szCs w:val="22"/>
        </w:rPr>
        <w:t>олерантность образовательной среды</w:t>
      </w:r>
      <w:r w:rsidR="00A22628" w:rsidRPr="001749E4">
        <w:rPr>
          <w:b/>
          <w:bCs/>
          <w:sz w:val="22"/>
          <w:szCs w:val="22"/>
        </w:rPr>
        <w:t>.</w:t>
      </w:r>
    </w:p>
    <w:p w:rsidR="003E0418" w:rsidRPr="001749E4" w:rsidRDefault="003E0418" w:rsidP="003E0418">
      <w:pPr>
        <w:ind w:firstLine="708"/>
        <w:jc w:val="both"/>
        <w:rPr>
          <w:bCs/>
          <w:sz w:val="22"/>
          <w:szCs w:val="22"/>
        </w:rPr>
      </w:pPr>
      <w:r w:rsidRPr="001749E4">
        <w:rPr>
          <w:b/>
          <w:bCs/>
          <w:sz w:val="22"/>
          <w:szCs w:val="22"/>
        </w:rPr>
        <w:t xml:space="preserve"> </w:t>
      </w:r>
      <w:r w:rsidR="00A22628" w:rsidRPr="001749E4">
        <w:rPr>
          <w:bCs/>
          <w:sz w:val="22"/>
          <w:szCs w:val="22"/>
        </w:rPr>
        <w:t xml:space="preserve">По заявке одной из школ района в рамках общешкольной программы </w:t>
      </w:r>
      <w:r w:rsidRPr="001749E4">
        <w:rPr>
          <w:bCs/>
          <w:sz w:val="22"/>
          <w:szCs w:val="22"/>
        </w:rPr>
        <w:t>были выполнены диагностические исследования по темам «Адаптация детей-мигрантов к учебному процессу»,  «</w:t>
      </w:r>
      <w:r w:rsidR="00A22628" w:rsidRPr="001749E4">
        <w:rPr>
          <w:bCs/>
          <w:sz w:val="22"/>
          <w:szCs w:val="22"/>
        </w:rPr>
        <w:t>Школьная адаптация особых детей</w:t>
      </w:r>
      <w:r w:rsidRPr="001749E4">
        <w:rPr>
          <w:bCs/>
          <w:sz w:val="22"/>
          <w:szCs w:val="22"/>
        </w:rPr>
        <w:t xml:space="preserve">». В обследовании приняли участие </w:t>
      </w:r>
      <w:r w:rsidR="00A22628" w:rsidRPr="001749E4">
        <w:rPr>
          <w:bCs/>
          <w:sz w:val="22"/>
          <w:szCs w:val="22"/>
        </w:rPr>
        <w:t>14</w:t>
      </w:r>
      <w:r w:rsidRPr="001749E4">
        <w:rPr>
          <w:bCs/>
          <w:sz w:val="22"/>
          <w:szCs w:val="22"/>
        </w:rPr>
        <w:t xml:space="preserve"> учеников</w:t>
      </w:r>
      <w:r w:rsidR="00A22628" w:rsidRPr="001749E4">
        <w:rPr>
          <w:bCs/>
          <w:sz w:val="22"/>
          <w:szCs w:val="22"/>
        </w:rPr>
        <w:t>.</w:t>
      </w:r>
      <w:r w:rsidRPr="001749E4">
        <w:rPr>
          <w:bCs/>
          <w:sz w:val="22"/>
          <w:szCs w:val="22"/>
        </w:rPr>
        <w:t xml:space="preserve"> По результатам диагностики для классных руководителей, социального педагога и администрации школы проведены консультации, даны необходимые рекомендации  педагогов-психологов. </w:t>
      </w:r>
    </w:p>
    <w:p w:rsidR="003E0418" w:rsidRPr="001749E4" w:rsidRDefault="003E0418" w:rsidP="0061121A">
      <w:pPr>
        <w:ind w:firstLine="708"/>
        <w:jc w:val="both"/>
        <w:rPr>
          <w:bCs/>
          <w:sz w:val="22"/>
          <w:szCs w:val="22"/>
        </w:rPr>
      </w:pPr>
      <w:r w:rsidRPr="001749E4">
        <w:rPr>
          <w:bCs/>
          <w:sz w:val="22"/>
          <w:szCs w:val="22"/>
        </w:rPr>
        <w:t xml:space="preserve">Второй год  учителями-логопедами Центра проводились логопедические занятия для детей-инофонов. </w:t>
      </w:r>
      <w:r w:rsidR="00A22628" w:rsidRPr="001749E4">
        <w:rPr>
          <w:bCs/>
          <w:sz w:val="22"/>
          <w:szCs w:val="22"/>
        </w:rPr>
        <w:t xml:space="preserve">Обучение по логопедическим программам прошло </w:t>
      </w:r>
      <w:r w:rsidR="0061121A" w:rsidRPr="001749E4">
        <w:rPr>
          <w:bCs/>
          <w:sz w:val="22"/>
          <w:szCs w:val="22"/>
        </w:rPr>
        <w:t>6</w:t>
      </w:r>
      <w:r w:rsidR="00A22628" w:rsidRPr="001749E4">
        <w:rPr>
          <w:bCs/>
          <w:sz w:val="22"/>
          <w:szCs w:val="22"/>
        </w:rPr>
        <w:t xml:space="preserve"> детей. </w:t>
      </w:r>
      <w:r w:rsidRPr="001749E4">
        <w:rPr>
          <w:bCs/>
          <w:sz w:val="22"/>
          <w:szCs w:val="22"/>
        </w:rPr>
        <w:t>Результатом работы с двуязычными детьми явилось увеличение словарного запаса (активного и пассивного). Сформировалось умение детей строить словосочетания и предложения, как простые, так и распространенные и использовать полученные речевые знания в обиходно-бытовых ситуациях. Был</w:t>
      </w:r>
      <w:r w:rsidR="00A22628" w:rsidRPr="001749E4">
        <w:rPr>
          <w:bCs/>
          <w:sz w:val="22"/>
          <w:szCs w:val="22"/>
        </w:rPr>
        <w:t>и</w:t>
      </w:r>
      <w:r w:rsidRPr="001749E4">
        <w:rPr>
          <w:bCs/>
          <w:sz w:val="22"/>
          <w:szCs w:val="22"/>
        </w:rPr>
        <w:t xml:space="preserve"> проведен</w:t>
      </w:r>
      <w:r w:rsidR="00A22628" w:rsidRPr="001749E4">
        <w:rPr>
          <w:bCs/>
          <w:sz w:val="22"/>
          <w:szCs w:val="22"/>
        </w:rPr>
        <w:t>ы</w:t>
      </w:r>
      <w:r w:rsidRPr="001749E4">
        <w:rPr>
          <w:bCs/>
          <w:sz w:val="22"/>
          <w:szCs w:val="22"/>
        </w:rPr>
        <w:t xml:space="preserve"> </w:t>
      </w:r>
      <w:r w:rsidR="00A22628" w:rsidRPr="001749E4">
        <w:rPr>
          <w:bCs/>
          <w:sz w:val="22"/>
          <w:szCs w:val="22"/>
        </w:rPr>
        <w:t xml:space="preserve">занятия, направленные на </w:t>
      </w:r>
      <w:r w:rsidRPr="001749E4">
        <w:rPr>
          <w:bCs/>
          <w:sz w:val="22"/>
          <w:szCs w:val="22"/>
        </w:rPr>
        <w:t>профилактик</w:t>
      </w:r>
      <w:r w:rsidR="00A22628" w:rsidRPr="001749E4">
        <w:rPr>
          <w:bCs/>
          <w:sz w:val="22"/>
          <w:szCs w:val="22"/>
        </w:rPr>
        <w:t>у</w:t>
      </w:r>
      <w:r w:rsidRPr="001749E4">
        <w:rPr>
          <w:bCs/>
          <w:sz w:val="22"/>
          <w:szCs w:val="22"/>
        </w:rPr>
        <w:t xml:space="preserve"> нарушений письменной речи и процесса чтения. </w:t>
      </w:r>
    </w:p>
    <w:p w:rsidR="005B5026" w:rsidRPr="00AE0C44" w:rsidRDefault="005B5026" w:rsidP="0000681D">
      <w:pPr>
        <w:ind w:firstLine="708"/>
        <w:jc w:val="both"/>
        <w:rPr>
          <w:b/>
          <w:bCs/>
          <w:sz w:val="16"/>
          <w:szCs w:val="16"/>
        </w:rPr>
      </w:pPr>
    </w:p>
    <w:p w:rsidR="00572902" w:rsidRPr="001749E4" w:rsidRDefault="00572902" w:rsidP="0000681D">
      <w:pPr>
        <w:ind w:firstLine="708"/>
        <w:jc w:val="both"/>
        <w:rPr>
          <w:b/>
          <w:bCs/>
          <w:sz w:val="22"/>
          <w:szCs w:val="22"/>
        </w:rPr>
      </w:pPr>
      <w:r w:rsidRPr="001749E4">
        <w:rPr>
          <w:b/>
          <w:bCs/>
          <w:sz w:val="22"/>
          <w:szCs w:val="22"/>
        </w:rPr>
        <w:lastRenderedPageBreak/>
        <w:t>В таблице</w:t>
      </w:r>
      <w:r w:rsidR="00625E58" w:rsidRPr="001749E4">
        <w:rPr>
          <w:b/>
          <w:bCs/>
          <w:sz w:val="22"/>
          <w:szCs w:val="22"/>
        </w:rPr>
        <w:t xml:space="preserve"> </w:t>
      </w:r>
      <w:r w:rsidRPr="001749E4">
        <w:rPr>
          <w:b/>
          <w:bCs/>
          <w:sz w:val="22"/>
          <w:szCs w:val="22"/>
        </w:rPr>
        <w:t>представлены обо</w:t>
      </w:r>
      <w:r w:rsidR="00D21CBD" w:rsidRPr="001749E4">
        <w:rPr>
          <w:b/>
          <w:bCs/>
          <w:sz w:val="22"/>
          <w:szCs w:val="22"/>
        </w:rPr>
        <w:t>б</w:t>
      </w:r>
      <w:r w:rsidRPr="001749E4">
        <w:rPr>
          <w:b/>
          <w:bCs/>
          <w:sz w:val="22"/>
          <w:szCs w:val="22"/>
        </w:rPr>
        <w:t>щен</w:t>
      </w:r>
      <w:r w:rsidR="00D21CBD" w:rsidRPr="001749E4">
        <w:rPr>
          <w:b/>
          <w:bCs/>
          <w:sz w:val="22"/>
          <w:szCs w:val="22"/>
        </w:rPr>
        <w:t>н</w:t>
      </w:r>
      <w:r w:rsidRPr="001749E4">
        <w:rPr>
          <w:b/>
          <w:bCs/>
          <w:sz w:val="22"/>
          <w:szCs w:val="22"/>
        </w:rPr>
        <w:t>ые данные по охвату детей</w:t>
      </w:r>
      <w:r w:rsidR="00D21CBD" w:rsidRPr="001749E4">
        <w:rPr>
          <w:b/>
          <w:bCs/>
          <w:sz w:val="22"/>
          <w:szCs w:val="22"/>
        </w:rPr>
        <w:t xml:space="preserve"> и подростков </w:t>
      </w:r>
      <w:r w:rsidRPr="001749E4">
        <w:rPr>
          <w:b/>
          <w:bCs/>
          <w:sz w:val="22"/>
          <w:szCs w:val="22"/>
        </w:rPr>
        <w:t xml:space="preserve">  </w:t>
      </w:r>
      <w:r w:rsidR="00D21CBD" w:rsidRPr="001749E4">
        <w:rPr>
          <w:b/>
          <w:bCs/>
          <w:sz w:val="22"/>
          <w:szCs w:val="22"/>
        </w:rPr>
        <w:t>по программам</w:t>
      </w:r>
      <w:r w:rsidR="005B5026" w:rsidRPr="001749E4">
        <w:rPr>
          <w:b/>
          <w:bCs/>
          <w:sz w:val="22"/>
          <w:szCs w:val="22"/>
        </w:rPr>
        <w:t>, направленным на</w:t>
      </w:r>
      <w:r w:rsidR="00D21CBD" w:rsidRPr="001749E4">
        <w:rPr>
          <w:b/>
          <w:bCs/>
          <w:sz w:val="22"/>
          <w:szCs w:val="22"/>
        </w:rPr>
        <w:t xml:space="preserve"> формировани</w:t>
      </w:r>
      <w:r w:rsidR="005B5026" w:rsidRPr="001749E4">
        <w:rPr>
          <w:b/>
          <w:bCs/>
          <w:sz w:val="22"/>
          <w:szCs w:val="22"/>
        </w:rPr>
        <w:t xml:space="preserve">е </w:t>
      </w:r>
      <w:r w:rsidR="00D21CBD" w:rsidRPr="001749E4">
        <w:rPr>
          <w:b/>
          <w:bCs/>
          <w:sz w:val="22"/>
          <w:szCs w:val="22"/>
        </w:rPr>
        <w:t>толерантного сознания</w:t>
      </w:r>
      <w:r w:rsidR="005B5026" w:rsidRPr="001749E4">
        <w:rPr>
          <w:b/>
          <w:bCs/>
          <w:sz w:val="22"/>
          <w:szCs w:val="22"/>
        </w:rPr>
        <w:t xml:space="preserve">, </w:t>
      </w:r>
      <w:r w:rsidR="0061121A" w:rsidRPr="001749E4">
        <w:rPr>
          <w:b/>
          <w:bCs/>
          <w:sz w:val="22"/>
          <w:szCs w:val="22"/>
        </w:rPr>
        <w:t>социальную адаптацию детей-инофонов и детей с ОВЗ</w:t>
      </w:r>
      <w:r w:rsidR="00D21CBD" w:rsidRPr="001749E4">
        <w:rPr>
          <w:b/>
          <w:bCs/>
          <w:sz w:val="22"/>
          <w:szCs w:val="22"/>
        </w:rPr>
        <w:t xml:space="preserve"> за 201</w:t>
      </w:r>
      <w:r w:rsidR="00A22628" w:rsidRPr="001749E4">
        <w:rPr>
          <w:b/>
          <w:bCs/>
          <w:sz w:val="22"/>
          <w:szCs w:val="22"/>
        </w:rPr>
        <w:t>3</w:t>
      </w:r>
      <w:r w:rsidR="00D21CBD" w:rsidRPr="001749E4">
        <w:rPr>
          <w:b/>
          <w:bCs/>
          <w:sz w:val="22"/>
          <w:szCs w:val="22"/>
        </w:rPr>
        <w:t>-201</w:t>
      </w:r>
      <w:r w:rsidR="00A22628" w:rsidRPr="001749E4">
        <w:rPr>
          <w:b/>
          <w:bCs/>
          <w:sz w:val="22"/>
          <w:szCs w:val="22"/>
        </w:rPr>
        <w:t>4</w:t>
      </w:r>
      <w:r w:rsidR="00D21CBD" w:rsidRPr="001749E4">
        <w:rPr>
          <w:b/>
          <w:bCs/>
          <w:sz w:val="22"/>
          <w:szCs w:val="22"/>
        </w:rPr>
        <w:t xml:space="preserve"> учебный год.</w:t>
      </w:r>
    </w:p>
    <w:p w:rsidR="00AC608B" w:rsidRPr="00AE0C44" w:rsidRDefault="00AC608B" w:rsidP="0000681D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2694"/>
        <w:gridCol w:w="2409"/>
        <w:gridCol w:w="2552"/>
        <w:gridCol w:w="2693"/>
      </w:tblGrid>
      <w:tr w:rsidR="00625E58" w:rsidRPr="001749E4" w:rsidTr="00597314">
        <w:tc>
          <w:tcPr>
            <w:tcW w:w="567" w:type="dxa"/>
          </w:tcPr>
          <w:p w:rsidR="00625E58" w:rsidRPr="001749E4" w:rsidRDefault="00625E58" w:rsidP="006C29D6">
            <w:pPr>
              <w:pStyle w:val="af"/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№</w:t>
            </w:r>
          </w:p>
        </w:tc>
        <w:tc>
          <w:tcPr>
            <w:tcW w:w="2694" w:type="dxa"/>
          </w:tcPr>
          <w:p w:rsidR="00625E58" w:rsidRPr="001749E4" w:rsidRDefault="00625E58" w:rsidP="006C29D6">
            <w:pPr>
              <w:pStyle w:val="af"/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контингент</w:t>
            </w:r>
          </w:p>
        </w:tc>
        <w:tc>
          <w:tcPr>
            <w:tcW w:w="2409" w:type="dxa"/>
          </w:tcPr>
          <w:p w:rsidR="00625E58" w:rsidRPr="001749E4" w:rsidRDefault="00625E58" w:rsidP="006C29D6">
            <w:pPr>
              <w:pStyle w:val="af"/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количество групп</w:t>
            </w:r>
          </w:p>
        </w:tc>
        <w:tc>
          <w:tcPr>
            <w:tcW w:w="2552" w:type="dxa"/>
          </w:tcPr>
          <w:p w:rsidR="00625E58" w:rsidRPr="001749E4" w:rsidRDefault="00625E58" w:rsidP="006C29D6">
            <w:pPr>
              <w:pStyle w:val="af"/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2693" w:type="dxa"/>
          </w:tcPr>
          <w:p w:rsidR="00625E58" w:rsidRPr="001749E4" w:rsidRDefault="00625E58" w:rsidP="006C29D6">
            <w:pPr>
              <w:pStyle w:val="af"/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количество занятий</w:t>
            </w:r>
          </w:p>
        </w:tc>
      </w:tr>
      <w:tr w:rsidR="00625E58" w:rsidRPr="001749E4" w:rsidTr="00597314">
        <w:tc>
          <w:tcPr>
            <w:tcW w:w="567" w:type="dxa"/>
          </w:tcPr>
          <w:p w:rsidR="00625E58" w:rsidRPr="001749E4" w:rsidRDefault="00625E58" w:rsidP="006C29D6">
            <w:pPr>
              <w:pStyle w:val="af"/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625E58" w:rsidRPr="001749E4" w:rsidRDefault="00625E58" w:rsidP="006C29D6">
            <w:pPr>
              <w:pStyle w:val="af"/>
              <w:jc w:val="both"/>
              <w:rPr>
                <w:b w:val="0"/>
                <w:bCs w:val="0"/>
                <w:sz w:val="22"/>
                <w:szCs w:val="22"/>
              </w:rPr>
            </w:pPr>
            <w:r w:rsidRPr="001749E4">
              <w:rPr>
                <w:b w:val="0"/>
                <w:bCs w:val="0"/>
                <w:sz w:val="22"/>
                <w:szCs w:val="22"/>
              </w:rPr>
              <w:t>воспитанники</w:t>
            </w:r>
          </w:p>
        </w:tc>
        <w:tc>
          <w:tcPr>
            <w:tcW w:w="2409" w:type="dxa"/>
          </w:tcPr>
          <w:p w:rsidR="00625E58" w:rsidRPr="001749E4" w:rsidRDefault="001133E6" w:rsidP="006C29D6">
            <w:pPr>
              <w:pStyle w:val="af"/>
              <w:jc w:val="both"/>
              <w:rPr>
                <w:b w:val="0"/>
                <w:bCs w:val="0"/>
                <w:sz w:val="22"/>
                <w:szCs w:val="22"/>
              </w:rPr>
            </w:pPr>
            <w:r w:rsidRPr="001749E4">
              <w:rPr>
                <w:b w:val="0"/>
                <w:bCs w:val="0"/>
                <w:sz w:val="22"/>
                <w:szCs w:val="22"/>
              </w:rPr>
              <w:t>33</w:t>
            </w:r>
          </w:p>
        </w:tc>
        <w:tc>
          <w:tcPr>
            <w:tcW w:w="2552" w:type="dxa"/>
          </w:tcPr>
          <w:p w:rsidR="00625E58" w:rsidRPr="001749E4" w:rsidRDefault="001133E6" w:rsidP="006C29D6">
            <w:pPr>
              <w:pStyle w:val="af"/>
              <w:jc w:val="both"/>
              <w:rPr>
                <w:b w:val="0"/>
                <w:bCs w:val="0"/>
                <w:sz w:val="22"/>
                <w:szCs w:val="22"/>
              </w:rPr>
            </w:pPr>
            <w:r w:rsidRPr="001749E4">
              <w:rPr>
                <w:b w:val="0"/>
                <w:bCs w:val="0"/>
                <w:sz w:val="22"/>
                <w:szCs w:val="22"/>
              </w:rPr>
              <w:t>241</w:t>
            </w:r>
          </w:p>
        </w:tc>
        <w:tc>
          <w:tcPr>
            <w:tcW w:w="2693" w:type="dxa"/>
          </w:tcPr>
          <w:p w:rsidR="00625E58" w:rsidRPr="001749E4" w:rsidRDefault="00A419D3" w:rsidP="006C29D6">
            <w:pPr>
              <w:pStyle w:val="af"/>
              <w:jc w:val="both"/>
              <w:rPr>
                <w:b w:val="0"/>
                <w:bCs w:val="0"/>
                <w:sz w:val="22"/>
                <w:szCs w:val="22"/>
              </w:rPr>
            </w:pPr>
            <w:r w:rsidRPr="001749E4">
              <w:rPr>
                <w:b w:val="0"/>
                <w:bCs w:val="0"/>
                <w:sz w:val="22"/>
                <w:szCs w:val="22"/>
              </w:rPr>
              <w:t>300</w:t>
            </w:r>
          </w:p>
        </w:tc>
      </w:tr>
      <w:tr w:rsidR="00625E58" w:rsidRPr="001749E4" w:rsidTr="00597314">
        <w:tc>
          <w:tcPr>
            <w:tcW w:w="567" w:type="dxa"/>
          </w:tcPr>
          <w:p w:rsidR="00625E58" w:rsidRPr="001749E4" w:rsidRDefault="00625E58" w:rsidP="006C29D6">
            <w:pPr>
              <w:pStyle w:val="af"/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625E58" w:rsidRPr="001749E4" w:rsidRDefault="00625E58" w:rsidP="006C29D6">
            <w:pPr>
              <w:pStyle w:val="af"/>
              <w:jc w:val="both"/>
              <w:rPr>
                <w:b w:val="0"/>
                <w:bCs w:val="0"/>
                <w:sz w:val="22"/>
                <w:szCs w:val="22"/>
              </w:rPr>
            </w:pPr>
            <w:r w:rsidRPr="001749E4">
              <w:rPr>
                <w:b w:val="0"/>
                <w:bCs w:val="0"/>
                <w:sz w:val="22"/>
                <w:szCs w:val="22"/>
              </w:rPr>
              <w:t>учащиеся</w:t>
            </w:r>
          </w:p>
        </w:tc>
        <w:tc>
          <w:tcPr>
            <w:tcW w:w="2409" w:type="dxa"/>
          </w:tcPr>
          <w:p w:rsidR="00625E58" w:rsidRPr="001749E4" w:rsidRDefault="0061121A" w:rsidP="0061121A">
            <w:pPr>
              <w:pStyle w:val="af"/>
              <w:jc w:val="both"/>
              <w:rPr>
                <w:b w:val="0"/>
                <w:bCs w:val="0"/>
                <w:sz w:val="22"/>
                <w:szCs w:val="22"/>
              </w:rPr>
            </w:pPr>
            <w:r w:rsidRPr="001749E4">
              <w:rPr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2552" w:type="dxa"/>
          </w:tcPr>
          <w:p w:rsidR="00625E58" w:rsidRPr="001749E4" w:rsidRDefault="0061121A" w:rsidP="0061121A">
            <w:pPr>
              <w:pStyle w:val="af"/>
              <w:jc w:val="both"/>
              <w:rPr>
                <w:b w:val="0"/>
                <w:bCs w:val="0"/>
                <w:sz w:val="22"/>
                <w:szCs w:val="22"/>
              </w:rPr>
            </w:pPr>
            <w:r w:rsidRPr="001749E4">
              <w:rPr>
                <w:b w:val="0"/>
                <w:bCs w:val="0"/>
                <w:sz w:val="22"/>
                <w:szCs w:val="22"/>
              </w:rPr>
              <w:t>202</w:t>
            </w:r>
          </w:p>
        </w:tc>
        <w:tc>
          <w:tcPr>
            <w:tcW w:w="2693" w:type="dxa"/>
          </w:tcPr>
          <w:p w:rsidR="00625E58" w:rsidRPr="001749E4" w:rsidRDefault="00AC608B" w:rsidP="0061121A">
            <w:pPr>
              <w:pStyle w:val="af"/>
              <w:jc w:val="both"/>
              <w:rPr>
                <w:b w:val="0"/>
                <w:bCs w:val="0"/>
                <w:sz w:val="22"/>
                <w:szCs w:val="22"/>
              </w:rPr>
            </w:pPr>
            <w:r w:rsidRPr="001749E4">
              <w:rPr>
                <w:b w:val="0"/>
                <w:bCs w:val="0"/>
                <w:sz w:val="22"/>
                <w:szCs w:val="22"/>
              </w:rPr>
              <w:t>1</w:t>
            </w:r>
            <w:r w:rsidR="0061121A" w:rsidRPr="001749E4">
              <w:rPr>
                <w:b w:val="0"/>
                <w:bCs w:val="0"/>
                <w:sz w:val="22"/>
                <w:szCs w:val="22"/>
              </w:rPr>
              <w:t>79</w:t>
            </w:r>
          </w:p>
        </w:tc>
      </w:tr>
      <w:tr w:rsidR="008652C8" w:rsidRPr="0061121A" w:rsidTr="00597314">
        <w:tc>
          <w:tcPr>
            <w:tcW w:w="567" w:type="dxa"/>
          </w:tcPr>
          <w:p w:rsidR="008652C8" w:rsidRPr="001749E4" w:rsidRDefault="008652C8" w:rsidP="006C29D6">
            <w:pPr>
              <w:pStyle w:val="af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652C8" w:rsidRPr="001749E4" w:rsidRDefault="008652C8" w:rsidP="006C29D6">
            <w:pPr>
              <w:pStyle w:val="af"/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итого</w:t>
            </w:r>
          </w:p>
        </w:tc>
        <w:tc>
          <w:tcPr>
            <w:tcW w:w="2409" w:type="dxa"/>
          </w:tcPr>
          <w:p w:rsidR="008652C8" w:rsidRPr="001749E4" w:rsidRDefault="008652C8" w:rsidP="0061121A">
            <w:pPr>
              <w:pStyle w:val="af"/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5</w:t>
            </w:r>
            <w:r w:rsidR="0061121A" w:rsidRPr="001749E4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8652C8" w:rsidRPr="001749E4" w:rsidRDefault="001133E6" w:rsidP="0061121A">
            <w:pPr>
              <w:pStyle w:val="af"/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4</w:t>
            </w:r>
            <w:r w:rsidR="0061121A" w:rsidRPr="001749E4"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</w:tcPr>
          <w:p w:rsidR="008652C8" w:rsidRPr="001749E4" w:rsidRDefault="008652C8" w:rsidP="0061121A">
            <w:pPr>
              <w:pStyle w:val="af"/>
              <w:jc w:val="both"/>
              <w:rPr>
                <w:sz w:val="22"/>
                <w:szCs w:val="22"/>
              </w:rPr>
            </w:pPr>
            <w:r w:rsidRPr="001749E4">
              <w:rPr>
                <w:sz w:val="22"/>
                <w:szCs w:val="22"/>
              </w:rPr>
              <w:t>4</w:t>
            </w:r>
            <w:r w:rsidR="0061121A" w:rsidRPr="001749E4">
              <w:rPr>
                <w:sz w:val="22"/>
                <w:szCs w:val="22"/>
              </w:rPr>
              <w:t>79</w:t>
            </w:r>
          </w:p>
        </w:tc>
      </w:tr>
    </w:tbl>
    <w:p w:rsidR="00231E0B" w:rsidRPr="00AE0C44" w:rsidRDefault="00231E0B" w:rsidP="0000681D">
      <w:pPr>
        <w:jc w:val="both"/>
        <w:rPr>
          <w:b/>
          <w:sz w:val="18"/>
          <w:szCs w:val="18"/>
          <w:highlight w:val="yellow"/>
        </w:rPr>
      </w:pPr>
    </w:p>
    <w:p w:rsidR="009975A0" w:rsidRPr="00DD1B22" w:rsidRDefault="004E4E44" w:rsidP="003B3568">
      <w:pPr>
        <w:pStyle w:val="11"/>
      </w:pPr>
      <w:bookmarkStart w:id="22" w:name="_Toc390790205"/>
      <w:r w:rsidRPr="00DD1B22">
        <w:t>6</w:t>
      </w:r>
      <w:r w:rsidR="00031995" w:rsidRPr="00DD1B22">
        <w:t>.4.</w:t>
      </w:r>
      <w:r w:rsidR="00C976EF" w:rsidRPr="00DD1B22">
        <w:t xml:space="preserve"> </w:t>
      </w:r>
      <w:r w:rsidR="00031995" w:rsidRPr="00DD1B22">
        <w:t>П</w:t>
      </w:r>
      <w:r w:rsidR="00231E0B" w:rsidRPr="00DD1B22">
        <w:t>редупреждени</w:t>
      </w:r>
      <w:r w:rsidR="00031995" w:rsidRPr="00DD1B22">
        <w:t>е</w:t>
      </w:r>
      <w:r w:rsidR="00231E0B" w:rsidRPr="00DD1B22">
        <w:t xml:space="preserve"> жестокого обращения и насилия в отношении</w:t>
      </w:r>
      <w:r w:rsidR="00031995" w:rsidRPr="00DD1B22">
        <w:t xml:space="preserve"> н</w:t>
      </w:r>
      <w:r w:rsidR="00231E0B" w:rsidRPr="00DD1B22">
        <w:t>есовершеннолетних</w:t>
      </w:r>
      <w:r w:rsidR="00031995" w:rsidRPr="00DD1B22">
        <w:t>.</w:t>
      </w:r>
      <w:bookmarkEnd w:id="22"/>
    </w:p>
    <w:p w:rsidR="008B6B7F" w:rsidRPr="00DD1B22" w:rsidRDefault="008B6B7F" w:rsidP="00FD6755">
      <w:pPr>
        <w:ind w:firstLine="709"/>
        <w:jc w:val="both"/>
        <w:rPr>
          <w:b/>
          <w:sz w:val="22"/>
          <w:szCs w:val="22"/>
        </w:rPr>
      </w:pPr>
      <w:r w:rsidRPr="00DD1B22">
        <w:rPr>
          <w:b/>
          <w:sz w:val="22"/>
          <w:szCs w:val="22"/>
        </w:rPr>
        <w:t xml:space="preserve">Реализация проекта программы </w:t>
      </w:r>
      <w:r w:rsidRPr="00DD1B22">
        <w:rPr>
          <w:b/>
          <w:bCs/>
          <w:iCs/>
          <w:sz w:val="22"/>
          <w:szCs w:val="22"/>
        </w:rPr>
        <w:t xml:space="preserve"> «Формирование и закрепление навыков безопасного </w:t>
      </w:r>
      <w:r w:rsidR="00AE0C44" w:rsidRPr="00DD1B22">
        <w:rPr>
          <w:b/>
          <w:bCs/>
          <w:iCs/>
          <w:sz w:val="22"/>
          <w:szCs w:val="22"/>
        </w:rPr>
        <w:t>поведения,</w:t>
      </w:r>
      <w:r w:rsidRPr="00DD1B22">
        <w:rPr>
          <w:b/>
          <w:bCs/>
          <w:iCs/>
          <w:sz w:val="22"/>
          <w:szCs w:val="22"/>
        </w:rPr>
        <w:t xml:space="preserve"> и предупреждение жестокого обращения и насилия в отношении несовершеннолетних «Мир отношений»».</w:t>
      </w:r>
    </w:p>
    <w:p w:rsidR="008B6B7F" w:rsidRPr="00DD1B22" w:rsidRDefault="008B6B7F" w:rsidP="008B6B7F">
      <w:pPr>
        <w:ind w:firstLine="708"/>
        <w:jc w:val="both"/>
        <w:rPr>
          <w:bCs/>
          <w:iCs/>
          <w:sz w:val="22"/>
          <w:szCs w:val="22"/>
        </w:rPr>
      </w:pPr>
      <w:r w:rsidRPr="00DD1B22">
        <w:rPr>
          <w:bCs/>
          <w:iCs/>
          <w:sz w:val="22"/>
          <w:szCs w:val="22"/>
        </w:rPr>
        <w:t>В 201</w:t>
      </w:r>
      <w:r w:rsidR="00DD1B22">
        <w:rPr>
          <w:bCs/>
          <w:iCs/>
          <w:sz w:val="22"/>
          <w:szCs w:val="22"/>
        </w:rPr>
        <w:t>3</w:t>
      </w:r>
      <w:r w:rsidRPr="00DD1B22">
        <w:rPr>
          <w:bCs/>
          <w:iCs/>
          <w:sz w:val="22"/>
          <w:szCs w:val="22"/>
        </w:rPr>
        <w:t>-201</w:t>
      </w:r>
      <w:r w:rsidR="00DD1B22">
        <w:rPr>
          <w:bCs/>
          <w:iCs/>
          <w:sz w:val="22"/>
          <w:szCs w:val="22"/>
        </w:rPr>
        <w:t xml:space="preserve">4 </w:t>
      </w:r>
      <w:r w:rsidRPr="00DD1B22">
        <w:rPr>
          <w:bCs/>
          <w:iCs/>
          <w:sz w:val="22"/>
          <w:szCs w:val="22"/>
        </w:rPr>
        <w:t xml:space="preserve">учебном году продолжалась работа по психолого-педагогической программе «Формирование и закрепление навыков безопасного поведения и предупреждение жестокого обращения и насилия в отношении несовершеннолетних». </w:t>
      </w:r>
    </w:p>
    <w:p w:rsidR="008B6B7F" w:rsidRPr="00DD1B22" w:rsidRDefault="008B6B7F" w:rsidP="008B6B7F">
      <w:pPr>
        <w:jc w:val="both"/>
        <w:rPr>
          <w:bCs/>
          <w:iCs/>
          <w:sz w:val="22"/>
          <w:szCs w:val="22"/>
        </w:rPr>
      </w:pPr>
      <w:r w:rsidRPr="00DD1B22">
        <w:rPr>
          <w:bCs/>
          <w:iCs/>
          <w:sz w:val="22"/>
          <w:szCs w:val="22"/>
        </w:rPr>
        <w:t xml:space="preserve">Программа проводилась на базе </w:t>
      </w:r>
      <w:r w:rsidR="00653534">
        <w:rPr>
          <w:bCs/>
          <w:iCs/>
          <w:sz w:val="22"/>
          <w:szCs w:val="22"/>
        </w:rPr>
        <w:t>трех</w:t>
      </w:r>
      <w:r w:rsidRPr="00DD1B22">
        <w:rPr>
          <w:bCs/>
          <w:iCs/>
          <w:sz w:val="22"/>
          <w:szCs w:val="22"/>
        </w:rPr>
        <w:t xml:space="preserve"> школ Василеостровского района.     </w:t>
      </w:r>
    </w:p>
    <w:p w:rsidR="008B6B7F" w:rsidRPr="00AE0C44" w:rsidRDefault="008B6B7F" w:rsidP="008B6B7F">
      <w:pPr>
        <w:jc w:val="both"/>
        <w:rPr>
          <w:bCs/>
          <w:iCs/>
          <w:sz w:val="16"/>
          <w:szCs w:val="16"/>
        </w:rPr>
      </w:pPr>
      <w:r w:rsidRPr="00AE0C44">
        <w:rPr>
          <w:bCs/>
          <w:iCs/>
          <w:sz w:val="16"/>
          <w:szCs w:val="16"/>
        </w:rPr>
        <w:t xml:space="preserve">                                                          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313"/>
        <w:gridCol w:w="2835"/>
      </w:tblGrid>
      <w:tr w:rsidR="00653534" w:rsidRPr="00DD1B22" w:rsidTr="00597314">
        <w:tc>
          <w:tcPr>
            <w:tcW w:w="3960" w:type="dxa"/>
            <w:shd w:val="clear" w:color="auto" w:fill="auto"/>
          </w:tcPr>
          <w:p w:rsidR="00653534" w:rsidRPr="00653534" w:rsidRDefault="00653534" w:rsidP="00AE0C44">
            <w:pPr>
              <w:jc w:val="center"/>
              <w:rPr>
                <w:b/>
                <w:bCs/>
                <w:iCs/>
                <w:sz w:val="20"/>
              </w:rPr>
            </w:pPr>
            <w:r w:rsidRPr="00653534">
              <w:rPr>
                <w:b/>
                <w:bCs/>
                <w:iCs/>
                <w:sz w:val="20"/>
              </w:rPr>
              <w:t>Целевая группа</w:t>
            </w:r>
          </w:p>
        </w:tc>
        <w:tc>
          <w:tcPr>
            <w:tcW w:w="3313" w:type="dxa"/>
            <w:shd w:val="clear" w:color="auto" w:fill="auto"/>
          </w:tcPr>
          <w:p w:rsidR="00653534" w:rsidRPr="00653534" w:rsidRDefault="00653534" w:rsidP="00AE0C44">
            <w:pPr>
              <w:jc w:val="center"/>
              <w:rPr>
                <w:b/>
                <w:bCs/>
                <w:iCs/>
                <w:sz w:val="20"/>
              </w:rPr>
            </w:pPr>
            <w:r w:rsidRPr="00653534">
              <w:rPr>
                <w:b/>
                <w:bCs/>
                <w:iCs/>
                <w:sz w:val="20"/>
              </w:rPr>
              <w:t>количество мероприятий</w:t>
            </w:r>
          </w:p>
        </w:tc>
        <w:tc>
          <w:tcPr>
            <w:tcW w:w="2835" w:type="dxa"/>
            <w:shd w:val="clear" w:color="auto" w:fill="auto"/>
          </w:tcPr>
          <w:p w:rsidR="00653534" w:rsidRPr="00653534" w:rsidRDefault="00653534" w:rsidP="00AE0C44">
            <w:pPr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количество участников</w:t>
            </w:r>
          </w:p>
        </w:tc>
      </w:tr>
      <w:tr w:rsidR="00653534" w:rsidRPr="00DD1B22" w:rsidTr="00597314">
        <w:tc>
          <w:tcPr>
            <w:tcW w:w="3960" w:type="dxa"/>
            <w:shd w:val="clear" w:color="auto" w:fill="auto"/>
          </w:tcPr>
          <w:p w:rsidR="00653534" w:rsidRPr="00DD1B22" w:rsidRDefault="00653534" w:rsidP="00031995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у</w:t>
            </w:r>
            <w:r w:rsidRPr="00DD1B22">
              <w:rPr>
                <w:bCs/>
                <w:iCs/>
                <w:sz w:val="22"/>
                <w:szCs w:val="22"/>
              </w:rPr>
              <w:t>чащиеся 10-х классов</w:t>
            </w:r>
          </w:p>
        </w:tc>
        <w:tc>
          <w:tcPr>
            <w:tcW w:w="3313" w:type="dxa"/>
            <w:shd w:val="clear" w:color="auto" w:fill="auto"/>
          </w:tcPr>
          <w:p w:rsidR="00653534" w:rsidRPr="00DD1B22" w:rsidRDefault="00653534" w:rsidP="00031995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42</w:t>
            </w:r>
          </w:p>
        </w:tc>
        <w:tc>
          <w:tcPr>
            <w:tcW w:w="2835" w:type="dxa"/>
            <w:shd w:val="clear" w:color="auto" w:fill="auto"/>
          </w:tcPr>
          <w:p w:rsidR="00653534" w:rsidRPr="00DD1B22" w:rsidRDefault="00653534" w:rsidP="00031995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78</w:t>
            </w:r>
          </w:p>
        </w:tc>
      </w:tr>
      <w:tr w:rsidR="00653534" w:rsidRPr="00DD1B22" w:rsidTr="00597314">
        <w:tc>
          <w:tcPr>
            <w:tcW w:w="3960" w:type="dxa"/>
            <w:shd w:val="clear" w:color="auto" w:fill="auto"/>
          </w:tcPr>
          <w:p w:rsidR="00653534" w:rsidRPr="00DD1B22" w:rsidRDefault="00653534" w:rsidP="00031995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</w:t>
            </w:r>
            <w:r w:rsidRPr="00DD1B22">
              <w:rPr>
                <w:bCs/>
                <w:iCs/>
                <w:sz w:val="22"/>
                <w:szCs w:val="22"/>
              </w:rPr>
              <w:t>одители</w:t>
            </w:r>
          </w:p>
        </w:tc>
        <w:tc>
          <w:tcPr>
            <w:tcW w:w="3313" w:type="dxa"/>
            <w:shd w:val="clear" w:color="auto" w:fill="auto"/>
          </w:tcPr>
          <w:p w:rsidR="00653534" w:rsidRPr="00DD1B22" w:rsidRDefault="00653534" w:rsidP="00031995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53534" w:rsidRPr="00DD1B22" w:rsidRDefault="00653534" w:rsidP="00653534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43</w:t>
            </w:r>
          </w:p>
        </w:tc>
      </w:tr>
      <w:tr w:rsidR="00653534" w:rsidRPr="00DD1B22" w:rsidTr="00597314">
        <w:tc>
          <w:tcPr>
            <w:tcW w:w="3960" w:type="dxa"/>
            <w:shd w:val="clear" w:color="auto" w:fill="auto"/>
          </w:tcPr>
          <w:p w:rsidR="00653534" w:rsidRPr="00DD1B22" w:rsidRDefault="00653534" w:rsidP="00031995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педагоги </w:t>
            </w:r>
          </w:p>
        </w:tc>
        <w:tc>
          <w:tcPr>
            <w:tcW w:w="3313" w:type="dxa"/>
            <w:shd w:val="clear" w:color="auto" w:fill="auto"/>
          </w:tcPr>
          <w:p w:rsidR="00653534" w:rsidRPr="00DD1B22" w:rsidRDefault="00653534" w:rsidP="00031995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53534" w:rsidRPr="00DD1B22" w:rsidRDefault="00653534" w:rsidP="00653534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30</w:t>
            </w:r>
          </w:p>
        </w:tc>
      </w:tr>
      <w:tr w:rsidR="00653534" w:rsidRPr="00DD1B22" w:rsidTr="00597314">
        <w:tc>
          <w:tcPr>
            <w:tcW w:w="3960" w:type="dxa"/>
            <w:shd w:val="clear" w:color="auto" w:fill="auto"/>
          </w:tcPr>
          <w:p w:rsidR="00653534" w:rsidRPr="00653534" w:rsidRDefault="00653534" w:rsidP="00AE0C4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53534">
              <w:rPr>
                <w:b/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3313" w:type="dxa"/>
            <w:shd w:val="clear" w:color="auto" w:fill="auto"/>
          </w:tcPr>
          <w:p w:rsidR="00653534" w:rsidRPr="00653534" w:rsidRDefault="00653534" w:rsidP="00AE0C4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53534">
              <w:rPr>
                <w:b/>
                <w:bCs/>
                <w:iCs/>
                <w:sz w:val="22"/>
                <w:szCs w:val="22"/>
              </w:rPr>
              <w:t>46</w:t>
            </w:r>
          </w:p>
        </w:tc>
        <w:tc>
          <w:tcPr>
            <w:tcW w:w="2835" w:type="dxa"/>
            <w:shd w:val="clear" w:color="auto" w:fill="auto"/>
          </w:tcPr>
          <w:p w:rsidR="00653534" w:rsidRPr="00653534" w:rsidRDefault="00653534" w:rsidP="00AE0C4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53534">
              <w:rPr>
                <w:b/>
                <w:bCs/>
                <w:iCs/>
                <w:sz w:val="22"/>
                <w:szCs w:val="22"/>
              </w:rPr>
              <w:t>151</w:t>
            </w:r>
            <w:r>
              <w:rPr>
                <w:b/>
                <w:bCs/>
                <w:iCs/>
                <w:sz w:val="22"/>
                <w:szCs w:val="22"/>
              </w:rPr>
              <w:t xml:space="preserve"> человек</w:t>
            </w:r>
          </w:p>
        </w:tc>
      </w:tr>
    </w:tbl>
    <w:p w:rsidR="008B6B7F" w:rsidRPr="00AE0C44" w:rsidRDefault="008B6B7F" w:rsidP="008B6B7F">
      <w:pPr>
        <w:jc w:val="both"/>
        <w:rPr>
          <w:bCs/>
          <w:sz w:val="16"/>
          <w:szCs w:val="16"/>
        </w:rPr>
      </w:pPr>
    </w:p>
    <w:p w:rsidR="008B6B7F" w:rsidRPr="00DD1B22" w:rsidRDefault="008B6B7F" w:rsidP="008B6B7F">
      <w:pPr>
        <w:ind w:firstLine="708"/>
        <w:jc w:val="both"/>
        <w:rPr>
          <w:bCs/>
          <w:iCs/>
          <w:sz w:val="22"/>
          <w:szCs w:val="22"/>
        </w:rPr>
      </w:pPr>
      <w:r w:rsidRPr="00DD1B22">
        <w:rPr>
          <w:bCs/>
          <w:iCs/>
          <w:sz w:val="22"/>
          <w:szCs w:val="22"/>
        </w:rPr>
        <w:t>Целевой аудиторией программы являются  участники учебно-воспитательного процесса – подростки, их родители, учителя и администрация школ, специалисты школьных служб сопровождения – школьные психологи и социальные педагоги.</w:t>
      </w:r>
    </w:p>
    <w:p w:rsidR="008B6B7F" w:rsidRPr="00DD1B22" w:rsidRDefault="008B6B7F" w:rsidP="008B6B7F">
      <w:pPr>
        <w:ind w:firstLine="708"/>
        <w:jc w:val="both"/>
        <w:rPr>
          <w:bCs/>
          <w:iCs/>
          <w:sz w:val="22"/>
          <w:szCs w:val="22"/>
        </w:rPr>
      </w:pPr>
      <w:r w:rsidRPr="00DD1B22">
        <w:rPr>
          <w:bCs/>
          <w:iCs/>
          <w:sz w:val="22"/>
          <w:szCs w:val="22"/>
        </w:rPr>
        <w:t>Программа «Формирование и закрепление навыков безопасного поведения и предупреждение жестокого обращения и насилия в отношении несовершеннолетних»  реализуется в следующих формах работы:</w:t>
      </w:r>
    </w:p>
    <w:p w:rsidR="008B6B7F" w:rsidRPr="00DD1B22" w:rsidRDefault="008B6B7F" w:rsidP="00B25FEC">
      <w:pPr>
        <w:numPr>
          <w:ilvl w:val="0"/>
          <w:numId w:val="4"/>
        </w:numPr>
        <w:jc w:val="both"/>
        <w:rPr>
          <w:bCs/>
          <w:iCs/>
          <w:sz w:val="22"/>
          <w:szCs w:val="22"/>
        </w:rPr>
      </w:pPr>
      <w:r w:rsidRPr="00DD1B22">
        <w:rPr>
          <w:bCs/>
          <w:iCs/>
          <w:sz w:val="22"/>
          <w:szCs w:val="22"/>
        </w:rPr>
        <w:t>информационно-развивающие занятия с учащимися 10-х классов «Мир отношений»</w:t>
      </w:r>
    </w:p>
    <w:p w:rsidR="008B6B7F" w:rsidRPr="00DD1B22" w:rsidRDefault="008B6B7F" w:rsidP="00B25FEC">
      <w:pPr>
        <w:numPr>
          <w:ilvl w:val="0"/>
          <w:numId w:val="4"/>
        </w:numPr>
        <w:jc w:val="both"/>
        <w:rPr>
          <w:bCs/>
          <w:iCs/>
          <w:sz w:val="22"/>
          <w:szCs w:val="22"/>
        </w:rPr>
      </w:pPr>
      <w:r w:rsidRPr="00DD1B22">
        <w:rPr>
          <w:bCs/>
          <w:iCs/>
          <w:sz w:val="22"/>
          <w:szCs w:val="22"/>
        </w:rPr>
        <w:t>родительские собрания для родителей участвующих в программе подростков</w:t>
      </w:r>
    </w:p>
    <w:p w:rsidR="008B6B7F" w:rsidRPr="00DD1B22" w:rsidRDefault="008B6B7F" w:rsidP="00B25FEC">
      <w:pPr>
        <w:numPr>
          <w:ilvl w:val="0"/>
          <w:numId w:val="4"/>
        </w:numPr>
        <w:jc w:val="both"/>
        <w:rPr>
          <w:bCs/>
          <w:iCs/>
          <w:sz w:val="22"/>
          <w:szCs w:val="22"/>
        </w:rPr>
      </w:pPr>
      <w:r w:rsidRPr="00DD1B22">
        <w:rPr>
          <w:bCs/>
          <w:iCs/>
          <w:sz w:val="22"/>
          <w:szCs w:val="22"/>
        </w:rPr>
        <w:t>выступления на педсоветах  перед учителями школ, участвующих в программе</w:t>
      </w:r>
    </w:p>
    <w:p w:rsidR="008B6B7F" w:rsidRPr="00DD1B22" w:rsidRDefault="008B6B7F" w:rsidP="00B25FEC">
      <w:pPr>
        <w:numPr>
          <w:ilvl w:val="0"/>
          <w:numId w:val="4"/>
        </w:numPr>
        <w:jc w:val="both"/>
        <w:rPr>
          <w:bCs/>
          <w:iCs/>
          <w:sz w:val="22"/>
          <w:szCs w:val="22"/>
        </w:rPr>
      </w:pPr>
      <w:r w:rsidRPr="00DD1B22">
        <w:rPr>
          <w:bCs/>
          <w:iCs/>
          <w:sz w:val="22"/>
          <w:szCs w:val="22"/>
        </w:rPr>
        <w:t>методическая поддержка специалистов служб сопровождения</w:t>
      </w:r>
    </w:p>
    <w:p w:rsidR="00376053" w:rsidRPr="00AE0C44" w:rsidRDefault="00376053" w:rsidP="0000681D">
      <w:pPr>
        <w:jc w:val="both"/>
        <w:rPr>
          <w:b/>
          <w:sz w:val="16"/>
          <w:szCs w:val="16"/>
        </w:rPr>
      </w:pPr>
    </w:p>
    <w:p w:rsidR="00C53038" w:rsidRPr="004B4824" w:rsidRDefault="00F86DF2" w:rsidP="00AE0C44">
      <w:pPr>
        <w:pStyle w:val="11"/>
      </w:pPr>
      <w:bookmarkStart w:id="23" w:name="_Toc390790206"/>
      <w:r w:rsidRPr="004B4824">
        <w:t>6.5.</w:t>
      </w:r>
      <w:r w:rsidR="00C53038" w:rsidRPr="004B4824">
        <w:t xml:space="preserve"> Участие специалистов в работе следственных органов</w:t>
      </w:r>
      <w:r w:rsidR="00504916" w:rsidRPr="004B4824">
        <w:t>, в суде</w:t>
      </w:r>
      <w:r w:rsidR="00AE0C44">
        <w:t>.</w:t>
      </w:r>
      <w:bookmarkEnd w:id="23"/>
    </w:p>
    <w:p w:rsidR="00C53038" w:rsidRPr="004B4824" w:rsidRDefault="00C53038" w:rsidP="00F86DF2">
      <w:pPr>
        <w:ind w:firstLine="708"/>
        <w:jc w:val="both"/>
        <w:rPr>
          <w:bCs/>
          <w:sz w:val="22"/>
          <w:szCs w:val="22"/>
        </w:rPr>
      </w:pPr>
      <w:r w:rsidRPr="004B4824">
        <w:rPr>
          <w:bCs/>
          <w:sz w:val="22"/>
          <w:szCs w:val="22"/>
        </w:rPr>
        <w:t xml:space="preserve">По запросам следственного отдела по Василеостровскому району  ГСУ СК по СПб педагоги присутствуют при проведении следственных действий с несовершеннолетними (допросов, очных ставок, следственных экспериментов). В текущем году специалисты приняли участие </w:t>
      </w:r>
      <w:r w:rsidR="00F86DF2" w:rsidRPr="004B4824">
        <w:rPr>
          <w:bCs/>
          <w:sz w:val="22"/>
          <w:szCs w:val="22"/>
        </w:rPr>
        <w:t>в девяти мероприятиях</w:t>
      </w:r>
    </w:p>
    <w:p w:rsidR="00C53038" w:rsidRPr="004B4824" w:rsidRDefault="00C53038" w:rsidP="00F86DF2">
      <w:pPr>
        <w:ind w:firstLine="708"/>
        <w:jc w:val="both"/>
        <w:rPr>
          <w:bCs/>
          <w:sz w:val="22"/>
          <w:szCs w:val="22"/>
        </w:rPr>
      </w:pPr>
      <w:r w:rsidRPr="004B4824">
        <w:rPr>
          <w:bCs/>
          <w:sz w:val="22"/>
          <w:szCs w:val="22"/>
        </w:rPr>
        <w:t>По мере необходимости или по запросам родителей, адвокатов, судей для решения вопросов социального благополучия несовершеннолетних специалистами Центра проводятся обследования психологического состояния ребенка и его жизненной ситуации, составляются  заключения и представляются по требованию.</w:t>
      </w:r>
    </w:p>
    <w:p w:rsidR="00F86DF2" w:rsidRPr="004B4824" w:rsidRDefault="00504916" w:rsidP="00F86DF2">
      <w:pPr>
        <w:ind w:firstLine="708"/>
        <w:jc w:val="both"/>
        <w:rPr>
          <w:bCs/>
          <w:sz w:val="22"/>
          <w:szCs w:val="22"/>
        </w:rPr>
      </w:pPr>
      <w:r w:rsidRPr="004B4824">
        <w:rPr>
          <w:bCs/>
          <w:sz w:val="22"/>
          <w:szCs w:val="22"/>
        </w:rPr>
        <w:t>Эта р</w:t>
      </w:r>
      <w:r w:rsidR="00F86DF2" w:rsidRPr="004B4824">
        <w:rPr>
          <w:bCs/>
          <w:sz w:val="22"/>
          <w:szCs w:val="22"/>
        </w:rPr>
        <w:t>абота тесно связана с работой сп</w:t>
      </w:r>
      <w:r w:rsidRPr="004B4824">
        <w:rPr>
          <w:bCs/>
          <w:sz w:val="22"/>
          <w:szCs w:val="22"/>
        </w:rPr>
        <w:t>е</w:t>
      </w:r>
      <w:r w:rsidR="00F86DF2" w:rsidRPr="004B4824">
        <w:rPr>
          <w:bCs/>
          <w:sz w:val="22"/>
          <w:szCs w:val="22"/>
        </w:rPr>
        <w:t>циалистов в районной комиссии по делам несовершеннолетних, о которой говорилось выше</w:t>
      </w:r>
      <w:r w:rsidRPr="004B4824">
        <w:rPr>
          <w:bCs/>
          <w:sz w:val="22"/>
          <w:szCs w:val="22"/>
        </w:rPr>
        <w:t xml:space="preserve">, а также с работой в </w:t>
      </w:r>
      <w:r w:rsidRPr="00DD1B22">
        <w:rPr>
          <w:bCs/>
          <w:sz w:val="22"/>
          <w:szCs w:val="22"/>
        </w:rPr>
        <w:t>Экспертном совете по обеспечению взаимодействия субъектов</w:t>
      </w:r>
      <w:r w:rsidRPr="004B4824">
        <w:rPr>
          <w:bCs/>
          <w:sz w:val="22"/>
          <w:szCs w:val="22"/>
        </w:rPr>
        <w:t xml:space="preserve"> системы профилактики безнадзорности и правонарушений несовершеннолетних при КДНиЗП.</w:t>
      </w:r>
      <w:r w:rsidR="00DD1B22">
        <w:rPr>
          <w:bCs/>
          <w:sz w:val="22"/>
          <w:szCs w:val="22"/>
        </w:rPr>
        <w:t xml:space="preserve"> </w:t>
      </w:r>
      <w:r w:rsidR="00DD1B22">
        <w:rPr>
          <w:bCs/>
          <w:sz w:val="22"/>
          <w:szCs w:val="22"/>
        </w:rPr>
        <w:lastRenderedPageBreak/>
        <w:t>Социальный педагог Центра участвовала в 8 заседаниях Совета, на которых было обс</w:t>
      </w:r>
      <w:r w:rsidR="00B70DE3">
        <w:rPr>
          <w:bCs/>
          <w:sz w:val="22"/>
          <w:szCs w:val="22"/>
        </w:rPr>
        <w:t>уждено 57 дел в отношении семей</w:t>
      </w:r>
      <w:r w:rsidR="00DD1B22">
        <w:rPr>
          <w:bCs/>
          <w:sz w:val="22"/>
          <w:szCs w:val="22"/>
        </w:rPr>
        <w:t>,</w:t>
      </w:r>
      <w:r w:rsidR="00B70DE3">
        <w:rPr>
          <w:bCs/>
          <w:sz w:val="22"/>
          <w:szCs w:val="22"/>
        </w:rPr>
        <w:t xml:space="preserve"> </w:t>
      </w:r>
      <w:r w:rsidR="00DD1B22">
        <w:rPr>
          <w:bCs/>
          <w:sz w:val="22"/>
          <w:szCs w:val="22"/>
        </w:rPr>
        <w:t>находящихся в социально опасном положении и иной трудной жизненной ситуации.</w:t>
      </w:r>
    </w:p>
    <w:p w:rsidR="00C53038" w:rsidRPr="00A22628" w:rsidRDefault="00731C93" w:rsidP="00FD6755">
      <w:pPr>
        <w:ind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 xml:space="preserve">В прошедшем году на следственных действиях специалисты Центра присутствовали </w:t>
      </w:r>
      <w:r w:rsidR="004B4824">
        <w:rPr>
          <w:sz w:val="22"/>
          <w:szCs w:val="22"/>
        </w:rPr>
        <w:t>3</w:t>
      </w:r>
      <w:r w:rsidRPr="004B4824">
        <w:rPr>
          <w:sz w:val="22"/>
          <w:szCs w:val="22"/>
        </w:rPr>
        <w:t xml:space="preserve"> раза</w:t>
      </w:r>
      <w:r w:rsidR="00DD1B22">
        <w:rPr>
          <w:sz w:val="22"/>
          <w:szCs w:val="22"/>
        </w:rPr>
        <w:t>.</w:t>
      </w:r>
    </w:p>
    <w:p w:rsidR="00C53038" w:rsidRPr="00B70DE3" w:rsidRDefault="00C53038" w:rsidP="00FD6755">
      <w:pPr>
        <w:ind w:firstLine="709"/>
        <w:jc w:val="both"/>
        <w:rPr>
          <w:sz w:val="16"/>
          <w:szCs w:val="16"/>
        </w:rPr>
      </w:pPr>
    </w:p>
    <w:p w:rsidR="00AD34A7" w:rsidRPr="00AD34A7" w:rsidRDefault="00AD34A7" w:rsidP="00B70DE3">
      <w:pPr>
        <w:pStyle w:val="11"/>
      </w:pPr>
      <w:bookmarkStart w:id="24" w:name="_Toc390790207"/>
      <w:r w:rsidRPr="00AD34A7">
        <w:t>6.6. Работа ППМС-Центра по направлению здоровьесбережения в образовательной системе.</w:t>
      </w:r>
      <w:bookmarkEnd w:id="24"/>
      <w:r w:rsidRPr="00AD34A7">
        <w:t xml:space="preserve"> </w:t>
      </w:r>
    </w:p>
    <w:p w:rsidR="00597314" w:rsidRDefault="00626BF7" w:rsidP="00597314">
      <w:pPr>
        <w:ind w:firstLine="709"/>
        <w:jc w:val="both"/>
        <w:rPr>
          <w:sz w:val="22"/>
          <w:szCs w:val="22"/>
        </w:rPr>
      </w:pPr>
      <w:r w:rsidRPr="00626BF7">
        <w:rPr>
          <w:b/>
          <w:sz w:val="22"/>
          <w:szCs w:val="22"/>
        </w:rPr>
        <w:t>6.6.1.</w:t>
      </w:r>
      <w:r w:rsidR="00AD34A7" w:rsidRPr="00AD34A7">
        <w:rPr>
          <w:sz w:val="22"/>
          <w:szCs w:val="22"/>
        </w:rPr>
        <w:t xml:space="preserve">В соответствии с требованиями ФГОС одним из приоритетных направлений работы  ППМС-Центра является </w:t>
      </w:r>
      <w:r w:rsidR="00AD34A7">
        <w:rPr>
          <w:sz w:val="22"/>
          <w:szCs w:val="22"/>
        </w:rPr>
        <w:t xml:space="preserve">реализация </w:t>
      </w:r>
      <w:r w:rsidR="00AD34A7" w:rsidRPr="00AD34A7">
        <w:rPr>
          <w:sz w:val="22"/>
          <w:szCs w:val="22"/>
        </w:rPr>
        <w:t>здоровьесбере</w:t>
      </w:r>
      <w:r w:rsidR="00AD34A7">
        <w:rPr>
          <w:sz w:val="22"/>
          <w:szCs w:val="22"/>
        </w:rPr>
        <w:t>гающих технологий в образовательный процесс</w:t>
      </w:r>
      <w:r w:rsidR="00AD34A7" w:rsidRPr="00AD34A7">
        <w:rPr>
          <w:sz w:val="22"/>
          <w:szCs w:val="22"/>
        </w:rPr>
        <w:t xml:space="preserve">. </w:t>
      </w:r>
    </w:p>
    <w:p w:rsidR="00AD34A7" w:rsidRPr="00AD34A7" w:rsidRDefault="00AD34A7" w:rsidP="00597314">
      <w:pPr>
        <w:ind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З</w:t>
      </w:r>
      <w:r w:rsidRPr="00AD34A7">
        <w:rPr>
          <w:sz w:val="22"/>
          <w:szCs w:val="22"/>
        </w:rPr>
        <w:t>доровьесбережени</w:t>
      </w:r>
      <w:r>
        <w:rPr>
          <w:sz w:val="22"/>
          <w:szCs w:val="22"/>
        </w:rPr>
        <w:t>е</w:t>
      </w:r>
      <w:r w:rsidRPr="00AD34A7">
        <w:rPr>
          <w:sz w:val="22"/>
          <w:szCs w:val="22"/>
        </w:rPr>
        <w:t xml:space="preserve"> включено во все основные виды деятельности Центра</w:t>
      </w:r>
      <w:r>
        <w:rPr>
          <w:sz w:val="22"/>
          <w:szCs w:val="22"/>
        </w:rPr>
        <w:t xml:space="preserve">. </w:t>
      </w:r>
      <w:r w:rsidRPr="00AD34A7">
        <w:rPr>
          <w:sz w:val="22"/>
          <w:szCs w:val="22"/>
        </w:rPr>
        <w:t xml:space="preserve">Использование здоровьесберегающих технологий </w:t>
      </w:r>
      <w:r>
        <w:rPr>
          <w:sz w:val="22"/>
          <w:szCs w:val="22"/>
        </w:rPr>
        <w:t xml:space="preserve">в работе с детьми </w:t>
      </w:r>
      <w:r w:rsidRPr="00AD34A7">
        <w:rPr>
          <w:sz w:val="22"/>
          <w:szCs w:val="22"/>
        </w:rPr>
        <w:t xml:space="preserve">способствует </w:t>
      </w:r>
      <w:r>
        <w:rPr>
          <w:sz w:val="22"/>
          <w:szCs w:val="22"/>
        </w:rPr>
        <w:t xml:space="preserve">повышению эффективности в </w:t>
      </w:r>
      <w:r w:rsidRPr="00AD34A7">
        <w:rPr>
          <w:color w:val="000000"/>
          <w:sz w:val="22"/>
          <w:szCs w:val="22"/>
        </w:rPr>
        <w:t>обучени</w:t>
      </w:r>
      <w:r>
        <w:rPr>
          <w:color w:val="000000"/>
          <w:sz w:val="22"/>
          <w:szCs w:val="22"/>
        </w:rPr>
        <w:t>и</w:t>
      </w:r>
      <w:r w:rsidRPr="00AD34A7">
        <w:rPr>
          <w:color w:val="000000"/>
          <w:sz w:val="22"/>
          <w:szCs w:val="22"/>
        </w:rPr>
        <w:t xml:space="preserve"> и воспитани</w:t>
      </w:r>
      <w:r>
        <w:rPr>
          <w:color w:val="000000"/>
          <w:sz w:val="22"/>
          <w:szCs w:val="22"/>
        </w:rPr>
        <w:t>и</w:t>
      </w:r>
      <w:r w:rsidRPr="00AD34A7">
        <w:rPr>
          <w:color w:val="000000"/>
          <w:sz w:val="22"/>
          <w:szCs w:val="22"/>
        </w:rPr>
        <w:t xml:space="preserve"> личности, </w:t>
      </w:r>
      <w:r>
        <w:rPr>
          <w:color w:val="000000"/>
          <w:sz w:val="22"/>
          <w:szCs w:val="22"/>
        </w:rPr>
        <w:t>обладающей физическим и психическим здоровьем, а также формированию</w:t>
      </w:r>
      <w:r w:rsidRPr="00AD34A7">
        <w:rPr>
          <w:color w:val="000000"/>
          <w:sz w:val="22"/>
          <w:szCs w:val="22"/>
        </w:rPr>
        <w:t xml:space="preserve"> жизненн</w:t>
      </w:r>
      <w:r>
        <w:rPr>
          <w:color w:val="000000"/>
          <w:sz w:val="22"/>
          <w:szCs w:val="22"/>
        </w:rPr>
        <w:t>ой</w:t>
      </w:r>
      <w:r w:rsidRPr="00AD34A7">
        <w:rPr>
          <w:color w:val="000000"/>
          <w:sz w:val="22"/>
          <w:szCs w:val="22"/>
        </w:rPr>
        <w:t xml:space="preserve"> установк</w:t>
      </w:r>
      <w:r>
        <w:rPr>
          <w:color w:val="000000"/>
          <w:sz w:val="22"/>
          <w:szCs w:val="22"/>
        </w:rPr>
        <w:t>и</w:t>
      </w:r>
      <w:r w:rsidRPr="00AD34A7">
        <w:rPr>
          <w:color w:val="000000"/>
          <w:sz w:val="22"/>
          <w:szCs w:val="22"/>
        </w:rPr>
        <w:t xml:space="preserve"> на здоровье и здоровый образ жизни на различных возрастных этапах своего развития. </w:t>
      </w:r>
    </w:p>
    <w:p w:rsidR="00AD34A7" w:rsidRPr="00AD34A7" w:rsidRDefault="00AD34A7" w:rsidP="00AD34A7">
      <w:pPr>
        <w:ind w:firstLine="709"/>
        <w:jc w:val="both"/>
        <w:rPr>
          <w:sz w:val="22"/>
          <w:szCs w:val="22"/>
        </w:rPr>
      </w:pPr>
      <w:r w:rsidRPr="00AD34A7">
        <w:rPr>
          <w:sz w:val="22"/>
          <w:szCs w:val="22"/>
        </w:rPr>
        <w:t>Информационно-просветительская деятельность специалистов Центра со всеми  участниками образовательного процесса, направлена на формирование мировоззрения с базовыми ценностями здоровья и здорового образа жизни.</w:t>
      </w:r>
    </w:p>
    <w:p w:rsidR="006A23FA" w:rsidRDefault="00AD34A7" w:rsidP="006A23FA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AD34A7">
        <w:rPr>
          <w:sz w:val="22"/>
          <w:szCs w:val="22"/>
        </w:rPr>
        <w:t xml:space="preserve">Работа специалистов ППМС – Центра </w:t>
      </w:r>
      <w:r w:rsidRPr="00597314">
        <w:rPr>
          <w:sz w:val="22"/>
          <w:szCs w:val="22"/>
        </w:rPr>
        <w:t>с несовершеннолетними</w:t>
      </w:r>
      <w:r w:rsidRPr="00AD34A7">
        <w:rPr>
          <w:sz w:val="22"/>
          <w:szCs w:val="22"/>
        </w:rPr>
        <w:t xml:space="preserve"> </w:t>
      </w:r>
      <w:r w:rsidR="006A23FA">
        <w:rPr>
          <w:sz w:val="22"/>
          <w:szCs w:val="22"/>
        </w:rPr>
        <w:t xml:space="preserve">по </w:t>
      </w:r>
      <w:r w:rsidRPr="00AD34A7">
        <w:rPr>
          <w:sz w:val="22"/>
          <w:szCs w:val="22"/>
        </w:rPr>
        <w:t>этом</w:t>
      </w:r>
      <w:r w:rsidR="006A23FA">
        <w:rPr>
          <w:sz w:val="22"/>
          <w:szCs w:val="22"/>
        </w:rPr>
        <w:t>у</w:t>
      </w:r>
      <w:r w:rsidRPr="00AD34A7">
        <w:rPr>
          <w:sz w:val="22"/>
          <w:szCs w:val="22"/>
        </w:rPr>
        <w:t xml:space="preserve"> направлени</w:t>
      </w:r>
      <w:r w:rsidR="006A23FA">
        <w:rPr>
          <w:sz w:val="22"/>
          <w:szCs w:val="22"/>
        </w:rPr>
        <w:t>ю.</w:t>
      </w:r>
      <w:r w:rsidRPr="00AD34A7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AD34A7" w:rsidRPr="00AD34A7" w:rsidRDefault="006A23FA" w:rsidP="00D77E48">
      <w:pPr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1.</w:t>
      </w:r>
      <w:r w:rsidR="00AD34A7" w:rsidRPr="00AD34A7">
        <w:rPr>
          <w:color w:val="000000"/>
          <w:sz w:val="22"/>
          <w:szCs w:val="22"/>
          <w:shd w:val="clear" w:color="auto" w:fill="FFFFFF"/>
        </w:rPr>
        <w:t>Организаци</w:t>
      </w:r>
      <w:r>
        <w:rPr>
          <w:color w:val="000000"/>
          <w:sz w:val="22"/>
          <w:szCs w:val="22"/>
          <w:shd w:val="clear" w:color="auto" w:fill="FFFFFF"/>
        </w:rPr>
        <w:t>я</w:t>
      </w:r>
      <w:r w:rsidR="00AD34A7" w:rsidRPr="00AD34A7">
        <w:rPr>
          <w:color w:val="000000"/>
          <w:sz w:val="22"/>
          <w:szCs w:val="22"/>
          <w:shd w:val="clear" w:color="auto" w:fill="FFFFFF"/>
        </w:rPr>
        <w:t xml:space="preserve"> психолого-педагогического сопровождения  учащихся, направленного на формирование навыков  здорового и безопасного образа (стиля) жизни. Это </w:t>
      </w:r>
      <w:r>
        <w:rPr>
          <w:color w:val="000000"/>
          <w:sz w:val="22"/>
          <w:szCs w:val="22"/>
          <w:shd w:val="clear" w:color="auto" w:fill="FFFFFF"/>
        </w:rPr>
        <w:t>–</w:t>
      </w:r>
      <w:r w:rsidR="00AD34A7" w:rsidRPr="00AD34A7">
        <w:rPr>
          <w:color w:val="000000"/>
          <w:sz w:val="22"/>
          <w:szCs w:val="22"/>
          <w:shd w:val="clear" w:color="auto" w:fill="FFFFFF"/>
        </w:rPr>
        <w:t xml:space="preserve"> тематические лекции, проведение районных конкурсов, массовых мероприятий, мониторингов.</w:t>
      </w:r>
    </w:p>
    <w:p w:rsidR="002531CD" w:rsidRPr="00AD34A7" w:rsidRDefault="002531CD" w:rsidP="00AD34A7">
      <w:pPr>
        <w:pStyle w:val="a8"/>
        <w:ind w:left="709"/>
        <w:jc w:val="both"/>
        <w:rPr>
          <w:color w:val="000000"/>
          <w:sz w:val="16"/>
          <w:szCs w:val="16"/>
          <w:shd w:val="clear" w:color="auto" w:fill="FFFFFF"/>
        </w:rPr>
      </w:pPr>
    </w:p>
    <w:p w:rsidR="00AD34A7" w:rsidRPr="00B70DE3" w:rsidRDefault="00AD34A7" w:rsidP="00B70DE3">
      <w:pPr>
        <w:pStyle w:val="a8"/>
        <w:spacing w:after="120"/>
        <w:ind w:left="709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B70DE3">
        <w:rPr>
          <w:b/>
          <w:color w:val="000000"/>
          <w:sz w:val="22"/>
          <w:szCs w:val="22"/>
          <w:shd w:val="clear" w:color="auto" w:fill="FFFFFF"/>
        </w:rPr>
        <w:t>Сводная таблица диагностических и профил</w:t>
      </w:r>
      <w:r w:rsidR="00D77E48" w:rsidRPr="00B70DE3">
        <w:rPr>
          <w:b/>
          <w:color w:val="000000"/>
          <w:sz w:val="22"/>
          <w:szCs w:val="22"/>
          <w:shd w:val="clear" w:color="auto" w:fill="FFFFFF"/>
        </w:rPr>
        <w:t>актических мероприятий</w:t>
      </w:r>
    </w:p>
    <w:tbl>
      <w:tblPr>
        <w:tblW w:w="14856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7"/>
        <w:gridCol w:w="10895"/>
        <w:gridCol w:w="1559"/>
        <w:gridCol w:w="1985"/>
      </w:tblGrid>
      <w:tr w:rsidR="00AD34A7" w:rsidRPr="00AD34A7" w:rsidTr="00B70DE3">
        <w:tc>
          <w:tcPr>
            <w:tcW w:w="417" w:type="dxa"/>
            <w:vAlign w:val="center"/>
          </w:tcPr>
          <w:p w:rsidR="00AD34A7" w:rsidRPr="006A23FA" w:rsidRDefault="00AD34A7" w:rsidP="001B7490">
            <w:pPr>
              <w:jc w:val="center"/>
              <w:rPr>
                <w:b/>
                <w:sz w:val="18"/>
                <w:szCs w:val="18"/>
              </w:rPr>
            </w:pPr>
            <w:r w:rsidRPr="006A23F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0895" w:type="dxa"/>
            <w:vAlign w:val="center"/>
          </w:tcPr>
          <w:p w:rsidR="00AD34A7" w:rsidRPr="006A23FA" w:rsidRDefault="00AD34A7" w:rsidP="001B7490">
            <w:pPr>
              <w:jc w:val="center"/>
              <w:rPr>
                <w:b/>
                <w:sz w:val="18"/>
                <w:szCs w:val="18"/>
              </w:rPr>
            </w:pPr>
            <w:r w:rsidRPr="006A23FA">
              <w:rPr>
                <w:b/>
                <w:sz w:val="18"/>
                <w:szCs w:val="18"/>
              </w:rPr>
              <w:t>Название тематических мероприятий</w:t>
            </w:r>
          </w:p>
        </w:tc>
        <w:tc>
          <w:tcPr>
            <w:tcW w:w="1559" w:type="dxa"/>
            <w:vAlign w:val="center"/>
          </w:tcPr>
          <w:p w:rsidR="00AD34A7" w:rsidRPr="006A23FA" w:rsidRDefault="00AD34A7" w:rsidP="001B7490">
            <w:pPr>
              <w:jc w:val="center"/>
              <w:rPr>
                <w:b/>
                <w:sz w:val="18"/>
                <w:szCs w:val="18"/>
              </w:rPr>
            </w:pPr>
            <w:r w:rsidRPr="006A23FA">
              <w:rPr>
                <w:b/>
                <w:sz w:val="18"/>
                <w:szCs w:val="18"/>
              </w:rPr>
              <w:t>Кол-во групп</w:t>
            </w:r>
          </w:p>
        </w:tc>
        <w:tc>
          <w:tcPr>
            <w:tcW w:w="1985" w:type="dxa"/>
            <w:vAlign w:val="center"/>
          </w:tcPr>
          <w:p w:rsidR="00AD34A7" w:rsidRPr="006A23FA" w:rsidRDefault="00AD34A7" w:rsidP="001B7490">
            <w:pPr>
              <w:jc w:val="center"/>
              <w:rPr>
                <w:b/>
                <w:sz w:val="18"/>
                <w:szCs w:val="18"/>
              </w:rPr>
            </w:pPr>
            <w:r w:rsidRPr="006A23FA">
              <w:rPr>
                <w:b/>
                <w:sz w:val="18"/>
                <w:szCs w:val="18"/>
              </w:rPr>
              <w:t>Кол-во участников</w:t>
            </w:r>
          </w:p>
        </w:tc>
      </w:tr>
      <w:tr w:rsidR="00AD34A7" w:rsidRPr="00AD34A7" w:rsidTr="00B70DE3">
        <w:tc>
          <w:tcPr>
            <w:tcW w:w="417" w:type="dxa"/>
          </w:tcPr>
          <w:p w:rsidR="00AD34A7" w:rsidRPr="00C06568" w:rsidRDefault="00AD34A7" w:rsidP="001B7490">
            <w:pPr>
              <w:rPr>
                <w:sz w:val="16"/>
                <w:szCs w:val="16"/>
              </w:rPr>
            </w:pPr>
            <w:r w:rsidRPr="00C06568">
              <w:rPr>
                <w:sz w:val="16"/>
                <w:szCs w:val="16"/>
              </w:rPr>
              <w:t>1</w:t>
            </w:r>
          </w:p>
        </w:tc>
        <w:tc>
          <w:tcPr>
            <w:tcW w:w="10895" w:type="dxa"/>
          </w:tcPr>
          <w:p w:rsidR="00AD34A7" w:rsidRPr="006A23FA" w:rsidRDefault="00AD34A7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Профилактика дезадаптации в обучении детей школьного возраста « Адаптация учащихся 1 классов к обучению в школе»</w:t>
            </w:r>
          </w:p>
        </w:tc>
        <w:tc>
          <w:tcPr>
            <w:tcW w:w="1559" w:type="dxa"/>
          </w:tcPr>
          <w:p w:rsidR="00AD34A7" w:rsidRPr="006A23FA" w:rsidRDefault="00C06568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24</w:t>
            </w:r>
          </w:p>
        </w:tc>
        <w:tc>
          <w:tcPr>
            <w:tcW w:w="1985" w:type="dxa"/>
          </w:tcPr>
          <w:p w:rsidR="00AD34A7" w:rsidRPr="006A23FA" w:rsidRDefault="00C06568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438</w:t>
            </w:r>
          </w:p>
        </w:tc>
      </w:tr>
      <w:tr w:rsidR="00AD34A7" w:rsidRPr="00AD34A7" w:rsidTr="00B70DE3">
        <w:tc>
          <w:tcPr>
            <w:tcW w:w="417" w:type="dxa"/>
          </w:tcPr>
          <w:p w:rsidR="00AD34A7" w:rsidRPr="00C06568" w:rsidRDefault="00AD34A7" w:rsidP="001B7490">
            <w:pPr>
              <w:rPr>
                <w:sz w:val="16"/>
                <w:szCs w:val="16"/>
              </w:rPr>
            </w:pPr>
            <w:r w:rsidRPr="00C06568">
              <w:rPr>
                <w:sz w:val="16"/>
                <w:szCs w:val="16"/>
              </w:rPr>
              <w:t>2</w:t>
            </w:r>
          </w:p>
        </w:tc>
        <w:tc>
          <w:tcPr>
            <w:tcW w:w="10895" w:type="dxa"/>
          </w:tcPr>
          <w:p w:rsidR="00AD34A7" w:rsidRPr="006A23FA" w:rsidRDefault="00AD34A7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Адаптация учащихся 4 классов  к обучению в основной школе</w:t>
            </w:r>
          </w:p>
        </w:tc>
        <w:tc>
          <w:tcPr>
            <w:tcW w:w="1559" w:type="dxa"/>
          </w:tcPr>
          <w:p w:rsidR="00AD34A7" w:rsidRPr="006A23FA" w:rsidRDefault="00AD34A7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19</w:t>
            </w:r>
          </w:p>
        </w:tc>
        <w:tc>
          <w:tcPr>
            <w:tcW w:w="1985" w:type="dxa"/>
          </w:tcPr>
          <w:p w:rsidR="00AD34A7" w:rsidRPr="006A23FA" w:rsidRDefault="00AD34A7" w:rsidP="00C06568">
            <w:pPr>
              <w:rPr>
                <w:sz w:val="20"/>
              </w:rPr>
            </w:pPr>
            <w:r w:rsidRPr="006A23FA">
              <w:rPr>
                <w:sz w:val="20"/>
              </w:rPr>
              <w:t>3</w:t>
            </w:r>
            <w:r w:rsidR="00C06568" w:rsidRPr="006A23FA">
              <w:rPr>
                <w:sz w:val="20"/>
              </w:rPr>
              <w:t>2</w:t>
            </w:r>
            <w:r w:rsidRPr="006A23FA">
              <w:rPr>
                <w:sz w:val="20"/>
              </w:rPr>
              <w:t>6</w:t>
            </w:r>
          </w:p>
        </w:tc>
      </w:tr>
      <w:tr w:rsidR="00AD34A7" w:rsidRPr="00AD34A7" w:rsidTr="00B70DE3">
        <w:tc>
          <w:tcPr>
            <w:tcW w:w="417" w:type="dxa"/>
          </w:tcPr>
          <w:p w:rsidR="00AD34A7" w:rsidRPr="00C06568" w:rsidRDefault="00AD34A7" w:rsidP="001B7490">
            <w:pPr>
              <w:rPr>
                <w:sz w:val="16"/>
                <w:szCs w:val="16"/>
              </w:rPr>
            </w:pPr>
            <w:r w:rsidRPr="00C06568">
              <w:rPr>
                <w:sz w:val="16"/>
                <w:szCs w:val="16"/>
              </w:rPr>
              <w:t>3</w:t>
            </w:r>
          </w:p>
        </w:tc>
        <w:tc>
          <w:tcPr>
            <w:tcW w:w="10895" w:type="dxa"/>
          </w:tcPr>
          <w:p w:rsidR="00AD34A7" w:rsidRPr="006A23FA" w:rsidRDefault="00AD34A7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 xml:space="preserve"> Адаптация учащихся 5 классов при переходе в основную школу</w:t>
            </w:r>
          </w:p>
        </w:tc>
        <w:tc>
          <w:tcPr>
            <w:tcW w:w="1559" w:type="dxa"/>
          </w:tcPr>
          <w:p w:rsidR="00AD34A7" w:rsidRPr="006A23FA" w:rsidRDefault="006A23FA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17</w:t>
            </w:r>
          </w:p>
        </w:tc>
        <w:tc>
          <w:tcPr>
            <w:tcW w:w="1985" w:type="dxa"/>
          </w:tcPr>
          <w:p w:rsidR="00AD34A7" w:rsidRPr="006A23FA" w:rsidRDefault="00AD34A7" w:rsidP="006A23FA">
            <w:pPr>
              <w:rPr>
                <w:sz w:val="20"/>
              </w:rPr>
            </w:pPr>
            <w:r w:rsidRPr="006A23FA">
              <w:rPr>
                <w:sz w:val="20"/>
              </w:rPr>
              <w:t>3</w:t>
            </w:r>
            <w:r w:rsidR="006A23FA" w:rsidRPr="006A23FA">
              <w:rPr>
                <w:sz w:val="20"/>
              </w:rPr>
              <w:t>22</w:t>
            </w:r>
          </w:p>
        </w:tc>
      </w:tr>
      <w:tr w:rsidR="00AD34A7" w:rsidRPr="00AD34A7" w:rsidTr="00B70DE3">
        <w:tc>
          <w:tcPr>
            <w:tcW w:w="417" w:type="dxa"/>
          </w:tcPr>
          <w:p w:rsidR="00AD34A7" w:rsidRPr="00C06568" w:rsidRDefault="00AD34A7" w:rsidP="001B7490">
            <w:pPr>
              <w:rPr>
                <w:sz w:val="16"/>
                <w:szCs w:val="16"/>
              </w:rPr>
            </w:pPr>
            <w:r w:rsidRPr="00C06568">
              <w:rPr>
                <w:sz w:val="16"/>
                <w:szCs w:val="16"/>
              </w:rPr>
              <w:t>4</w:t>
            </w:r>
          </w:p>
        </w:tc>
        <w:tc>
          <w:tcPr>
            <w:tcW w:w="10895" w:type="dxa"/>
          </w:tcPr>
          <w:p w:rsidR="00AD34A7" w:rsidRPr="006A23FA" w:rsidRDefault="00AD34A7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Диагностика психологического климата в классе</w:t>
            </w:r>
          </w:p>
        </w:tc>
        <w:tc>
          <w:tcPr>
            <w:tcW w:w="1559" w:type="dxa"/>
          </w:tcPr>
          <w:p w:rsidR="00AD34A7" w:rsidRPr="006A23FA" w:rsidRDefault="00C06568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23</w:t>
            </w:r>
          </w:p>
        </w:tc>
        <w:tc>
          <w:tcPr>
            <w:tcW w:w="1985" w:type="dxa"/>
          </w:tcPr>
          <w:p w:rsidR="00AD34A7" w:rsidRPr="006A23FA" w:rsidRDefault="00C06568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372</w:t>
            </w:r>
          </w:p>
        </w:tc>
      </w:tr>
      <w:tr w:rsidR="00AD34A7" w:rsidRPr="00AD34A7" w:rsidTr="00B70DE3">
        <w:tc>
          <w:tcPr>
            <w:tcW w:w="417" w:type="dxa"/>
          </w:tcPr>
          <w:p w:rsidR="00AD34A7" w:rsidRPr="00C06568" w:rsidRDefault="00AD34A7" w:rsidP="001B7490">
            <w:pPr>
              <w:rPr>
                <w:sz w:val="16"/>
                <w:szCs w:val="16"/>
              </w:rPr>
            </w:pPr>
            <w:r w:rsidRPr="00C06568">
              <w:rPr>
                <w:sz w:val="16"/>
                <w:szCs w:val="16"/>
              </w:rPr>
              <w:t>5</w:t>
            </w:r>
          </w:p>
        </w:tc>
        <w:tc>
          <w:tcPr>
            <w:tcW w:w="10895" w:type="dxa"/>
          </w:tcPr>
          <w:p w:rsidR="00AD34A7" w:rsidRPr="006A23FA" w:rsidRDefault="00AD34A7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Диагностика уровня эмоциональной комфортности на занятиях</w:t>
            </w:r>
          </w:p>
        </w:tc>
        <w:tc>
          <w:tcPr>
            <w:tcW w:w="1559" w:type="dxa"/>
          </w:tcPr>
          <w:p w:rsidR="00AD34A7" w:rsidRPr="006A23FA" w:rsidRDefault="00AD34A7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1</w:t>
            </w:r>
            <w:r w:rsidR="00C06568" w:rsidRPr="006A23FA">
              <w:rPr>
                <w:sz w:val="20"/>
              </w:rPr>
              <w:t>7</w:t>
            </w:r>
          </w:p>
        </w:tc>
        <w:tc>
          <w:tcPr>
            <w:tcW w:w="1985" w:type="dxa"/>
          </w:tcPr>
          <w:p w:rsidR="00AD34A7" w:rsidRPr="006A23FA" w:rsidRDefault="00C06568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289</w:t>
            </w:r>
          </w:p>
        </w:tc>
      </w:tr>
      <w:tr w:rsidR="006A23FA" w:rsidRPr="00AD34A7" w:rsidTr="00B70DE3">
        <w:tc>
          <w:tcPr>
            <w:tcW w:w="417" w:type="dxa"/>
          </w:tcPr>
          <w:p w:rsidR="006A23FA" w:rsidRPr="00C06568" w:rsidRDefault="006A23FA" w:rsidP="001B74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95" w:type="dxa"/>
          </w:tcPr>
          <w:p w:rsidR="006A23FA" w:rsidRPr="006A23FA" w:rsidRDefault="006A23FA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Школьная адаптация детей с ОВЗ</w:t>
            </w:r>
          </w:p>
        </w:tc>
        <w:tc>
          <w:tcPr>
            <w:tcW w:w="1559" w:type="dxa"/>
          </w:tcPr>
          <w:p w:rsidR="006A23FA" w:rsidRPr="006A23FA" w:rsidRDefault="006A23FA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1</w:t>
            </w:r>
          </w:p>
        </w:tc>
        <w:tc>
          <w:tcPr>
            <w:tcW w:w="1985" w:type="dxa"/>
          </w:tcPr>
          <w:p w:rsidR="006A23FA" w:rsidRPr="006A23FA" w:rsidRDefault="006A23FA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10</w:t>
            </w:r>
          </w:p>
        </w:tc>
      </w:tr>
      <w:tr w:rsidR="00AD34A7" w:rsidRPr="00AD34A7" w:rsidTr="00B70DE3">
        <w:tc>
          <w:tcPr>
            <w:tcW w:w="417" w:type="dxa"/>
          </w:tcPr>
          <w:p w:rsidR="00AD34A7" w:rsidRPr="00C06568" w:rsidRDefault="00F11D58" w:rsidP="001B74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95" w:type="dxa"/>
          </w:tcPr>
          <w:p w:rsidR="00AD34A7" w:rsidRPr="006A23FA" w:rsidRDefault="00AD34A7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Классные часы по профилактике наркомании среди несовершеннолетних «Факторы риска наркозависимости» (пропаганда здорового образа жизни)</w:t>
            </w:r>
          </w:p>
        </w:tc>
        <w:tc>
          <w:tcPr>
            <w:tcW w:w="1559" w:type="dxa"/>
          </w:tcPr>
          <w:p w:rsidR="00AD34A7" w:rsidRPr="006A23FA" w:rsidRDefault="00AD34A7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19</w:t>
            </w:r>
          </w:p>
        </w:tc>
        <w:tc>
          <w:tcPr>
            <w:tcW w:w="1985" w:type="dxa"/>
          </w:tcPr>
          <w:p w:rsidR="00AD34A7" w:rsidRPr="006A23FA" w:rsidRDefault="00AD34A7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361</w:t>
            </w:r>
          </w:p>
        </w:tc>
      </w:tr>
      <w:tr w:rsidR="00AD34A7" w:rsidRPr="00AD34A7" w:rsidTr="00B70DE3">
        <w:tc>
          <w:tcPr>
            <w:tcW w:w="417" w:type="dxa"/>
          </w:tcPr>
          <w:p w:rsidR="00AD34A7" w:rsidRPr="00C06568" w:rsidRDefault="00F11D58" w:rsidP="001B74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95" w:type="dxa"/>
          </w:tcPr>
          <w:p w:rsidR="00AD34A7" w:rsidRPr="006A23FA" w:rsidRDefault="00C06568" w:rsidP="00C06568">
            <w:pPr>
              <w:rPr>
                <w:bCs/>
                <w:sz w:val="20"/>
              </w:rPr>
            </w:pPr>
            <w:r w:rsidRPr="006A23FA">
              <w:rPr>
                <w:sz w:val="20"/>
              </w:rPr>
              <w:t>Участие учащихся 6-7 классов в городском «</w:t>
            </w:r>
            <w:r w:rsidR="00AD34A7" w:rsidRPr="006A23FA">
              <w:rPr>
                <w:sz w:val="20"/>
              </w:rPr>
              <w:t xml:space="preserve"> Соревновани</w:t>
            </w:r>
            <w:r w:rsidRPr="006A23FA">
              <w:rPr>
                <w:sz w:val="20"/>
              </w:rPr>
              <w:t>и</w:t>
            </w:r>
            <w:r w:rsidR="00AD34A7" w:rsidRPr="006A23FA">
              <w:rPr>
                <w:sz w:val="20"/>
              </w:rPr>
              <w:t xml:space="preserve"> классов</w:t>
            </w:r>
            <w:r w:rsidRPr="006A23FA">
              <w:rPr>
                <w:sz w:val="20"/>
              </w:rPr>
              <w:t>,</w:t>
            </w:r>
            <w:r w:rsidR="00AD34A7" w:rsidRPr="006A23FA">
              <w:rPr>
                <w:sz w:val="20"/>
              </w:rPr>
              <w:t xml:space="preserve"> свободных от курения</w:t>
            </w:r>
            <w:r w:rsidRPr="006A23FA">
              <w:rPr>
                <w:sz w:val="20"/>
              </w:rPr>
              <w:t>»</w:t>
            </w:r>
            <w:r w:rsidR="00AD34A7" w:rsidRPr="006A23FA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AD34A7" w:rsidRPr="006A23FA" w:rsidRDefault="00C06568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16</w:t>
            </w:r>
          </w:p>
        </w:tc>
        <w:tc>
          <w:tcPr>
            <w:tcW w:w="1985" w:type="dxa"/>
          </w:tcPr>
          <w:p w:rsidR="00AD34A7" w:rsidRPr="006A23FA" w:rsidRDefault="00C06568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362</w:t>
            </w:r>
          </w:p>
        </w:tc>
      </w:tr>
      <w:tr w:rsidR="00AD34A7" w:rsidRPr="00AD34A7" w:rsidTr="00B70DE3">
        <w:tc>
          <w:tcPr>
            <w:tcW w:w="417" w:type="dxa"/>
          </w:tcPr>
          <w:p w:rsidR="00AD34A7" w:rsidRPr="00C06568" w:rsidRDefault="00F11D58" w:rsidP="001B74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895" w:type="dxa"/>
          </w:tcPr>
          <w:p w:rsidR="00AD34A7" w:rsidRPr="006A23FA" w:rsidRDefault="00C06568" w:rsidP="00C06568">
            <w:pPr>
              <w:rPr>
                <w:sz w:val="20"/>
              </w:rPr>
            </w:pPr>
            <w:r w:rsidRPr="006A23FA">
              <w:rPr>
                <w:sz w:val="20"/>
              </w:rPr>
              <w:t>Проведение мониторинга  по в</w:t>
            </w:r>
            <w:r w:rsidRPr="006A23FA">
              <w:rPr>
                <w:bCs/>
                <w:sz w:val="20"/>
              </w:rPr>
              <w:t>ыявлению информированности школьников по вопросам распространения и влияния на организм ВИЧ-инфекции и СПИДа (в рамках передвижной выставки), участие старшеклассников в п</w:t>
            </w:r>
            <w:r w:rsidR="00AD34A7" w:rsidRPr="006A23FA">
              <w:rPr>
                <w:sz w:val="20"/>
              </w:rPr>
              <w:t>ередвижн</w:t>
            </w:r>
            <w:r w:rsidRPr="006A23FA">
              <w:rPr>
                <w:sz w:val="20"/>
              </w:rPr>
              <w:t>ой</w:t>
            </w:r>
            <w:r w:rsidR="00AD34A7" w:rsidRPr="006A23FA">
              <w:rPr>
                <w:sz w:val="20"/>
              </w:rPr>
              <w:t xml:space="preserve"> выставк</w:t>
            </w:r>
            <w:r w:rsidRPr="006A23FA">
              <w:rPr>
                <w:sz w:val="20"/>
              </w:rPr>
              <w:t>е</w:t>
            </w:r>
            <w:r w:rsidR="00AD34A7" w:rsidRPr="006A23FA">
              <w:rPr>
                <w:sz w:val="20"/>
              </w:rPr>
              <w:t xml:space="preserve"> по профилактике заболевания, вызываемого вирусом иммунодефицита человека (ВИЧ-инфекция)</w:t>
            </w:r>
          </w:p>
        </w:tc>
        <w:tc>
          <w:tcPr>
            <w:tcW w:w="1559" w:type="dxa"/>
          </w:tcPr>
          <w:p w:rsidR="00AD34A7" w:rsidRPr="006A23FA" w:rsidRDefault="00C06568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24</w:t>
            </w:r>
          </w:p>
        </w:tc>
        <w:tc>
          <w:tcPr>
            <w:tcW w:w="1985" w:type="dxa"/>
          </w:tcPr>
          <w:p w:rsidR="00AD34A7" w:rsidRPr="006A23FA" w:rsidRDefault="00AD34A7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417</w:t>
            </w:r>
          </w:p>
        </w:tc>
      </w:tr>
      <w:tr w:rsidR="00AD34A7" w:rsidRPr="00AD34A7" w:rsidTr="00B70DE3">
        <w:tc>
          <w:tcPr>
            <w:tcW w:w="417" w:type="dxa"/>
          </w:tcPr>
          <w:p w:rsidR="00AD34A7" w:rsidRPr="00C06568" w:rsidRDefault="00F11D58" w:rsidP="001B74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95" w:type="dxa"/>
          </w:tcPr>
          <w:p w:rsidR="00AD34A7" w:rsidRPr="006A23FA" w:rsidRDefault="00AD34A7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Районный конкурс компьютерных презентаций для учащихся  8-9-х классов «Будущее в наши руках»</w:t>
            </w:r>
            <w:r w:rsidRPr="006A23FA">
              <w:rPr>
                <w:b/>
                <w:sz w:val="20"/>
              </w:rPr>
              <w:t xml:space="preserve"> </w:t>
            </w:r>
            <w:r w:rsidRPr="006A23FA">
              <w:rPr>
                <w:sz w:val="20"/>
              </w:rPr>
              <w:t>(пропаганда здорового образа жизни)</w:t>
            </w:r>
          </w:p>
        </w:tc>
        <w:tc>
          <w:tcPr>
            <w:tcW w:w="1559" w:type="dxa"/>
          </w:tcPr>
          <w:p w:rsidR="00AD34A7" w:rsidRPr="006A23FA" w:rsidRDefault="006A23FA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-</w:t>
            </w:r>
          </w:p>
        </w:tc>
        <w:tc>
          <w:tcPr>
            <w:tcW w:w="1985" w:type="dxa"/>
          </w:tcPr>
          <w:p w:rsidR="00AD34A7" w:rsidRPr="006A23FA" w:rsidRDefault="00AD34A7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15</w:t>
            </w:r>
          </w:p>
        </w:tc>
      </w:tr>
      <w:tr w:rsidR="00AD34A7" w:rsidRPr="00AD34A7" w:rsidTr="00B70DE3">
        <w:tc>
          <w:tcPr>
            <w:tcW w:w="417" w:type="dxa"/>
          </w:tcPr>
          <w:p w:rsidR="00AD34A7" w:rsidRPr="00C06568" w:rsidRDefault="00F11D58" w:rsidP="001B74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95" w:type="dxa"/>
          </w:tcPr>
          <w:p w:rsidR="00AD34A7" w:rsidRPr="006A23FA" w:rsidRDefault="00AD34A7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Районные туры конкурсов  в рамках городской профилактической программы «Соревнование классов, свободных от курения» (для учащихся 6-7 классов)</w:t>
            </w:r>
          </w:p>
        </w:tc>
        <w:tc>
          <w:tcPr>
            <w:tcW w:w="1559" w:type="dxa"/>
          </w:tcPr>
          <w:p w:rsidR="00AD34A7" w:rsidRPr="006A23FA" w:rsidRDefault="00AD34A7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12</w:t>
            </w:r>
          </w:p>
        </w:tc>
        <w:tc>
          <w:tcPr>
            <w:tcW w:w="1985" w:type="dxa"/>
          </w:tcPr>
          <w:p w:rsidR="00AD34A7" w:rsidRPr="006A23FA" w:rsidRDefault="00AD34A7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281</w:t>
            </w:r>
          </w:p>
        </w:tc>
      </w:tr>
      <w:tr w:rsidR="00AD34A7" w:rsidRPr="00AD34A7" w:rsidTr="00B70DE3">
        <w:tc>
          <w:tcPr>
            <w:tcW w:w="417" w:type="dxa"/>
          </w:tcPr>
          <w:p w:rsidR="00AD34A7" w:rsidRPr="00C06568" w:rsidRDefault="00F11D58" w:rsidP="001B74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895" w:type="dxa"/>
          </w:tcPr>
          <w:p w:rsidR="00AD34A7" w:rsidRPr="006A23FA" w:rsidRDefault="00AD34A7" w:rsidP="00C06568">
            <w:pPr>
              <w:rPr>
                <w:sz w:val="20"/>
              </w:rPr>
            </w:pPr>
            <w:r w:rsidRPr="006A23FA">
              <w:rPr>
                <w:sz w:val="20"/>
              </w:rPr>
              <w:t xml:space="preserve">Районная игра по станциям </w:t>
            </w:r>
            <w:r w:rsidRPr="00D77E48">
              <w:rPr>
                <w:sz w:val="20"/>
              </w:rPr>
              <w:t>«Верить! Творить! Жить!»</w:t>
            </w:r>
            <w:r w:rsidRPr="006A23FA">
              <w:rPr>
                <w:sz w:val="20"/>
              </w:rPr>
              <w:t xml:space="preserve"> для учащихся 8-х классов (формирование у подростков ценностных ориентаций, направленных на здоровый образ жизни), организованная при помощи команды </w:t>
            </w:r>
            <w:r w:rsidR="00C06568" w:rsidRPr="006A23FA">
              <w:rPr>
                <w:sz w:val="20"/>
              </w:rPr>
              <w:t>добровольцев</w:t>
            </w:r>
          </w:p>
        </w:tc>
        <w:tc>
          <w:tcPr>
            <w:tcW w:w="1559" w:type="dxa"/>
          </w:tcPr>
          <w:p w:rsidR="00AD34A7" w:rsidRPr="006A23FA" w:rsidRDefault="00AD34A7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15</w:t>
            </w:r>
          </w:p>
        </w:tc>
        <w:tc>
          <w:tcPr>
            <w:tcW w:w="1985" w:type="dxa"/>
          </w:tcPr>
          <w:p w:rsidR="00AD34A7" w:rsidRPr="006A23FA" w:rsidRDefault="00C06568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112</w:t>
            </w:r>
          </w:p>
        </w:tc>
      </w:tr>
      <w:tr w:rsidR="00AD34A7" w:rsidRPr="00AD34A7" w:rsidTr="00B70DE3">
        <w:tc>
          <w:tcPr>
            <w:tcW w:w="417" w:type="dxa"/>
          </w:tcPr>
          <w:p w:rsidR="00AD34A7" w:rsidRPr="00C06568" w:rsidRDefault="00F11D58" w:rsidP="001B74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95" w:type="dxa"/>
          </w:tcPr>
          <w:p w:rsidR="00AD34A7" w:rsidRPr="006A23FA" w:rsidRDefault="00AD34A7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 xml:space="preserve">Организация и проведение в Выборгском районе игры по станциям «Здоровому </w:t>
            </w:r>
            <w:r w:rsidR="006A23FA">
              <w:rPr>
                <w:sz w:val="20"/>
              </w:rPr>
              <w:t>–</w:t>
            </w:r>
            <w:r w:rsidRPr="006A23FA">
              <w:rPr>
                <w:sz w:val="20"/>
              </w:rPr>
              <w:t xml:space="preserve"> все здорово» (для учащихся 3-4 классов)</w:t>
            </w:r>
          </w:p>
        </w:tc>
        <w:tc>
          <w:tcPr>
            <w:tcW w:w="1559" w:type="dxa"/>
          </w:tcPr>
          <w:p w:rsidR="00AD34A7" w:rsidRPr="006A23FA" w:rsidRDefault="00AD34A7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1</w:t>
            </w:r>
          </w:p>
        </w:tc>
        <w:tc>
          <w:tcPr>
            <w:tcW w:w="1985" w:type="dxa"/>
          </w:tcPr>
          <w:p w:rsidR="00AD34A7" w:rsidRPr="006A23FA" w:rsidRDefault="00AD34A7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7</w:t>
            </w:r>
          </w:p>
        </w:tc>
      </w:tr>
      <w:tr w:rsidR="006A23FA" w:rsidRPr="00AD34A7" w:rsidTr="00B70DE3">
        <w:tc>
          <w:tcPr>
            <w:tcW w:w="417" w:type="dxa"/>
          </w:tcPr>
          <w:p w:rsidR="006A23FA" w:rsidRPr="00C06568" w:rsidRDefault="00F11D58" w:rsidP="001B74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895" w:type="dxa"/>
          </w:tcPr>
          <w:p w:rsidR="006A23FA" w:rsidRPr="006A23FA" w:rsidRDefault="006A23FA" w:rsidP="001B7490">
            <w:pPr>
              <w:rPr>
                <w:sz w:val="20"/>
              </w:rPr>
            </w:pPr>
            <w:r>
              <w:rPr>
                <w:sz w:val="20"/>
              </w:rPr>
              <w:t>Проведение лекций для учащихся по безопасному поведению в рамках Единого информационного дня по вопросам безопасности детей и подростков</w:t>
            </w:r>
          </w:p>
        </w:tc>
        <w:tc>
          <w:tcPr>
            <w:tcW w:w="1559" w:type="dxa"/>
          </w:tcPr>
          <w:p w:rsidR="006A23FA" w:rsidRPr="006A23FA" w:rsidRDefault="00653534" w:rsidP="001B7490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85" w:type="dxa"/>
          </w:tcPr>
          <w:p w:rsidR="006A23FA" w:rsidRPr="006A23FA" w:rsidRDefault="00653534" w:rsidP="001B7490">
            <w:pPr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</w:tr>
      <w:tr w:rsidR="00AD34A7" w:rsidRPr="00AD34A7" w:rsidTr="00B70DE3">
        <w:tc>
          <w:tcPr>
            <w:tcW w:w="417" w:type="dxa"/>
          </w:tcPr>
          <w:p w:rsidR="00AD34A7" w:rsidRPr="00AD34A7" w:rsidRDefault="00AD34A7" w:rsidP="001B7490">
            <w:pPr>
              <w:rPr>
                <w:sz w:val="18"/>
                <w:szCs w:val="18"/>
              </w:rPr>
            </w:pPr>
          </w:p>
        </w:tc>
        <w:tc>
          <w:tcPr>
            <w:tcW w:w="10895" w:type="dxa"/>
          </w:tcPr>
          <w:p w:rsidR="00AD34A7" w:rsidRPr="006A23FA" w:rsidRDefault="00AD34A7" w:rsidP="00C06568">
            <w:pPr>
              <w:jc w:val="center"/>
              <w:rPr>
                <w:b/>
                <w:sz w:val="20"/>
              </w:rPr>
            </w:pPr>
            <w:r w:rsidRPr="006A23FA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</w:tcPr>
          <w:p w:rsidR="00AD34A7" w:rsidRPr="006A23FA" w:rsidRDefault="006A23FA" w:rsidP="00653534">
            <w:pPr>
              <w:jc w:val="center"/>
              <w:rPr>
                <w:b/>
                <w:sz w:val="20"/>
              </w:rPr>
            </w:pPr>
            <w:r w:rsidRPr="006A23FA">
              <w:rPr>
                <w:b/>
                <w:sz w:val="20"/>
              </w:rPr>
              <w:t>2</w:t>
            </w:r>
            <w:r w:rsidR="00F11D58">
              <w:rPr>
                <w:b/>
                <w:sz w:val="20"/>
              </w:rPr>
              <w:t>0</w:t>
            </w:r>
            <w:r w:rsidR="00653534">
              <w:rPr>
                <w:b/>
                <w:sz w:val="20"/>
              </w:rPr>
              <w:t>4</w:t>
            </w:r>
          </w:p>
        </w:tc>
        <w:tc>
          <w:tcPr>
            <w:tcW w:w="1985" w:type="dxa"/>
          </w:tcPr>
          <w:p w:rsidR="00AD34A7" w:rsidRPr="006A23FA" w:rsidRDefault="00653534" w:rsidP="006A23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3634</w:t>
            </w:r>
          </w:p>
        </w:tc>
      </w:tr>
    </w:tbl>
    <w:p w:rsidR="00AD34A7" w:rsidRDefault="00AD34A7" w:rsidP="00B25FEC">
      <w:pPr>
        <w:pStyle w:val="a8"/>
        <w:numPr>
          <w:ilvl w:val="0"/>
          <w:numId w:val="13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6A23FA">
        <w:rPr>
          <w:color w:val="000000"/>
          <w:sz w:val="22"/>
          <w:szCs w:val="22"/>
          <w:shd w:val="clear" w:color="auto" w:fill="FFFFFF"/>
        </w:rPr>
        <w:lastRenderedPageBreak/>
        <w:t>Реализаци</w:t>
      </w:r>
      <w:r w:rsidR="006A23FA">
        <w:rPr>
          <w:color w:val="000000"/>
          <w:sz w:val="22"/>
          <w:szCs w:val="22"/>
          <w:shd w:val="clear" w:color="auto" w:fill="FFFFFF"/>
        </w:rPr>
        <w:t>я</w:t>
      </w:r>
      <w:r w:rsidRPr="006A23FA">
        <w:rPr>
          <w:color w:val="000000"/>
          <w:sz w:val="22"/>
          <w:szCs w:val="22"/>
          <w:shd w:val="clear" w:color="auto" w:fill="FFFFFF"/>
        </w:rPr>
        <w:t xml:space="preserve"> информационно-просветительских и коррекционно-развивающих программ для детей и подростков, направленных на развитие у воспитанников и  учащихся созидательного отношения к собственной жизни,  умения принимать  конструктивные решения  в экстремальных ситуациях, умения сказать «нет» в ситуациях, потенциально опасных для сохранения здоровья. </w:t>
      </w:r>
    </w:p>
    <w:p w:rsidR="006A23FA" w:rsidRPr="006A23FA" w:rsidRDefault="006A23FA" w:rsidP="006A23FA">
      <w:pPr>
        <w:pStyle w:val="a8"/>
        <w:ind w:left="1069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В таблице представлен объем работы</w:t>
      </w:r>
      <w:r w:rsidR="00F11D58">
        <w:rPr>
          <w:color w:val="000000"/>
          <w:sz w:val="22"/>
          <w:szCs w:val="22"/>
          <w:shd w:val="clear" w:color="auto" w:fill="FFFFFF"/>
        </w:rPr>
        <w:t xml:space="preserve"> с детьми</w:t>
      </w:r>
      <w:r>
        <w:rPr>
          <w:color w:val="000000"/>
          <w:sz w:val="22"/>
          <w:szCs w:val="22"/>
          <w:shd w:val="clear" w:color="auto" w:fill="FFFFFF"/>
        </w:rPr>
        <w:t xml:space="preserve"> по этим программам: </w:t>
      </w:r>
    </w:p>
    <w:p w:rsidR="00AD34A7" w:rsidRPr="00B70DE3" w:rsidRDefault="00AD34A7" w:rsidP="00AD34A7">
      <w:pPr>
        <w:pStyle w:val="a8"/>
        <w:ind w:left="0"/>
        <w:jc w:val="both"/>
        <w:rPr>
          <w:color w:val="000000"/>
          <w:sz w:val="16"/>
          <w:szCs w:val="16"/>
        </w:rPr>
      </w:pPr>
    </w:p>
    <w:tbl>
      <w:tblPr>
        <w:tblW w:w="1304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8899"/>
        <w:gridCol w:w="1560"/>
        <w:gridCol w:w="2126"/>
      </w:tblGrid>
      <w:tr w:rsidR="00F11D58" w:rsidRPr="00AD34A7" w:rsidTr="00F11D58">
        <w:tc>
          <w:tcPr>
            <w:tcW w:w="456" w:type="dxa"/>
            <w:vAlign w:val="center"/>
          </w:tcPr>
          <w:p w:rsidR="00F11D58" w:rsidRPr="00F11D58" w:rsidRDefault="00F11D58" w:rsidP="001B7490">
            <w:pPr>
              <w:jc w:val="center"/>
              <w:rPr>
                <w:b/>
                <w:sz w:val="16"/>
                <w:szCs w:val="16"/>
              </w:rPr>
            </w:pPr>
            <w:r w:rsidRPr="00F11D58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8899" w:type="dxa"/>
            <w:vAlign w:val="center"/>
          </w:tcPr>
          <w:p w:rsidR="00F11D58" w:rsidRPr="006A23FA" w:rsidRDefault="00F11D58" w:rsidP="001B7490">
            <w:pPr>
              <w:jc w:val="center"/>
              <w:rPr>
                <w:b/>
                <w:sz w:val="18"/>
                <w:szCs w:val="18"/>
              </w:rPr>
            </w:pPr>
            <w:r w:rsidRPr="006A23FA">
              <w:rPr>
                <w:b/>
                <w:sz w:val="18"/>
                <w:szCs w:val="18"/>
              </w:rPr>
              <w:t>Название учебных программ</w:t>
            </w:r>
          </w:p>
        </w:tc>
        <w:tc>
          <w:tcPr>
            <w:tcW w:w="1560" w:type="dxa"/>
            <w:vAlign w:val="center"/>
          </w:tcPr>
          <w:p w:rsidR="00F11D58" w:rsidRPr="006A23FA" w:rsidRDefault="00F11D58" w:rsidP="001B7490">
            <w:pPr>
              <w:jc w:val="center"/>
              <w:rPr>
                <w:b/>
                <w:sz w:val="18"/>
                <w:szCs w:val="18"/>
              </w:rPr>
            </w:pPr>
            <w:r w:rsidRPr="006A23FA">
              <w:rPr>
                <w:b/>
                <w:sz w:val="18"/>
                <w:szCs w:val="18"/>
              </w:rPr>
              <w:t>Кол-во групп</w:t>
            </w:r>
          </w:p>
        </w:tc>
        <w:tc>
          <w:tcPr>
            <w:tcW w:w="2126" w:type="dxa"/>
            <w:vAlign w:val="center"/>
          </w:tcPr>
          <w:p w:rsidR="00F11D58" w:rsidRPr="006A23FA" w:rsidRDefault="00F11D58" w:rsidP="001B7490">
            <w:pPr>
              <w:jc w:val="center"/>
              <w:rPr>
                <w:b/>
                <w:sz w:val="18"/>
                <w:szCs w:val="18"/>
              </w:rPr>
            </w:pPr>
            <w:r w:rsidRPr="006A23FA">
              <w:rPr>
                <w:b/>
                <w:sz w:val="18"/>
                <w:szCs w:val="18"/>
              </w:rPr>
              <w:t>Кол-во участников</w:t>
            </w:r>
          </w:p>
        </w:tc>
      </w:tr>
      <w:tr w:rsidR="00F11D58" w:rsidRPr="00AD34A7" w:rsidTr="00F11D58">
        <w:tc>
          <w:tcPr>
            <w:tcW w:w="456" w:type="dxa"/>
          </w:tcPr>
          <w:p w:rsidR="00F11D58" w:rsidRPr="00F11D58" w:rsidRDefault="00F11D58" w:rsidP="001B7490">
            <w:pPr>
              <w:rPr>
                <w:sz w:val="16"/>
                <w:szCs w:val="16"/>
              </w:rPr>
            </w:pPr>
            <w:r w:rsidRPr="00F11D58">
              <w:rPr>
                <w:sz w:val="16"/>
                <w:szCs w:val="16"/>
              </w:rPr>
              <w:t>1</w:t>
            </w:r>
          </w:p>
        </w:tc>
        <w:tc>
          <w:tcPr>
            <w:tcW w:w="8899" w:type="dxa"/>
          </w:tcPr>
          <w:p w:rsidR="00F11D58" w:rsidRPr="006A23FA" w:rsidRDefault="00F11D58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 xml:space="preserve"> Формирование культуры здоровья для предупреждения зависимого поведения</w:t>
            </w:r>
          </w:p>
          <w:p w:rsidR="00F11D58" w:rsidRPr="006A23FA" w:rsidRDefault="00F11D58" w:rsidP="00F11D58">
            <w:pPr>
              <w:rPr>
                <w:sz w:val="20"/>
              </w:rPr>
            </w:pPr>
            <w:r w:rsidRPr="006A23FA">
              <w:rPr>
                <w:sz w:val="20"/>
              </w:rPr>
              <w:t>« Павлин» (старший дошкольный возраст)</w:t>
            </w:r>
          </w:p>
        </w:tc>
        <w:tc>
          <w:tcPr>
            <w:tcW w:w="1560" w:type="dxa"/>
          </w:tcPr>
          <w:p w:rsidR="00F11D58" w:rsidRPr="006A23FA" w:rsidRDefault="00F11D58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29</w:t>
            </w:r>
          </w:p>
        </w:tc>
        <w:tc>
          <w:tcPr>
            <w:tcW w:w="2126" w:type="dxa"/>
          </w:tcPr>
          <w:p w:rsidR="00F11D58" w:rsidRPr="006A23FA" w:rsidRDefault="00F11D58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190</w:t>
            </w:r>
          </w:p>
        </w:tc>
      </w:tr>
      <w:tr w:rsidR="00F11D58" w:rsidRPr="00AD34A7" w:rsidTr="00F11D58">
        <w:trPr>
          <w:trHeight w:val="135"/>
        </w:trPr>
        <w:tc>
          <w:tcPr>
            <w:tcW w:w="456" w:type="dxa"/>
          </w:tcPr>
          <w:p w:rsidR="00F11D58" w:rsidRPr="00F11D58" w:rsidRDefault="00F11D58" w:rsidP="001B7490">
            <w:pPr>
              <w:rPr>
                <w:sz w:val="16"/>
                <w:szCs w:val="16"/>
              </w:rPr>
            </w:pPr>
            <w:r w:rsidRPr="00F11D58">
              <w:rPr>
                <w:sz w:val="16"/>
                <w:szCs w:val="16"/>
              </w:rPr>
              <w:t>2</w:t>
            </w:r>
          </w:p>
        </w:tc>
        <w:tc>
          <w:tcPr>
            <w:tcW w:w="8899" w:type="dxa"/>
          </w:tcPr>
          <w:p w:rsidR="00F11D58" w:rsidRPr="006A23FA" w:rsidRDefault="00F11D58" w:rsidP="00F11D58">
            <w:pPr>
              <w:rPr>
                <w:sz w:val="20"/>
              </w:rPr>
            </w:pPr>
            <w:r w:rsidRPr="006A23FA">
              <w:rPr>
                <w:sz w:val="20"/>
              </w:rPr>
              <w:t xml:space="preserve">« Мой выбор </w:t>
            </w:r>
            <w:r>
              <w:rPr>
                <w:sz w:val="20"/>
              </w:rPr>
              <w:t>–</w:t>
            </w:r>
            <w:r w:rsidRPr="006A23FA">
              <w:rPr>
                <w:sz w:val="20"/>
              </w:rPr>
              <w:t xml:space="preserve"> не курить» программа  по профилактике табакокурения</w:t>
            </w:r>
          </w:p>
        </w:tc>
        <w:tc>
          <w:tcPr>
            <w:tcW w:w="1560" w:type="dxa"/>
          </w:tcPr>
          <w:p w:rsidR="00F11D58" w:rsidRPr="006A23FA" w:rsidRDefault="00F11D58" w:rsidP="001B7490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6" w:type="dxa"/>
          </w:tcPr>
          <w:p w:rsidR="00F11D58" w:rsidRPr="006A23FA" w:rsidRDefault="00F11D58" w:rsidP="001B7490">
            <w:pPr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</w:tr>
      <w:tr w:rsidR="00F11D58" w:rsidRPr="00AD34A7" w:rsidTr="00F11D58">
        <w:tc>
          <w:tcPr>
            <w:tcW w:w="456" w:type="dxa"/>
          </w:tcPr>
          <w:p w:rsidR="00F11D58" w:rsidRPr="00F11D58" w:rsidRDefault="00F11D58" w:rsidP="001B7490">
            <w:pPr>
              <w:rPr>
                <w:sz w:val="16"/>
                <w:szCs w:val="16"/>
              </w:rPr>
            </w:pPr>
            <w:r w:rsidRPr="00F11D58">
              <w:rPr>
                <w:sz w:val="16"/>
                <w:szCs w:val="16"/>
              </w:rPr>
              <w:t>3</w:t>
            </w:r>
          </w:p>
        </w:tc>
        <w:tc>
          <w:tcPr>
            <w:tcW w:w="8899" w:type="dxa"/>
          </w:tcPr>
          <w:p w:rsidR="00F11D58" w:rsidRPr="006A23FA" w:rsidRDefault="00F11D58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Программа  комплексного психологического сопровождения подростков группы риска « Путь подростка к взаимопониманию с окружающим миром»</w:t>
            </w:r>
          </w:p>
        </w:tc>
        <w:tc>
          <w:tcPr>
            <w:tcW w:w="1560" w:type="dxa"/>
          </w:tcPr>
          <w:p w:rsidR="00F11D58" w:rsidRPr="006A23FA" w:rsidRDefault="00F11D58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F11D58" w:rsidRPr="006A23FA" w:rsidRDefault="00F11D58" w:rsidP="001B7490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F11D58" w:rsidRPr="00AD34A7" w:rsidTr="00F11D58">
        <w:trPr>
          <w:trHeight w:val="187"/>
        </w:trPr>
        <w:tc>
          <w:tcPr>
            <w:tcW w:w="456" w:type="dxa"/>
          </w:tcPr>
          <w:p w:rsidR="00F11D58" w:rsidRPr="00F11D58" w:rsidRDefault="00F11D58" w:rsidP="001B7490">
            <w:pPr>
              <w:rPr>
                <w:sz w:val="16"/>
                <w:szCs w:val="16"/>
              </w:rPr>
            </w:pPr>
            <w:r w:rsidRPr="00F11D58">
              <w:rPr>
                <w:sz w:val="16"/>
                <w:szCs w:val="16"/>
              </w:rPr>
              <w:t>4</w:t>
            </w:r>
          </w:p>
        </w:tc>
        <w:tc>
          <w:tcPr>
            <w:tcW w:w="8899" w:type="dxa"/>
          </w:tcPr>
          <w:p w:rsidR="00F11D58" w:rsidRPr="006A23FA" w:rsidRDefault="00F11D58" w:rsidP="00F11D58">
            <w:pPr>
              <w:rPr>
                <w:sz w:val="20"/>
              </w:rPr>
            </w:pPr>
            <w:r w:rsidRPr="006A23FA">
              <w:rPr>
                <w:sz w:val="20"/>
              </w:rPr>
              <w:t>Программа развития стрессоустоичивости у подростков</w:t>
            </w:r>
            <w:r>
              <w:rPr>
                <w:sz w:val="20"/>
              </w:rPr>
              <w:t xml:space="preserve"> </w:t>
            </w:r>
            <w:r w:rsidRPr="006A23FA">
              <w:rPr>
                <w:sz w:val="20"/>
              </w:rPr>
              <w:t>«Экзамен без стресса»</w:t>
            </w:r>
          </w:p>
        </w:tc>
        <w:tc>
          <w:tcPr>
            <w:tcW w:w="1560" w:type="dxa"/>
          </w:tcPr>
          <w:p w:rsidR="00F11D58" w:rsidRPr="006A23FA" w:rsidRDefault="00F11D58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16</w:t>
            </w:r>
          </w:p>
        </w:tc>
        <w:tc>
          <w:tcPr>
            <w:tcW w:w="2126" w:type="dxa"/>
          </w:tcPr>
          <w:p w:rsidR="00F11D58" w:rsidRPr="006A23FA" w:rsidRDefault="00F11D58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203</w:t>
            </w:r>
          </w:p>
        </w:tc>
      </w:tr>
      <w:tr w:rsidR="00F11D58" w:rsidRPr="00AD34A7" w:rsidTr="00F11D58">
        <w:tc>
          <w:tcPr>
            <w:tcW w:w="456" w:type="dxa"/>
          </w:tcPr>
          <w:p w:rsidR="00F11D58" w:rsidRPr="00F11D58" w:rsidRDefault="00F11D58" w:rsidP="001B7490">
            <w:pPr>
              <w:rPr>
                <w:sz w:val="16"/>
                <w:szCs w:val="16"/>
              </w:rPr>
            </w:pPr>
            <w:r w:rsidRPr="00F11D58">
              <w:rPr>
                <w:sz w:val="16"/>
                <w:szCs w:val="16"/>
              </w:rPr>
              <w:t>5</w:t>
            </w:r>
          </w:p>
        </w:tc>
        <w:tc>
          <w:tcPr>
            <w:tcW w:w="8899" w:type="dxa"/>
          </w:tcPr>
          <w:p w:rsidR="00F11D58" w:rsidRPr="006A23FA" w:rsidRDefault="00F11D58" w:rsidP="00F11D58">
            <w:pPr>
              <w:rPr>
                <w:sz w:val="20"/>
              </w:rPr>
            </w:pPr>
            <w:r w:rsidRPr="006A23FA">
              <w:rPr>
                <w:sz w:val="20"/>
              </w:rPr>
              <w:t xml:space="preserve"> «Экватор»</w:t>
            </w:r>
            <w:r>
              <w:rPr>
                <w:sz w:val="20"/>
              </w:rPr>
              <w:t xml:space="preserve"> программа по п</w:t>
            </w:r>
            <w:r w:rsidRPr="006A23FA">
              <w:rPr>
                <w:sz w:val="20"/>
              </w:rPr>
              <w:t>рофилактик</w:t>
            </w:r>
            <w:r>
              <w:rPr>
                <w:sz w:val="20"/>
              </w:rPr>
              <w:t>е</w:t>
            </w:r>
            <w:r w:rsidRPr="006A23FA">
              <w:rPr>
                <w:sz w:val="20"/>
              </w:rPr>
              <w:t xml:space="preserve"> зависимого поведения</w:t>
            </w:r>
            <w:r>
              <w:rPr>
                <w:sz w:val="20"/>
              </w:rPr>
              <w:t xml:space="preserve"> несовершеннолетних</w:t>
            </w:r>
          </w:p>
        </w:tc>
        <w:tc>
          <w:tcPr>
            <w:tcW w:w="1560" w:type="dxa"/>
          </w:tcPr>
          <w:p w:rsidR="00F11D58" w:rsidRPr="006A23FA" w:rsidRDefault="00F11D58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20</w:t>
            </w:r>
          </w:p>
        </w:tc>
        <w:tc>
          <w:tcPr>
            <w:tcW w:w="2126" w:type="dxa"/>
          </w:tcPr>
          <w:p w:rsidR="00F11D58" w:rsidRPr="006A23FA" w:rsidRDefault="00F11D58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240</w:t>
            </w:r>
          </w:p>
        </w:tc>
      </w:tr>
      <w:tr w:rsidR="00F11D58" w:rsidRPr="00AD34A7" w:rsidTr="00F11D58">
        <w:tc>
          <w:tcPr>
            <w:tcW w:w="456" w:type="dxa"/>
          </w:tcPr>
          <w:p w:rsidR="00F11D58" w:rsidRPr="00F11D58" w:rsidRDefault="00F11D58" w:rsidP="001B7490">
            <w:pPr>
              <w:rPr>
                <w:sz w:val="16"/>
                <w:szCs w:val="16"/>
              </w:rPr>
            </w:pPr>
            <w:r w:rsidRPr="00F11D58">
              <w:rPr>
                <w:sz w:val="16"/>
                <w:szCs w:val="16"/>
              </w:rPr>
              <w:t>6</w:t>
            </w:r>
          </w:p>
        </w:tc>
        <w:tc>
          <w:tcPr>
            <w:tcW w:w="8899" w:type="dxa"/>
          </w:tcPr>
          <w:p w:rsidR="00F11D58" w:rsidRPr="006A23FA" w:rsidRDefault="00F11D58" w:rsidP="00F11D58">
            <w:pPr>
              <w:rPr>
                <w:sz w:val="20"/>
              </w:rPr>
            </w:pPr>
            <w:r w:rsidRPr="006A23FA">
              <w:rPr>
                <w:sz w:val="20"/>
              </w:rPr>
              <w:t>Индивидуальных занятий  по коррекции психолого-эмоционального состояния с применением БОС</w:t>
            </w:r>
          </w:p>
        </w:tc>
        <w:tc>
          <w:tcPr>
            <w:tcW w:w="1560" w:type="dxa"/>
          </w:tcPr>
          <w:p w:rsidR="00F11D58" w:rsidRPr="006A23FA" w:rsidRDefault="00F11D58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-</w:t>
            </w:r>
          </w:p>
        </w:tc>
        <w:tc>
          <w:tcPr>
            <w:tcW w:w="2126" w:type="dxa"/>
          </w:tcPr>
          <w:p w:rsidR="00F11D58" w:rsidRPr="006A23FA" w:rsidRDefault="00F11D58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44</w:t>
            </w:r>
          </w:p>
        </w:tc>
      </w:tr>
      <w:tr w:rsidR="00F11D58" w:rsidRPr="00AD34A7" w:rsidTr="00F11D58">
        <w:tc>
          <w:tcPr>
            <w:tcW w:w="456" w:type="dxa"/>
          </w:tcPr>
          <w:p w:rsidR="00F11D58" w:rsidRPr="00F11D58" w:rsidRDefault="00F11D58" w:rsidP="001B7490">
            <w:pPr>
              <w:rPr>
                <w:sz w:val="16"/>
                <w:szCs w:val="16"/>
              </w:rPr>
            </w:pPr>
            <w:r w:rsidRPr="00F11D58">
              <w:rPr>
                <w:sz w:val="16"/>
                <w:szCs w:val="16"/>
              </w:rPr>
              <w:t>7</w:t>
            </w:r>
          </w:p>
        </w:tc>
        <w:tc>
          <w:tcPr>
            <w:tcW w:w="8899" w:type="dxa"/>
          </w:tcPr>
          <w:p w:rsidR="00F11D58" w:rsidRPr="006A23FA" w:rsidRDefault="00F11D58" w:rsidP="00F11D58">
            <w:pPr>
              <w:rPr>
                <w:sz w:val="20"/>
              </w:rPr>
            </w:pPr>
            <w:r w:rsidRPr="006A23FA">
              <w:rPr>
                <w:sz w:val="20"/>
              </w:rPr>
              <w:t xml:space="preserve">Психолого-педагогическое сопровождение подростков </w:t>
            </w:r>
            <w:r>
              <w:rPr>
                <w:sz w:val="20"/>
              </w:rPr>
              <w:t>«</w:t>
            </w:r>
            <w:r w:rsidRPr="006A23FA">
              <w:rPr>
                <w:sz w:val="20"/>
              </w:rPr>
              <w:t>группы риска</w:t>
            </w:r>
            <w:r>
              <w:rPr>
                <w:sz w:val="20"/>
              </w:rPr>
              <w:t>»( эмоциональные проблемы, склонность к алкоголизации) «Переправа»</w:t>
            </w:r>
          </w:p>
        </w:tc>
        <w:tc>
          <w:tcPr>
            <w:tcW w:w="1560" w:type="dxa"/>
          </w:tcPr>
          <w:p w:rsidR="00F11D58" w:rsidRPr="006A23FA" w:rsidRDefault="00F11D58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2</w:t>
            </w:r>
          </w:p>
        </w:tc>
        <w:tc>
          <w:tcPr>
            <w:tcW w:w="2126" w:type="dxa"/>
          </w:tcPr>
          <w:p w:rsidR="00F11D58" w:rsidRPr="006A23FA" w:rsidRDefault="00F11D58" w:rsidP="001B7490">
            <w:pPr>
              <w:rPr>
                <w:sz w:val="20"/>
              </w:rPr>
            </w:pPr>
            <w:r w:rsidRPr="006A23FA">
              <w:rPr>
                <w:sz w:val="20"/>
              </w:rPr>
              <w:t>19</w:t>
            </w:r>
          </w:p>
        </w:tc>
      </w:tr>
      <w:tr w:rsidR="00F11D58" w:rsidRPr="00AD34A7" w:rsidTr="00F11D58">
        <w:tc>
          <w:tcPr>
            <w:tcW w:w="456" w:type="dxa"/>
          </w:tcPr>
          <w:p w:rsidR="00F11D58" w:rsidRPr="00F11D58" w:rsidRDefault="00F11D58" w:rsidP="001B7490">
            <w:pPr>
              <w:rPr>
                <w:sz w:val="16"/>
                <w:szCs w:val="16"/>
              </w:rPr>
            </w:pPr>
            <w:r w:rsidRPr="00F11D58">
              <w:rPr>
                <w:sz w:val="16"/>
                <w:szCs w:val="16"/>
              </w:rPr>
              <w:t>8</w:t>
            </w:r>
          </w:p>
        </w:tc>
        <w:tc>
          <w:tcPr>
            <w:tcW w:w="8899" w:type="dxa"/>
          </w:tcPr>
          <w:p w:rsidR="00F11D58" w:rsidRPr="006A23FA" w:rsidRDefault="00F11D58" w:rsidP="001B7490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r w:rsidRPr="006A23FA">
              <w:rPr>
                <w:sz w:val="20"/>
              </w:rPr>
              <w:t>Мир отношений</w:t>
            </w:r>
            <w:r>
              <w:rPr>
                <w:sz w:val="20"/>
              </w:rPr>
              <w:t>» профилактика жестокого обращения в отношении детей и подростков</w:t>
            </w:r>
          </w:p>
        </w:tc>
        <w:tc>
          <w:tcPr>
            <w:tcW w:w="1560" w:type="dxa"/>
          </w:tcPr>
          <w:p w:rsidR="00F11D58" w:rsidRPr="006A23FA" w:rsidRDefault="00F11D58" w:rsidP="001B749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26" w:type="dxa"/>
          </w:tcPr>
          <w:p w:rsidR="00F11D58" w:rsidRPr="006A23FA" w:rsidRDefault="00F11D58" w:rsidP="00F11D58">
            <w:pPr>
              <w:rPr>
                <w:sz w:val="20"/>
              </w:rPr>
            </w:pPr>
            <w:r w:rsidRPr="006A23FA">
              <w:rPr>
                <w:sz w:val="20"/>
              </w:rPr>
              <w:t>7</w:t>
            </w:r>
            <w:r>
              <w:rPr>
                <w:sz w:val="20"/>
              </w:rPr>
              <w:t>8</w:t>
            </w:r>
          </w:p>
        </w:tc>
      </w:tr>
      <w:tr w:rsidR="00F11D58" w:rsidRPr="00AD34A7" w:rsidTr="00F11D58">
        <w:tc>
          <w:tcPr>
            <w:tcW w:w="456" w:type="dxa"/>
          </w:tcPr>
          <w:p w:rsidR="00F11D58" w:rsidRPr="00AD34A7" w:rsidRDefault="00F11D58" w:rsidP="001B7490">
            <w:pPr>
              <w:rPr>
                <w:sz w:val="22"/>
                <w:szCs w:val="22"/>
              </w:rPr>
            </w:pPr>
          </w:p>
        </w:tc>
        <w:tc>
          <w:tcPr>
            <w:tcW w:w="8899" w:type="dxa"/>
          </w:tcPr>
          <w:p w:rsidR="00F11D58" w:rsidRPr="00F11D58" w:rsidRDefault="00B70DE3" w:rsidP="00F11D58">
            <w:pPr>
              <w:jc w:val="center"/>
              <w:rPr>
                <w:b/>
                <w:sz w:val="22"/>
                <w:szCs w:val="22"/>
              </w:rPr>
            </w:pPr>
            <w:r w:rsidRPr="00F11D5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</w:tcPr>
          <w:p w:rsidR="00F11D58" w:rsidRPr="00F11D58" w:rsidRDefault="00F11D58" w:rsidP="00F11D58">
            <w:pPr>
              <w:jc w:val="center"/>
              <w:rPr>
                <w:b/>
                <w:sz w:val="22"/>
                <w:szCs w:val="22"/>
              </w:rPr>
            </w:pPr>
            <w:r w:rsidRPr="00F11D58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2126" w:type="dxa"/>
          </w:tcPr>
          <w:p w:rsidR="00F11D58" w:rsidRPr="00F11D58" w:rsidRDefault="00F11D58" w:rsidP="00F11D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925</w:t>
            </w:r>
            <w:r w:rsidR="00DD1B22">
              <w:rPr>
                <w:b/>
                <w:sz w:val="22"/>
                <w:szCs w:val="22"/>
              </w:rPr>
              <w:t xml:space="preserve"> человек</w:t>
            </w:r>
          </w:p>
        </w:tc>
      </w:tr>
    </w:tbl>
    <w:p w:rsidR="00AD34A7" w:rsidRPr="00B70DE3" w:rsidRDefault="00AD34A7" w:rsidP="00AD34A7">
      <w:pPr>
        <w:pStyle w:val="a8"/>
        <w:ind w:left="360"/>
        <w:jc w:val="both"/>
        <w:rPr>
          <w:color w:val="000000"/>
          <w:sz w:val="16"/>
          <w:szCs w:val="16"/>
          <w:shd w:val="clear" w:color="auto" w:fill="FFFFFF"/>
        </w:rPr>
      </w:pPr>
    </w:p>
    <w:p w:rsidR="00AD34A7" w:rsidRPr="00AD34A7" w:rsidRDefault="00AD34A7" w:rsidP="00AD34A7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AD34A7">
        <w:rPr>
          <w:color w:val="000000"/>
          <w:sz w:val="22"/>
          <w:szCs w:val="22"/>
          <w:shd w:val="clear" w:color="auto" w:fill="FFFFFF"/>
        </w:rPr>
        <w:t xml:space="preserve"> Работа с родителями по здоровьесбережению проводилась в следующих формах: </w:t>
      </w:r>
    </w:p>
    <w:p w:rsidR="00AD34A7" w:rsidRPr="00AD34A7" w:rsidRDefault="00AD34A7" w:rsidP="00B25FEC">
      <w:pPr>
        <w:pStyle w:val="a8"/>
        <w:numPr>
          <w:ilvl w:val="0"/>
          <w:numId w:val="14"/>
        </w:numPr>
        <w:tabs>
          <w:tab w:val="center" w:pos="993"/>
        </w:tabs>
        <w:ind w:left="0"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AD34A7">
        <w:rPr>
          <w:color w:val="000000"/>
          <w:sz w:val="22"/>
          <w:szCs w:val="22"/>
          <w:shd w:val="clear" w:color="auto" w:fill="FFFFFF"/>
        </w:rPr>
        <w:t xml:space="preserve">Оказание  индивидуальной  консультативной помощи семьям с целью информационной поддержки по вопросам воспитания, социальной адаптации, развития эмоционально-волевой сферы здорового </w:t>
      </w:r>
      <w:r w:rsidR="00F11D58" w:rsidRPr="00AD34A7">
        <w:rPr>
          <w:color w:val="000000"/>
          <w:sz w:val="22"/>
          <w:szCs w:val="22"/>
          <w:shd w:val="clear" w:color="auto" w:fill="FFFFFF"/>
        </w:rPr>
        <w:t>ребёнка</w:t>
      </w:r>
      <w:r w:rsidRPr="00AD34A7">
        <w:rPr>
          <w:color w:val="000000"/>
          <w:sz w:val="22"/>
          <w:szCs w:val="22"/>
          <w:shd w:val="clear" w:color="auto" w:fill="FFFFFF"/>
        </w:rPr>
        <w:t>, профилактики различных форм зависимого поведения, по формированию созидательного отношения к собственной жизни у детей и подростков.</w:t>
      </w:r>
    </w:p>
    <w:p w:rsidR="00AD34A7" w:rsidRPr="00AD34A7" w:rsidRDefault="00AD34A7" w:rsidP="00B25FEC">
      <w:pPr>
        <w:pStyle w:val="a8"/>
        <w:numPr>
          <w:ilvl w:val="0"/>
          <w:numId w:val="14"/>
        </w:numPr>
        <w:tabs>
          <w:tab w:val="center" w:pos="993"/>
        </w:tabs>
        <w:ind w:left="0"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AD34A7">
        <w:rPr>
          <w:color w:val="000000"/>
          <w:sz w:val="22"/>
          <w:szCs w:val="22"/>
          <w:shd w:val="clear" w:color="auto" w:fill="FFFFFF"/>
        </w:rPr>
        <w:t xml:space="preserve"> Проведение групповых занятий по вопросам формирования эффективных детско-родительских отношений, как основы психического и физического здоровья </w:t>
      </w:r>
      <w:r w:rsidR="00F11D58" w:rsidRPr="00AD34A7">
        <w:rPr>
          <w:color w:val="000000"/>
          <w:sz w:val="22"/>
          <w:szCs w:val="22"/>
          <w:shd w:val="clear" w:color="auto" w:fill="FFFFFF"/>
        </w:rPr>
        <w:t>ребёнка</w:t>
      </w:r>
      <w:r w:rsidRPr="00AD34A7">
        <w:rPr>
          <w:color w:val="000000"/>
          <w:sz w:val="22"/>
          <w:szCs w:val="22"/>
          <w:shd w:val="clear" w:color="auto" w:fill="FFFFFF"/>
        </w:rPr>
        <w:t>, его эмоциональной устойчивости и умения адаптироваться к социуму.</w:t>
      </w:r>
    </w:p>
    <w:p w:rsidR="00AD34A7" w:rsidRPr="00AD34A7" w:rsidRDefault="00AD34A7" w:rsidP="00B25FEC">
      <w:pPr>
        <w:numPr>
          <w:ilvl w:val="0"/>
          <w:numId w:val="14"/>
        </w:numPr>
        <w:tabs>
          <w:tab w:val="center" w:pos="993"/>
        </w:tabs>
        <w:ind w:left="0" w:firstLine="709"/>
        <w:jc w:val="both"/>
        <w:rPr>
          <w:sz w:val="22"/>
          <w:szCs w:val="22"/>
        </w:rPr>
      </w:pPr>
      <w:r w:rsidRPr="00AD34A7">
        <w:rPr>
          <w:color w:val="000000"/>
          <w:sz w:val="22"/>
          <w:szCs w:val="22"/>
          <w:shd w:val="clear" w:color="auto" w:fill="FFFFFF"/>
        </w:rPr>
        <w:t xml:space="preserve">Выступления на родительских собраниях с тематическими лекциями о психологическом здоровье ребенка, его воспитании с </w:t>
      </w:r>
      <w:r w:rsidR="00F11D58" w:rsidRPr="00AD34A7">
        <w:rPr>
          <w:color w:val="000000"/>
          <w:sz w:val="22"/>
          <w:szCs w:val="22"/>
          <w:shd w:val="clear" w:color="auto" w:fill="FFFFFF"/>
        </w:rPr>
        <w:t>учётом</w:t>
      </w:r>
      <w:r w:rsidRPr="00AD34A7">
        <w:rPr>
          <w:color w:val="000000"/>
          <w:sz w:val="22"/>
          <w:szCs w:val="22"/>
          <w:shd w:val="clear" w:color="auto" w:fill="FFFFFF"/>
        </w:rPr>
        <w:t xml:space="preserve"> переходных кризисных возрастных периодов, помощи в адаптации, по профилактике жестокого обращения и насилия в отношении несовершеннолетних.</w:t>
      </w:r>
      <w:r w:rsidRPr="00AD34A7">
        <w:rPr>
          <w:sz w:val="22"/>
          <w:szCs w:val="22"/>
        </w:rPr>
        <w:t xml:space="preserve"> </w:t>
      </w:r>
    </w:p>
    <w:p w:rsidR="00AD34A7" w:rsidRDefault="00F11D58" w:rsidP="00B70DE3">
      <w:pPr>
        <w:spacing w:before="120" w:after="120"/>
        <w:ind w:firstLine="709"/>
        <w:jc w:val="both"/>
        <w:rPr>
          <w:sz w:val="22"/>
          <w:szCs w:val="22"/>
        </w:rPr>
      </w:pPr>
      <w:r w:rsidRPr="00F11D58">
        <w:rPr>
          <w:sz w:val="22"/>
          <w:szCs w:val="22"/>
        </w:rPr>
        <w:t>Таблица по м</w:t>
      </w:r>
      <w:r w:rsidR="00AD34A7" w:rsidRPr="00F11D58">
        <w:rPr>
          <w:sz w:val="22"/>
          <w:szCs w:val="22"/>
        </w:rPr>
        <w:t>ероприятия</w:t>
      </w:r>
      <w:r w:rsidRPr="00F11D58">
        <w:rPr>
          <w:sz w:val="22"/>
          <w:szCs w:val="22"/>
        </w:rPr>
        <w:t>м</w:t>
      </w:r>
      <w:r w:rsidR="00AD34A7" w:rsidRPr="00F11D58">
        <w:rPr>
          <w:sz w:val="22"/>
          <w:szCs w:val="22"/>
        </w:rPr>
        <w:t xml:space="preserve">, </w:t>
      </w:r>
      <w:r w:rsidRPr="00F11D58">
        <w:rPr>
          <w:sz w:val="22"/>
          <w:szCs w:val="22"/>
        </w:rPr>
        <w:t>проведённым</w:t>
      </w:r>
      <w:r w:rsidR="00AD34A7" w:rsidRPr="00F11D58">
        <w:rPr>
          <w:sz w:val="22"/>
          <w:szCs w:val="22"/>
        </w:rPr>
        <w:t xml:space="preserve"> </w:t>
      </w:r>
      <w:r w:rsidRPr="00F11D58">
        <w:rPr>
          <w:sz w:val="22"/>
          <w:szCs w:val="22"/>
        </w:rPr>
        <w:t>для родителей</w:t>
      </w:r>
    </w:p>
    <w:tbl>
      <w:tblPr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159"/>
        <w:gridCol w:w="2552"/>
        <w:gridCol w:w="2409"/>
      </w:tblGrid>
      <w:tr w:rsidR="00AD34A7" w:rsidRPr="00AD34A7" w:rsidTr="00FE7069">
        <w:tc>
          <w:tcPr>
            <w:tcW w:w="675" w:type="dxa"/>
            <w:vAlign w:val="center"/>
          </w:tcPr>
          <w:p w:rsidR="00AD34A7" w:rsidRPr="00AD34A7" w:rsidRDefault="00AD34A7" w:rsidP="001B7490">
            <w:pPr>
              <w:jc w:val="center"/>
              <w:rPr>
                <w:b/>
                <w:sz w:val="22"/>
                <w:szCs w:val="22"/>
              </w:rPr>
            </w:pPr>
            <w:r w:rsidRPr="00AD34A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159" w:type="dxa"/>
            <w:vAlign w:val="center"/>
          </w:tcPr>
          <w:p w:rsidR="00AD34A7" w:rsidRPr="00964B61" w:rsidRDefault="00964B61" w:rsidP="001B7490">
            <w:pPr>
              <w:jc w:val="center"/>
              <w:rPr>
                <w:b/>
                <w:sz w:val="18"/>
                <w:szCs w:val="18"/>
              </w:rPr>
            </w:pPr>
            <w:r w:rsidRPr="00964B61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2552" w:type="dxa"/>
            <w:vAlign w:val="center"/>
          </w:tcPr>
          <w:p w:rsidR="00AD34A7" w:rsidRPr="00964B61" w:rsidRDefault="00964B61" w:rsidP="001B7490">
            <w:pPr>
              <w:jc w:val="center"/>
              <w:rPr>
                <w:b/>
                <w:sz w:val="18"/>
                <w:szCs w:val="18"/>
              </w:rPr>
            </w:pPr>
            <w:r w:rsidRPr="00964B61">
              <w:rPr>
                <w:b/>
                <w:sz w:val="18"/>
                <w:szCs w:val="18"/>
              </w:rPr>
              <w:t>к</w:t>
            </w:r>
            <w:r w:rsidR="00AD34A7" w:rsidRPr="00964B61">
              <w:rPr>
                <w:b/>
                <w:sz w:val="18"/>
                <w:szCs w:val="18"/>
              </w:rPr>
              <w:t>ол-во мероприятий</w:t>
            </w:r>
          </w:p>
        </w:tc>
        <w:tc>
          <w:tcPr>
            <w:tcW w:w="2409" w:type="dxa"/>
            <w:vAlign w:val="center"/>
          </w:tcPr>
          <w:p w:rsidR="00AD34A7" w:rsidRPr="00964B61" w:rsidRDefault="00964B61" w:rsidP="001B7490">
            <w:pPr>
              <w:jc w:val="center"/>
              <w:rPr>
                <w:b/>
                <w:sz w:val="18"/>
                <w:szCs w:val="18"/>
              </w:rPr>
            </w:pPr>
            <w:r w:rsidRPr="00964B61">
              <w:rPr>
                <w:b/>
                <w:sz w:val="18"/>
                <w:szCs w:val="18"/>
              </w:rPr>
              <w:t>к</w:t>
            </w:r>
            <w:r w:rsidR="00AD34A7" w:rsidRPr="00964B61">
              <w:rPr>
                <w:b/>
                <w:sz w:val="18"/>
                <w:szCs w:val="18"/>
              </w:rPr>
              <w:t>ол-во участников</w:t>
            </w:r>
          </w:p>
        </w:tc>
      </w:tr>
      <w:tr w:rsidR="00FE7069" w:rsidRPr="00AD34A7" w:rsidTr="00FE7069">
        <w:tc>
          <w:tcPr>
            <w:tcW w:w="675" w:type="dxa"/>
            <w:vAlign w:val="center"/>
          </w:tcPr>
          <w:p w:rsidR="00FE7069" w:rsidRPr="00AD34A7" w:rsidRDefault="00FE7069" w:rsidP="001B74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9" w:type="dxa"/>
            <w:vAlign w:val="center"/>
          </w:tcPr>
          <w:p w:rsidR="00FE7069" w:rsidRPr="00AD34A7" w:rsidRDefault="00FE7069" w:rsidP="00FE7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Индивидуальное консультирование </w:t>
            </w:r>
          </w:p>
        </w:tc>
        <w:tc>
          <w:tcPr>
            <w:tcW w:w="2552" w:type="dxa"/>
            <w:vAlign w:val="center"/>
          </w:tcPr>
          <w:p w:rsidR="00FE7069" w:rsidRPr="00AD34A7" w:rsidRDefault="00FE7069" w:rsidP="00FE7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2409" w:type="dxa"/>
            <w:vAlign w:val="center"/>
          </w:tcPr>
          <w:p w:rsidR="00FE7069" w:rsidRPr="00AD34A7" w:rsidRDefault="00FE7069" w:rsidP="00FE7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</w:tr>
      <w:tr w:rsidR="00AD34A7" w:rsidRPr="00AD34A7" w:rsidTr="00FE7069">
        <w:tc>
          <w:tcPr>
            <w:tcW w:w="675" w:type="dxa"/>
          </w:tcPr>
          <w:p w:rsidR="00AD34A7" w:rsidRPr="00AD34A7" w:rsidRDefault="00AD34A7" w:rsidP="001B7490">
            <w:pPr>
              <w:rPr>
                <w:sz w:val="22"/>
                <w:szCs w:val="22"/>
              </w:rPr>
            </w:pPr>
            <w:r w:rsidRPr="00AD34A7">
              <w:rPr>
                <w:sz w:val="22"/>
                <w:szCs w:val="22"/>
              </w:rPr>
              <w:t>1</w:t>
            </w:r>
          </w:p>
        </w:tc>
        <w:tc>
          <w:tcPr>
            <w:tcW w:w="8159" w:type="dxa"/>
          </w:tcPr>
          <w:p w:rsidR="00AD34A7" w:rsidRPr="00AD34A7" w:rsidRDefault="00AD34A7" w:rsidP="001B7490">
            <w:pPr>
              <w:rPr>
                <w:sz w:val="20"/>
              </w:rPr>
            </w:pPr>
            <w:r w:rsidRPr="00AD34A7">
              <w:rPr>
                <w:sz w:val="20"/>
              </w:rPr>
              <w:t>Психологическое  просвещение родителей «Солнечный круг»</w:t>
            </w:r>
          </w:p>
        </w:tc>
        <w:tc>
          <w:tcPr>
            <w:tcW w:w="2552" w:type="dxa"/>
          </w:tcPr>
          <w:p w:rsidR="00AD34A7" w:rsidRPr="00AD34A7" w:rsidRDefault="00FE7069" w:rsidP="00FE70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09" w:type="dxa"/>
          </w:tcPr>
          <w:p w:rsidR="00AD34A7" w:rsidRPr="00AD34A7" w:rsidRDefault="00FE7069" w:rsidP="00FE70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D34A7" w:rsidRPr="00AD34A7" w:rsidTr="00FE7069">
        <w:tc>
          <w:tcPr>
            <w:tcW w:w="675" w:type="dxa"/>
          </w:tcPr>
          <w:p w:rsidR="00AD34A7" w:rsidRPr="00AD34A7" w:rsidRDefault="00AD34A7" w:rsidP="001B7490">
            <w:pPr>
              <w:rPr>
                <w:sz w:val="22"/>
                <w:szCs w:val="22"/>
              </w:rPr>
            </w:pPr>
            <w:r w:rsidRPr="00AD34A7">
              <w:rPr>
                <w:sz w:val="22"/>
                <w:szCs w:val="22"/>
              </w:rPr>
              <w:t>2</w:t>
            </w:r>
          </w:p>
        </w:tc>
        <w:tc>
          <w:tcPr>
            <w:tcW w:w="8159" w:type="dxa"/>
          </w:tcPr>
          <w:p w:rsidR="00AD34A7" w:rsidRPr="00AD34A7" w:rsidRDefault="00AD34A7" w:rsidP="001B7490">
            <w:pPr>
              <w:rPr>
                <w:sz w:val="20"/>
              </w:rPr>
            </w:pPr>
            <w:r w:rsidRPr="00AD34A7">
              <w:rPr>
                <w:sz w:val="20"/>
              </w:rPr>
              <w:t>Тренинг родительской эффективности  « АС»</w:t>
            </w:r>
          </w:p>
        </w:tc>
        <w:tc>
          <w:tcPr>
            <w:tcW w:w="2552" w:type="dxa"/>
          </w:tcPr>
          <w:p w:rsidR="00AD34A7" w:rsidRPr="00AD34A7" w:rsidRDefault="00FE7069" w:rsidP="00FE70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09" w:type="dxa"/>
          </w:tcPr>
          <w:p w:rsidR="00AD34A7" w:rsidRPr="00AD34A7" w:rsidRDefault="00FE7069" w:rsidP="00FE70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AD34A7" w:rsidRPr="00AD34A7" w:rsidTr="00FE7069">
        <w:tc>
          <w:tcPr>
            <w:tcW w:w="675" w:type="dxa"/>
          </w:tcPr>
          <w:p w:rsidR="00AD34A7" w:rsidRPr="00AD34A7" w:rsidRDefault="00AD34A7" w:rsidP="001B7490">
            <w:pPr>
              <w:rPr>
                <w:sz w:val="22"/>
                <w:szCs w:val="22"/>
              </w:rPr>
            </w:pPr>
            <w:r w:rsidRPr="00AD34A7">
              <w:rPr>
                <w:sz w:val="22"/>
                <w:szCs w:val="22"/>
              </w:rPr>
              <w:t>3</w:t>
            </w:r>
          </w:p>
        </w:tc>
        <w:tc>
          <w:tcPr>
            <w:tcW w:w="8159" w:type="dxa"/>
          </w:tcPr>
          <w:p w:rsidR="00AD34A7" w:rsidRPr="00AD34A7" w:rsidRDefault="00AD34A7" w:rsidP="00964B61">
            <w:pPr>
              <w:rPr>
                <w:sz w:val="20"/>
              </w:rPr>
            </w:pPr>
            <w:r w:rsidRPr="00AD34A7">
              <w:rPr>
                <w:sz w:val="20"/>
              </w:rPr>
              <w:t>Лекции</w:t>
            </w:r>
            <w:r w:rsidR="00FE7069">
              <w:rPr>
                <w:sz w:val="20"/>
              </w:rPr>
              <w:t xml:space="preserve"> по пропаганде здорового образа жизни, профилактике зависимого поведения детей, по </w:t>
            </w:r>
            <w:r w:rsidR="00964B61">
              <w:rPr>
                <w:sz w:val="20"/>
              </w:rPr>
              <w:t xml:space="preserve">вопросам </w:t>
            </w:r>
            <w:r w:rsidR="00FE7069">
              <w:rPr>
                <w:sz w:val="20"/>
              </w:rPr>
              <w:t xml:space="preserve">эмоционального развития и адаптации детей и подростков </w:t>
            </w:r>
          </w:p>
        </w:tc>
        <w:tc>
          <w:tcPr>
            <w:tcW w:w="2552" w:type="dxa"/>
          </w:tcPr>
          <w:p w:rsidR="00AD34A7" w:rsidRPr="00AD34A7" w:rsidRDefault="00FE7069" w:rsidP="00FE70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409" w:type="dxa"/>
          </w:tcPr>
          <w:p w:rsidR="00AD34A7" w:rsidRPr="00AD34A7" w:rsidRDefault="00FE7069" w:rsidP="00FE70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1623</w:t>
            </w:r>
          </w:p>
        </w:tc>
      </w:tr>
      <w:tr w:rsidR="00AD34A7" w:rsidRPr="00AD34A7" w:rsidTr="00FE7069">
        <w:tc>
          <w:tcPr>
            <w:tcW w:w="675" w:type="dxa"/>
          </w:tcPr>
          <w:p w:rsidR="00AD34A7" w:rsidRPr="00AD34A7" w:rsidRDefault="00AD34A7" w:rsidP="001B7490">
            <w:pPr>
              <w:rPr>
                <w:sz w:val="22"/>
                <w:szCs w:val="22"/>
              </w:rPr>
            </w:pPr>
          </w:p>
        </w:tc>
        <w:tc>
          <w:tcPr>
            <w:tcW w:w="8159" w:type="dxa"/>
          </w:tcPr>
          <w:p w:rsidR="00AD34A7" w:rsidRPr="00FE7069" w:rsidRDefault="00B70DE3" w:rsidP="00FE7069">
            <w:pPr>
              <w:jc w:val="center"/>
              <w:rPr>
                <w:b/>
                <w:sz w:val="20"/>
              </w:rPr>
            </w:pPr>
            <w:r w:rsidRPr="00FE7069">
              <w:rPr>
                <w:b/>
                <w:sz w:val="20"/>
              </w:rPr>
              <w:t>ИТОГО</w:t>
            </w:r>
          </w:p>
        </w:tc>
        <w:tc>
          <w:tcPr>
            <w:tcW w:w="2552" w:type="dxa"/>
          </w:tcPr>
          <w:p w:rsidR="00AD34A7" w:rsidRPr="00FE7069" w:rsidRDefault="00FE7069" w:rsidP="00FE7069">
            <w:pPr>
              <w:jc w:val="center"/>
              <w:rPr>
                <w:b/>
                <w:sz w:val="20"/>
              </w:rPr>
            </w:pPr>
            <w:r w:rsidRPr="00FE7069">
              <w:rPr>
                <w:b/>
                <w:sz w:val="20"/>
              </w:rPr>
              <w:t>261</w:t>
            </w:r>
          </w:p>
        </w:tc>
        <w:tc>
          <w:tcPr>
            <w:tcW w:w="2409" w:type="dxa"/>
          </w:tcPr>
          <w:p w:rsidR="00AD34A7" w:rsidRPr="00FE7069" w:rsidRDefault="00FE7069" w:rsidP="00FE7069">
            <w:pPr>
              <w:jc w:val="center"/>
              <w:rPr>
                <w:b/>
                <w:sz w:val="20"/>
              </w:rPr>
            </w:pPr>
            <w:r w:rsidRPr="00FE7069">
              <w:rPr>
                <w:b/>
                <w:sz w:val="20"/>
              </w:rPr>
              <w:t>1826</w:t>
            </w:r>
            <w:r w:rsidR="00DD1B22">
              <w:rPr>
                <w:b/>
                <w:sz w:val="20"/>
              </w:rPr>
              <w:t xml:space="preserve"> человек</w:t>
            </w:r>
          </w:p>
        </w:tc>
      </w:tr>
    </w:tbl>
    <w:p w:rsidR="00AD34A7" w:rsidRPr="00AD34A7" w:rsidRDefault="00AD34A7" w:rsidP="00AD34A7">
      <w:pPr>
        <w:pStyle w:val="a8"/>
        <w:ind w:left="0"/>
        <w:jc w:val="both"/>
        <w:rPr>
          <w:color w:val="000000"/>
          <w:sz w:val="22"/>
          <w:szCs w:val="22"/>
        </w:rPr>
      </w:pPr>
    </w:p>
    <w:p w:rsidR="00AD34A7" w:rsidRPr="00FE7069" w:rsidRDefault="00AD34A7" w:rsidP="00B70DE3">
      <w:pPr>
        <w:keepNext/>
        <w:tabs>
          <w:tab w:val="center" w:pos="993"/>
        </w:tabs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FE7069">
        <w:rPr>
          <w:color w:val="000000"/>
          <w:sz w:val="22"/>
          <w:szCs w:val="22"/>
          <w:shd w:val="clear" w:color="auto" w:fill="FFFFFF"/>
        </w:rPr>
        <w:lastRenderedPageBreak/>
        <w:t>Работа с педагогами включала  в себя:</w:t>
      </w:r>
    </w:p>
    <w:p w:rsidR="00AD34A7" w:rsidRPr="00FE7069" w:rsidRDefault="00AD34A7" w:rsidP="00B25FEC">
      <w:pPr>
        <w:pStyle w:val="a8"/>
        <w:numPr>
          <w:ilvl w:val="0"/>
          <w:numId w:val="7"/>
        </w:numPr>
        <w:tabs>
          <w:tab w:val="center" w:pos="993"/>
        </w:tabs>
        <w:ind w:left="0"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FE7069">
        <w:rPr>
          <w:color w:val="000000"/>
          <w:sz w:val="22"/>
          <w:szCs w:val="22"/>
          <w:shd w:val="clear" w:color="auto" w:fill="FFFFFF"/>
        </w:rPr>
        <w:t xml:space="preserve">Оказание консультативной помощи по вопросам здоровьесберегающих технологий в  работе с детьми: обучение приемам образовательной кинезиологии,  психолого-педагогическая экспертиза учебных программ, рекомендации по организации учебных занятий и досуга. </w:t>
      </w:r>
    </w:p>
    <w:p w:rsidR="00AD34A7" w:rsidRPr="00FE7069" w:rsidRDefault="00AD34A7" w:rsidP="00B25FEC">
      <w:pPr>
        <w:pStyle w:val="a8"/>
        <w:numPr>
          <w:ilvl w:val="0"/>
          <w:numId w:val="7"/>
        </w:numPr>
        <w:tabs>
          <w:tab w:val="center" w:pos="993"/>
        </w:tabs>
        <w:ind w:left="0"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FE7069">
        <w:rPr>
          <w:color w:val="000000"/>
          <w:sz w:val="22"/>
          <w:szCs w:val="22"/>
          <w:shd w:val="clear" w:color="auto" w:fill="FFFFFF"/>
        </w:rPr>
        <w:t xml:space="preserve">Проведение лекций и практических семинаров по вопросам индивидуальных, возрастных и личностных особенностей детей и подростков, их социализации и адаптации. </w:t>
      </w:r>
    </w:p>
    <w:p w:rsidR="00AD34A7" w:rsidRPr="00FE7069" w:rsidRDefault="00AD34A7" w:rsidP="00B25FEC">
      <w:pPr>
        <w:pStyle w:val="a8"/>
        <w:numPr>
          <w:ilvl w:val="0"/>
          <w:numId w:val="7"/>
        </w:numPr>
        <w:tabs>
          <w:tab w:val="center" w:pos="993"/>
        </w:tabs>
        <w:ind w:left="0"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FE7069">
        <w:rPr>
          <w:color w:val="000000"/>
          <w:sz w:val="22"/>
          <w:szCs w:val="22"/>
          <w:shd w:val="clear" w:color="auto" w:fill="FFFFFF"/>
        </w:rPr>
        <w:t>Обучение диагностическим методам по выявлению детей, оказавшихся в стрессовом или кризисном состоянии.</w:t>
      </w:r>
    </w:p>
    <w:p w:rsidR="00AD34A7" w:rsidRPr="00AD34A7" w:rsidRDefault="00AD34A7" w:rsidP="00B25FEC">
      <w:pPr>
        <w:pStyle w:val="a8"/>
        <w:numPr>
          <w:ilvl w:val="0"/>
          <w:numId w:val="7"/>
        </w:numPr>
        <w:tabs>
          <w:tab w:val="center" w:pos="993"/>
        </w:tabs>
        <w:ind w:left="0" w:firstLine="709"/>
        <w:jc w:val="both"/>
        <w:rPr>
          <w:color w:val="000000"/>
          <w:sz w:val="20"/>
          <w:shd w:val="clear" w:color="auto" w:fill="FFFFFF"/>
        </w:rPr>
      </w:pPr>
      <w:r w:rsidRPr="00FE7069">
        <w:rPr>
          <w:color w:val="000000"/>
          <w:sz w:val="22"/>
          <w:szCs w:val="22"/>
          <w:shd w:val="clear" w:color="auto" w:fill="FFFFFF"/>
        </w:rPr>
        <w:t>Проведение комплексной программы по профилактике</w:t>
      </w:r>
      <w:r w:rsidRPr="00AD34A7">
        <w:rPr>
          <w:color w:val="000000"/>
          <w:sz w:val="20"/>
          <w:shd w:val="clear" w:color="auto" w:fill="FFFFFF"/>
        </w:rPr>
        <w:t xml:space="preserve"> профессионального выгорания педагогических кадров, психологическая поддержка молодых специалистов образовательных учреждений.</w:t>
      </w:r>
    </w:p>
    <w:p w:rsidR="00FE7069" w:rsidRPr="00FE7069" w:rsidRDefault="00FE7069" w:rsidP="00B70DE3">
      <w:pPr>
        <w:spacing w:before="120" w:after="120"/>
        <w:ind w:firstLine="709"/>
        <w:jc w:val="both"/>
        <w:rPr>
          <w:b/>
          <w:sz w:val="22"/>
          <w:szCs w:val="22"/>
        </w:rPr>
      </w:pPr>
      <w:r w:rsidRPr="00FE7069">
        <w:rPr>
          <w:b/>
          <w:sz w:val="22"/>
          <w:szCs w:val="22"/>
        </w:rPr>
        <w:t>Таблица по мероприятиям, проведённым для педагогов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397"/>
        <w:gridCol w:w="2552"/>
        <w:gridCol w:w="2518"/>
      </w:tblGrid>
      <w:tr w:rsidR="002601D0" w:rsidRPr="00AD34A7" w:rsidTr="00B70DE3">
        <w:tc>
          <w:tcPr>
            <w:tcW w:w="675" w:type="dxa"/>
          </w:tcPr>
          <w:p w:rsidR="002601D0" w:rsidRPr="002601D0" w:rsidRDefault="002601D0" w:rsidP="00B70DE3">
            <w:pPr>
              <w:jc w:val="center"/>
              <w:rPr>
                <w:sz w:val="18"/>
                <w:szCs w:val="18"/>
              </w:rPr>
            </w:pPr>
            <w:r w:rsidRPr="002601D0">
              <w:rPr>
                <w:sz w:val="18"/>
                <w:szCs w:val="18"/>
              </w:rPr>
              <w:t>№</w:t>
            </w:r>
          </w:p>
        </w:tc>
        <w:tc>
          <w:tcPr>
            <w:tcW w:w="8397" w:type="dxa"/>
          </w:tcPr>
          <w:p w:rsidR="002601D0" w:rsidRPr="00964B61" w:rsidRDefault="002601D0" w:rsidP="00B70D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2552" w:type="dxa"/>
          </w:tcPr>
          <w:p w:rsidR="002601D0" w:rsidRPr="00964B61" w:rsidRDefault="002601D0" w:rsidP="00B70D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964B61">
              <w:rPr>
                <w:b/>
                <w:sz w:val="18"/>
                <w:szCs w:val="18"/>
              </w:rPr>
              <w:t>оличество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64B61">
              <w:rPr>
                <w:b/>
                <w:sz w:val="18"/>
                <w:szCs w:val="18"/>
              </w:rPr>
              <w:t>мероприятий</w:t>
            </w:r>
          </w:p>
        </w:tc>
        <w:tc>
          <w:tcPr>
            <w:tcW w:w="2518" w:type="dxa"/>
          </w:tcPr>
          <w:p w:rsidR="002601D0" w:rsidRPr="00964B61" w:rsidRDefault="002601D0" w:rsidP="00B70D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964B61">
              <w:rPr>
                <w:b/>
                <w:sz w:val="18"/>
                <w:szCs w:val="18"/>
              </w:rPr>
              <w:t>оличество участников</w:t>
            </w:r>
          </w:p>
        </w:tc>
      </w:tr>
      <w:tr w:rsidR="002601D0" w:rsidRPr="00AD34A7" w:rsidTr="00B70DE3">
        <w:tc>
          <w:tcPr>
            <w:tcW w:w="675" w:type="dxa"/>
          </w:tcPr>
          <w:p w:rsidR="002601D0" w:rsidRPr="00B70DE3" w:rsidRDefault="002601D0" w:rsidP="00B25FEC">
            <w:pPr>
              <w:pStyle w:val="a8"/>
              <w:numPr>
                <w:ilvl w:val="0"/>
                <w:numId w:val="20"/>
              </w:numPr>
              <w:jc w:val="center"/>
              <w:rPr>
                <w:szCs w:val="22"/>
              </w:rPr>
            </w:pPr>
          </w:p>
        </w:tc>
        <w:tc>
          <w:tcPr>
            <w:tcW w:w="8397" w:type="dxa"/>
          </w:tcPr>
          <w:p w:rsidR="002601D0" w:rsidRPr="00964B61" w:rsidRDefault="002601D0" w:rsidP="002601D0">
            <w:pPr>
              <w:rPr>
                <w:bCs/>
                <w:sz w:val="20"/>
              </w:rPr>
            </w:pPr>
            <w:r w:rsidRPr="00964B61">
              <w:rPr>
                <w:bCs/>
                <w:sz w:val="20"/>
              </w:rPr>
              <w:t xml:space="preserve">Лекции </w:t>
            </w:r>
            <w:r w:rsidRPr="00964B61">
              <w:rPr>
                <w:sz w:val="20"/>
              </w:rPr>
              <w:t>по вопросам эмоционального развития и адаптации,</w:t>
            </w:r>
            <w:r>
              <w:rPr>
                <w:sz w:val="20"/>
              </w:rPr>
              <w:t xml:space="preserve"> сохранения здоровья </w:t>
            </w:r>
            <w:r w:rsidRPr="00964B61">
              <w:rPr>
                <w:sz w:val="20"/>
              </w:rPr>
              <w:t>детей и подростков</w:t>
            </w:r>
            <w:r>
              <w:rPr>
                <w:sz w:val="20"/>
              </w:rPr>
              <w:t>, профилактике суицида несовершеннолетних, по проблемам кризисных состояний у подростков  и т.д.</w:t>
            </w:r>
          </w:p>
        </w:tc>
        <w:tc>
          <w:tcPr>
            <w:tcW w:w="2552" w:type="dxa"/>
          </w:tcPr>
          <w:p w:rsidR="002601D0" w:rsidRPr="00964B61" w:rsidRDefault="002601D0" w:rsidP="001B7490">
            <w:pPr>
              <w:jc w:val="center"/>
              <w:rPr>
                <w:sz w:val="20"/>
              </w:rPr>
            </w:pPr>
            <w:r w:rsidRPr="00964B61">
              <w:rPr>
                <w:sz w:val="20"/>
              </w:rPr>
              <w:t>50</w:t>
            </w:r>
          </w:p>
        </w:tc>
        <w:tc>
          <w:tcPr>
            <w:tcW w:w="2518" w:type="dxa"/>
          </w:tcPr>
          <w:p w:rsidR="002601D0" w:rsidRPr="00964B61" w:rsidRDefault="002601D0" w:rsidP="001B7490">
            <w:pPr>
              <w:jc w:val="center"/>
              <w:rPr>
                <w:sz w:val="20"/>
              </w:rPr>
            </w:pPr>
            <w:r w:rsidRPr="00964B61">
              <w:rPr>
                <w:sz w:val="20"/>
              </w:rPr>
              <w:t>818</w:t>
            </w:r>
          </w:p>
        </w:tc>
      </w:tr>
      <w:tr w:rsidR="002601D0" w:rsidRPr="00AD34A7" w:rsidTr="00B70DE3">
        <w:trPr>
          <w:trHeight w:val="888"/>
        </w:trPr>
        <w:tc>
          <w:tcPr>
            <w:tcW w:w="675" w:type="dxa"/>
          </w:tcPr>
          <w:p w:rsidR="002601D0" w:rsidRPr="00B70DE3" w:rsidRDefault="002601D0" w:rsidP="00B25FEC">
            <w:pPr>
              <w:pStyle w:val="a8"/>
              <w:numPr>
                <w:ilvl w:val="0"/>
                <w:numId w:val="20"/>
              </w:numPr>
              <w:jc w:val="center"/>
              <w:rPr>
                <w:szCs w:val="22"/>
              </w:rPr>
            </w:pPr>
          </w:p>
        </w:tc>
        <w:tc>
          <w:tcPr>
            <w:tcW w:w="8397" w:type="dxa"/>
          </w:tcPr>
          <w:p w:rsidR="002601D0" w:rsidRPr="002601D0" w:rsidRDefault="002601D0" w:rsidP="002601D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1.Заседания РМО</w:t>
            </w:r>
            <w:r w:rsidRPr="00964B61">
              <w:rPr>
                <w:bCs/>
                <w:sz w:val="20"/>
              </w:rPr>
              <w:t xml:space="preserve"> социальных педагогов ВО района</w:t>
            </w:r>
            <w:r>
              <w:rPr>
                <w:bCs/>
                <w:sz w:val="20"/>
              </w:rPr>
              <w:t>:</w:t>
            </w:r>
            <w:r>
              <w:rPr>
                <w:sz w:val="20"/>
              </w:rPr>
              <w:t xml:space="preserve">. </w:t>
            </w:r>
            <w:r w:rsidRPr="00964B61">
              <w:rPr>
                <w:sz w:val="20"/>
              </w:rPr>
              <w:t xml:space="preserve">Организация работы по профилактике употребления алкогольных напитков и других психоактивных веществ несовершеннолетними </w:t>
            </w:r>
          </w:p>
          <w:p w:rsidR="002601D0" w:rsidRDefault="002601D0" w:rsidP="002601D0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Pr="00964B61">
              <w:rPr>
                <w:sz w:val="20"/>
              </w:rPr>
              <w:t>Семинар «Профилактика суицидального поведения среди детей и подростков</w:t>
            </w:r>
            <w:r>
              <w:rPr>
                <w:sz w:val="20"/>
              </w:rPr>
              <w:t>»</w:t>
            </w:r>
          </w:p>
          <w:p w:rsidR="002601D0" w:rsidRPr="00964B61" w:rsidRDefault="002601D0" w:rsidP="002601D0">
            <w:pPr>
              <w:rPr>
                <w:bCs/>
                <w:sz w:val="20"/>
              </w:rPr>
            </w:pPr>
            <w:r>
              <w:rPr>
                <w:sz w:val="20"/>
              </w:rPr>
              <w:t>3. Практический семинар по профилактике профвыгорания педагогов</w:t>
            </w:r>
          </w:p>
        </w:tc>
        <w:tc>
          <w:tcPr>
            <w:tcW w:w="2552" w:type="dxa"/>
          </w:tcPr>
          <w:p w:rsidR="002601D0" w:rsidRPr="00964B61" w:rsidRDefault="002601D0" w:rsidP="001B7490">
            <w:pPr>
              <w:jc w:val="center"/>
              <w:rPr>
                <w:sz w:val="20"/>
              </w:rPr>
            </w:pPr>
            <w:r w:rsidRPr="00964B61">
              <w:rPr>
                <w:sz w:val="20"/>
              </w:rPr>
              <w:t>1</w:t>
            </w:r>
          </w:p>
          <w:p w:rsidR="002601D0" w:rsidRPr="00964B61" w:rsidRDefault="002601D0" w:rsidP="001B7490">
            <w:pPr>
              <w:jc w:val="center"/>
              <w:rPr>
                <w:sz w:val="20"/>
              </w:rPr>
            </w:pPr>
          </w:p>
          <w:p w:rsidR="002601D0" w:rsidRDefault="002601D0" w:rsidP="002601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2601D0" w:rsidRPr="00964B61" w:rsidRDefault="002601D0" w:rsidP="002601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18" w:type="dxa"/>
          </w:tcPr>
          <w:p w:rsidR="002601D0" w:rsidRPr="00964B61" w:rsidRDefault="002601D0" w:rsidP="001B7490">
            <w:pPr>
              <w:jc w:val="center"/>
              <w:rPr>
                <w:sz w:val="20"/>
              </w:rPr>
            </w:pPr>
            <w:r w:rsidRPr="00964B61">
              <w:rPr>
                <w:sz w:val="20"/>
              </w:rPr>
              <w:t>30</w:t>
            </w:r>
          </w:p>
          <w:p w:rsidR="002601D0" w:rsidRPr="00964B61" w:rsidRDefault="002601D0" w:rsidP="001B7490">
            <w:pPr>
              <w:jc w:val="center"/>
              <w:rPr>
                <w:sz w:val="20"/>
              </w:rPr>
            </w:pPr>
          </w:p>
          <w:p w:rsidR="002601D0" w:rsidRDefault="002601D0" w:rsidP="002601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  <w:p w:rsidR="002601D0" w:rsidRPr="00964B61" w:rsidRDefault="002601D0" w:rsidP="002601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2601D0" w:rsidRPr="00AD34A7" w:rsidTr="00B70DE3">
        <w:tc>
          <w:tcPr>
            <w:tcW w:w="675" w:type="dxa"/>
          </w:tcPr>
          <w:p w:rsidR="002601D0" w:rsidRPr="00B70DE3" w:rsidRDefault="002601D0" w:rsidP="00B25FEC">
            <w:pPr>
              <w:pStyle w:val="a8"/>
              <w:numPr>
                <w:ilvl w:val="0"/>
                <w:numId w:val="20"/>
              </w:numPr>
              <w:jc w:val="center"/>
              <w:rPr>
                <w:szCs w:val="22"/>
              </w:rPr>
            </w:pPr>
          </w:p>
        </w:tc>
        <w:tc>
          <w:tcPr>
            <w:tcW w:w="8397" w:type="dxa"/>
          </w:tcPr>
          <w:p w:rsidR="002601D0" w:rsidRPr="00964B61" w:rsidRDefault="002601D0" w:rsidP="001B7490">
            <w:pPr>
              <w:rPr>
                <w:bCs/>
                <w:sz w:val="20"/>
              </w:rPr>
            </w:pPr>
            <w:r w:rsidRPr="00964B61">
              <w:rPr>
                <w:bCs/>
                <w:sz w:val="20"/>
              </w:rPr>
              <w:t>Информационные семинары</w:t>
            </w:r>
            <w:r>
              <w:rPr>
                <w:bCs/>
                <w:sz w:val="20"/>
              </w:rPr>
              <w:t xml:space="preserve"> по здоровьесбережению в ОУ</w:t>
            </w:r>
          </w:p>
        </w:tc>
        <w:tc>
          <w:tcPr>
            <w:tcW w:w="2552" w:type="dxa"/>
          </w:tcPr>
          <w:p w:rsidR="002601D0" w:rsidRPr="00964B61" w:rsidRDefault="002601D0" w:rsidP="001B7490">
            <w:pPr>
              <w:jc w:val="center"/>
              <w:rPr>
                <w:sz w:val="20"/>
              </w:rPr>
            </w:pPr>
            <w:r w:rsidRPr="00964B61">
              <w:rPr>
                <w:sz w:val="20"/>
              </w:rPr>
              <w:t>1</w:t>
            </w:r>
          </w:p>
        </w:tc>
        <w:tc>
          <w:tcPr>
            <w:tcW w:w="2518" w:type="dxa"/>
          </w:tcPr>
          <w:p w:rsidR="002601D0" w:rsidRPr="00964B61" w:rsidRDefault="002601D0" w:rsidP="001B7490">
            <w:pPr>
              <w:jc w:val="center"/>
              <w:rPr>
                <w:sz w:val="20"/>
              </w:rPr>
            </w:pPr>
            <w:r w:rsidRPr="00964B61">
              <w:rPr>
                <w:sz w:val="20"/>
              </w:rPr>
              <w:t>10</w:t>
            </w:r>
          </w:p>
        </w:tc>
      </w:tr>
      <w:tr w:rsidR="002601D0" w:rsidRPr="00AD34A7" w:rsidTr="00B70DE3">
        <w:tc>
          <w:tcPr>
            <w:tcW w:w="675" w:type="dxa"/>
          </w:tcPr>
          <w:p w:rsidR="002601D0" w:rsidRPr="00B70DE3" w:rsidRDefault="002601D0" w:rsidP="00B25FEC">
            <w:pPr>
              <w:pStyle w:val="a8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397" w:type="dxa"/>
          </w:tcPr>
          <w:p w:rsidR="002601D0" w:rsidRPr="00964B61" w:rsidRDefault="002601D0" w:rsidP="002601D0">
            <w:pPr>
              <w:rPr>
                <w:bCs/>
                <w:sz w:val="20"/>
              </w:rPr>
            </w:pPr>
            <w:r w:rsidRPr="00964B61">
              <w:rPr>
                <w:bCs/>
                <w:sz w:val="20"/>
              </w:rPr>
              <w:t>Индивидуальное консультирование</w:t>
            </w:r>
            <w:r w:rsidRPr="00964B61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964B61">
              <w:rPr>
                <w:sz w:val="20"/>
              </w:rPr>
              <w:t>о вопросам профилактики зависимых форм поведения</w:t>
            </w:r>
          </w:p>
        </w:tc>
        <w:tc>
          <w:tcPr>
            <w:tcW w:w="2552" w:type="dxa"/>
          </w:tcPr>
          <w:p w:rsidR="002601D0" w:rsidRPr="00964B61" w:rsidRDefault="002601D0" w:rsidP="001B74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518" w:type="dxa"/>
          </w:tcPr>
          <w:p w:rsidR="002601D0" w:rsidRPr="00964B61" w:rsidRDefault="002601D0" w:rsidP="001B74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2601D0" w:rsidRPr="00AD34A7" w:rsidTr="00B70DE3">
        <w:tc>
          <w:tcPr>
            <w:tcW w:w="675" w:type="dxa"/>
          </w:tcPr>
          <w:p w:rsidR="002601D0" w:rsidRPr="00AD34A7" w:rsidRDefault="002601D0" w:rsidP="001B7490">
            <w:pPr>
              <w:rPr>
                <w:sz w:val="22"/>
                <w:szCs w:val="22"/>
              </w:rPr>
            </w:pPr>
          </w:p>
        </w:tc>
        <w:tc>
          <w:tcPr>
            <w:tcW w:w="8397" w:type="dxa"/>
          </w:tcPr>
          <w:p w:rsidR="002601D0" w:rsidRPr="002601D0" w:rsidRDefault="002601D0" w:rsidP="002601D0">
            <w:pPr>
              <w:jc w:val="center"/>
              <w:rPr>
                <w:b/>
                <w:sz w:val="20"/>
              </w:rPr>
            </w:pPr>
            <w:r w:rsidRPr="002601D0">
              <w:rPr>
                <w:b/>
                <w:sz w:val="20"/>
              </w:rPr>
              <w:t>ИТОГО</w:t>
            </w:r>
          </w:p>
        </w:tc>
        <w:tc>
          <w:tcPr>
            <w:tcW w:w="2552" w:type="dxa"/>
          </w:tcPr>
          <w:p w:rsidR="002601D0" w:rsidRPr="002601D0" w:rsidRDefault="002601D0" w:rsidP="002601D0">
            <w:pPr>
              <w:jc w:val="center"/>
              <w:rPr>
                <w:b/>
                <w:sz w:val="20"/>
              </w:rPr>
            </w:pPr>
            <w:r w:rsidRPr="002601D0">
              <w:rPr>
                <w:b/>
                <w:sz w:val="20"/>
              </w:rPr>
              <w:t>11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2518" w:type="dxa"/>
          </w:tcPr>
          <w:p w:rsidR="002601D0" w:rsidRPr="002601D0" w:rsidRDefault="002601D0" w:rsidP="00DD1B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D1B22">
              <w:rPr>
                <w:b/>
                <w:sz w:val="20"/>
              </w:rPr>
              <w:t>122</w:t>
            </w:r>
            <w:r w:rsidRPr="002601D0">
              <w:rPr>
                <w:b/>
                <w:sz w:val="20"/>
              </w:rPr>
              <w:t xml:space="preserve"> человек</w:t>
            </w:r>
            <w:r w:rsidR="00DD1B22">
              <w:rPr>
                <w:b/>
                <w:sz w:val="20"/>
              </w:rPr>
              <w:t>а</w:t>
            </w:r>
          </w:p>
        </w:tc>
      </w:tr>
    </w:tbl>
    <w:p w:rsidR="00AD34A7" w:rsidRPr="00B70DE3" w:rsidRDefault="00AD34A7" w:rsidP="00AD34A7">
      <w:pPr>
        <w:ind w:firstLine="709"/>
        <w:jc w:val="both"/>
        <w:rPr>
          <w:sz w:val="16"/>
          <w:szCs w:val="16"/>
        </w:rPr>
      </w:pPr>
    </w:p>
    <w:p w:rsidR="00AD34A7" w:rsidRPr="00AD34A7" w:rsidRDefault="00AD34A7" w:rsidP="00AD34A7">
      <w:pPr>
        <w:ind w:firstLine="709"/>
        <w:jc w:val="both"/>
        <w:rPr>
          <w:sz w:val="22"/>
          <w:szCs w:val="22"/>
        </w:rPr>
      </w:pPr>
      <w:r w:rsidRPr="00AD34A7">
        <w:rPr>
          <w:sz w:val="22"/>
          <w:szCs w:val="22"/>
        </w:rPr>
        <w:t>К новым внеплановым методическим разработкам Центра в 2013-2014 учебном году следует отнести следующие</w:t>
      </w:r>
      <w:r w:rsidR="002601D0">
        <w:rPr>
          <w:sz w:val="22"/>
          <w:szCs w:val="22"/>
        </w:rPr>
        <w:t>:</w:t>
      </w:r>
      <w:r w:rsidRPr="00AD34A7">
        <w:rPr>
          <w:sz w:val="22"/>
          <w:szCs w:val="22"/>
        </w:rPr>
        <w:t xml:space="preserve"> </w:t>
      </w:r>
    </w:p>
    <w:p w:rsidR="00AD34A7" w:rsidRPr="00B70DE3" w:rsidRDefault="002601D0" w:rsidP="00B25FEC">
      <w:pPr>
        <w:pStyle w:val="a8"/>
        <w:numPr>
          <w:ilvl w:val="0"/>
          <w:numId w:val="21"/>
        </w:numPr>
        <w:jc w:val="both"/>
        <w:rPr>
          <w:sz w:val="22"/>
          <w:szCs w:val="22"/>
        </w:rPr>
      </w:pPr>
      <w:r w:rsidRPr="00B70DE3">
        <w:rPr>
          <w:sz w:val="22"/>
          <w:szCs w:val="22"/>
        </w:rPr>
        <w:t>Информационно-методический семинар для классных руководителей</w:t>
      </w:r>
      <w:r w:rsidR="00AD34A7" w:rsidRPr="00B70DE3">
        <w:rPr>
          <w:sz w:val="22"/>
          <w:szCs w:val="22"/>
        </w:rPr>
        <w:t xml:space="preserve"> «Профилактика суицидального поведения среди детей и подростков»</w:t>
      </w:r>
    </w:p>
    <w:p w:rsidR="00AD34A7" w:rsidRPr="00B70DE3" w:rsidRDefault="00AD34A7" w:rsidP="00B25FEC">
      <w:pPr>
        <w:pStyle w:val="a8"/>
        <w:numPr>
          <w:ilvl w:val="0"/>
          <w:numId w:val="21"/>
        </w:numPr>
        <w:jc w:val="both"/>
        <w:rPr>
          <w:sz w:val="22"/>
          <w:szCs w:val="22"/>
        </w:rPr>
      </w:pPr>
      <w:r w:rsidRPr="00B70DE3">
        <w:rPr>
          <w:sz w:val="22"/>
          <w:szCs w:val="22"/>
        </w:rPr>
        <w:t>Программ</w:t>
      </w:r>
      <w:r w:rsidR="002601D0" w:rsidRPr="00B70DE3">
        <w:rPr>
          <w:sz w:val="22"/>
          <w:szCs w:val="22"/>
        </w:rPr>
        <w:t>а</w:t>
      </w:r>
      <w:r w:rsidRPr="00B70DE3">
        <w:rPr>
          <w:sz w:val="22"/>
          <w:szCs w:val="22"/>
        </w:rPr>
        <w:t xml:space="preserve"> </w:t>
      </w:r>
      <w:r w:rsidR="002601D0" w:rsidRPr="00B70DE3">
        <w:rPr>
          <w:sz w:val="22"/>
          <w:szCs w:val="22"/>
        </w:rPr>
        <w:t xml:space="preserve">для учащихся  </w:t>
      </w:r>
      <w:r w:rsidRPr="00B70DE3">
        <w:rPr>
          <w:sz w:val="22"/>
          <w:szCs w:val="22"/>
        </w:rPr>
        <w:t xml:space="preserve">«Психолого-педагогическое сопровождение подростков </w:t>
      </w:r>
      <w:r w:rsidR="002601D0" w:rsidRPr="00B70DE3">
        <w:rPr>
          <w:sz w:val="22"/>
          <w:szCs w:val="22"/>
        </w:rPr>
        <w:t>«</w:t>
      </w:r>
      <w:r w:rsidRPr="00B70DE3">
        <w:rPr>
          <w:sz w:val="22"/>
          <w:szCs w:val="22"/>
        </w:rPr>
        <w:t>группы риска</w:t>
      </w:r>
      <w:r w:rsidR="002601D0" w:rsidRPr="00B70DE3">
        <w:rPr>
          <w:sz w:val="22"/>
          <w:szCs w:val="22"/>
        </w:rPr>
        <w:t>» (эмоциональная неустойчивость, склонность к алкоголизации) «Переправа»</w:t>
      </w:r>
      <w:r w:rsidRPr="00B70DE3">
        <w:rPr>
          <w:sz w:val="22"/>
          <w:szCs w:val="22"/>
        </w:rPr>
        <w:t>.</w:t>
      </w:r>
    </w:p>
    <w:p w:rsidR="00AD34A7" w:rsidRDefault="00AD34A7" w:rsidP="00AD34A7">
      <w:pPr>
        <w:ind w:firstLine="709"/>
        <w:jc w:val="both"/>
        <w:rPr>
          <w:sz w:val="22"/>
          <w:szCs w:val="22"/>
        </w:rPr>
      </w:pPr>
      <w:r w:rsidRPr="00AD34A7">
        <w:rPr>
          <w:sz w:val="22"/>
          <w:szCs w:val="22"/>
        </w:rPr>
        <w:t xml:space="preserve">Запланированные ранее на этот год разработку  и апробацию коррекционно-развивающей индивидуально-ориентированной программы «Кинезиология», направленной на поддержание здоровья учащихся младшей школы, решено перенести на следующий год в связи </w:t>
      </w:r>
      <w:r w:rsidR="00DD1B22">
        <w:rPr>
          <w:sz w:val="22"/>
          <w:szCs w:val="22"/>
        </w:rPr>
        <w:t>с выполнением специалистами большого объёма внеплановых мероприятий.</w:t>
      </w:r>
    </w:p>
    <w:p w:rsidR="00185524" w:rsidRPr="00B70DE3" w:rsidRDefault="00185524" w:rsidP="00AD34A7">
      <w:pPr>
        <w:ind w:firstLine="709"/>
        <w:jc w:val="both"/>
        <w:rPr>
          <w:sz w:val="16"/>
          <w:szCs w:val="16"/>
        </w:rPr>
      </w:pPr>
    </w:p>
    <w:p w:rsidR="00AD34A7" w:rsidRDefault="00185524" w:rsidP="00AD34A7">
      <w:pPr>
        <w:ind w:firstLine="709"/>
        <w:jc w:val="both"/>
        <w:rPr>
          <w:b/>
          <w:sz w:val="22"/>
          <w:szCs w:val="22"/>
        </w:rPr>
      </w:pPr>
      <w:r w:rsidRPr="00185524">
        <w:rPr>
          <w:b/>
          <w:sz w:val="22"/>
          <w:szCs w:val="22"/>
        </w:rPr>
        <w:t>6.6.</w:t>
      </w:r>
      <w:r w:rsidR="00626BF7">
        <w:rPr>
          <w:b/>
          <w:sz w:val="22"/>
          <w:szCs w:val="22"/>
        </w:rPr>
        <w:t>2</w:t>
      </w:r>
      <w:r w:rsidRPr="00185524">
        <w:rPr>
          <w:b/>
          <w:sz w:val="22"/>
          <w:szCs w:val="22"/>
        </w:rPr>
        <w:t xml:space="preserve">. </w:t>
      </w:r>
      <w:r w:rsidR="00FA5848">
        <w:rPr>
          <w:b/>
          <w:sz w:val="22"/>
          <w:szCs w:val="22"/>
        </w:rPr>
        <w:t>Работа с детьми с ОВЗ здоровьесберегающей направленности</w:t>
      </w:r>
      <w:r w:rsidRPr="00185524">
        <w:rPr>
          <w:b/>
          <w:sz w:val="22"/>
          <w:szCs w:val="22"/>
        </w:rPr>
        <w:t xml:space="preserve">. </w:t>
      </w:r>
    </w:p>
    <w:p w:rsidR="00185524" w:rsidRDefault="00185524" w:rsidP="00AD34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текущем году специалисты Центра </w:t>
      </w:r>
      <w:r w:rsidR="00FA5848">
        <w:rPr>
          <w:sz w:val="22"/>
          <w:szCs w:val="22"/>
        </w:rPr>
        <w:t xml:space="preserve">выполняли </w:t>
      </w:r>
      <w:r>
        <w:rPr>
          <w:sz w:val="22"/>
          <w:szCs w:val="22"/>
        </w:rPr>
        <w:t xml:space="preserve"> координацию проекта по организации летнего отдыха  детей с ОВЗ  в международном лагере в Финляндии</w:t>
      </w:r>
      <w:r w:rsidR="00FA5848">
        <w:rPr>
          <w:sz w:val="22"/>
          <w:szCs w:val="22"/>
        </w:rPr>
        <w:t xml:space="preserve">. Центр выступил посредником </w:t>
      </w:r>
      <w:r>
        <w:rPr>
          <w:sz w:val="22"/>
          <w:szCs w:val="22"/>
        </w:rPr>
        <w:t xml:space="preserve"> между благотворительной организацией «</w:t>
      </w:r>
      <w:r>
        <w:rPr>
          <w:sz w:val="22"/>
          <w:szCs w:val="22"/>
          <w:lang w:val="en-US"/>
        </w:rPr>
        <w:t>VAMMAISTEN</w:t>
      </w:r>
      <w:r w:rsidRPr="0018552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LASTEN</w:t>
      </w:r>
      <w:r w:rsidRPr="0018552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JA</w:t>
      </w:r>
      <w:r w:rsidRPr="0018552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NUORTEN</w:t>
      </w:r>
      <w:r w:rsidRPr="0018552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TUISAATIO</w:t>
      </w:r>
      <w:r>
        <w:rPr>
          <w:sz w:val="22"/>
          <w:szCs w:val="22"/>
        </w:rPr>
        <w:t xml:space="preserve">» из Финляндии и семьями с детьми с ОВЗ. </w:t>
      </w:r>
    </w:p>
    <w:p w:rsidR="00185524" w:rsidRDefault="00185524" w:rsidP="00AD34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августе  2014 года предполагается организация смены для российских детей с ОВЗ из Санкт-Петербурга на базе специально оборудованного лагеря на территории Хельсинки. Дети с ОВЗ будут общаться со своими сверстниками с аналогичными проблемами из Финля</w:t>
      </w:r>
      <w:r w:rsidR="00FA5848">
        <w:rPr>
          <w:sz w:val="22"/>
          <w:szCs w:val="22"/>
        </w:rPr>
        <w:t>ндии.</w:t>
      </w:r>
    </w:p>
    <w:p w:rsidR="00FA5848" w:rsidRDefault="00FA5848" w:rsidP="00AD34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Данная деятельность является компонентом системы работы с детьми с ОВЗ, которую разрабатывается на базе Центра.</w:t>
      </w:r>
    </w:p>
    <w:p w:rsidR="00FA5848" w:rsidRPr="00B70DE3" w:rsidRDefault="00FA5848" w:rsidP="00AD34A7">
      <w:pPr>
        <w:ind w:firstLine="709"/>
        <w:jc w:val="both"/>
        <w:rPr>
          <w:b/>
          <w:sz w:val="16"/>
          <w:szCs w:val="16"/>
        </w:rPr>
      </w:pPr>
    </w:p>
    <w:p w:rsidR="007B1556" w:rsidRPr="008E460D" w:rsidRDefault="007B1556" w:rsidP="008E460D">
      <w:pPr>
        <w:pStyle w:val="11"/>
        <w:keepNext/>
        <w:ind w:left="482"/>
      </w:pPr>
      <w:bookmarkStart w:id="25" w:name="_Toc390790208"/>
      <w:r w:rsidRPr="008E460D">
        <w:lastRenderedPageBreak/>
        <w:t xml:space="preserve">6.7. Профилактика </w:t>
      </w:r>
      <w:r w:rsidR="00DD1B22" w:rsidRPr="008E460D">
        <w:t>суицидального</w:t>
      </w:r>
      <w:r w:rsidRPr="008E460D">
        <w:t xml:space="preserve"> поведения среди детей и подростков.</w:t>
      </w:r>
      <w:bookmarkEnd w:id="25"/>
    </w:p>
    <w:p w:rsidR="00FB1578" w:rsidRPr="004B4824" w:rsidRDefault="007B1556" w:rsidP="007B1556">
      <w:pPr>
        <w:ind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 xml:space="preserve">В текущем году специалистами разработана и реализована информационно-просветительская программа для классных руководителей «Профилактика </w:t>
      </w:r>
      <w:r w:rsidR="00B02B2A" w:rsidRPr="004B4824">
        <w:rPr>
          <w:sz w:val="22"/>
          <w:szCs w:val="22"/>
        </w:rPr>
        <w:t>суицидального</w:t>
      </w:r>
      <w:r w:rsidRPr="004B4824">
        <w:rPr>
          <w:sz w:val="22"/>
          <w:szCs w:val="22"/>
        </w:rPr>
        <w:t xml:space="preserve"> поведения среди детей и подростков». Программа проводится в формате семинаров с практическими упражнениями, обсуждением в группах, дискуссиями, разбором случаев. </w:t>
      </w:r>
      <w:r w:rsidR="00B02B2A" w:rsidRPr="004B4824">
        <w:rPr>
          <w:sz w:val="22"/>
          <w:szCs w:val="22"/>
        </w:rPr>
        <w:t>Целью программы является повышение информированности педагогов по проблемам суицидального поведения детей и подростков, повышение психологической компетентности. Основными задачами являются обучение навыкам оказания помощи грамотной помощи ребёнку в кризисной ситуации, умению своевременно распознать признаки суицидального поведения у школьника</w:t>
      </w:r>
      <w:r w:rsidR="00FB1578" w:rsidRPr="004B4824">
        <w:rPr>
          <w:sz w:val="22"/>
          <w:szCs w:val="22"/>
        </w:rPr>
        <w:t>. Занятие по программе способствуют снижению уровня внутренней тревоги и повышению психологической готовности педагогов помогать  детям в случаях кризисной ситуации.</w:t>
      </w:r>
    </w:p>
    <w:p w:rsidR="00B02B2A" w:rsidRPr="009103CD" w:rsidRDefault="00FB1578" w:rsidP="00FB1578">
      <w:pPr>
        <w:ind w:firstLine="709"/>
        <w:jc w:val="both"/>
        <w:rPr>
          <w:b/>
          <w:sz w:val="22"/>
          <w:szCs w:val="22"/>
        </w:rPr>
      </w:pPr>
      <w:r w:rsidRPr="004B4824">
        <w:rPr>
          <w:sz w:val="22"/>
          <w:szCs w:val="22"/>
        </w:rPr>
        <w:t xml:space="preserve"> </w:t>
      </w:r>
      <w:r w:rsidRPr="009103CD">
        <w:rPr>
          <w:b/>
          <w:sz w:val="22"/>
          <w:szCs w:val="22"/>
        </w:rPr>
        <w:t xml:space="preserve">За </w:t>
      </w:r>
      <w:r w:rsidR="00B70DE3">
        <w:rPr>
          <w:b/>
          <w:sz w:val="22"/>
          <w:szCs w:val="22"/>
        </w:rPr>
        <w:t xml:space="preserve">учебный </w:t>
      </w:r>
      <w:r w:rsidRPr="009103CD">
        <w:rPr>
          <w:b/>
          <w:sz w:val="22"/>
          <w:szCs w:val="22"/>
        </w:rPr>
        <w:t xml:space="preserve">год обучение на базе Центра прошли 156 педагогов из 26 школ района. </w:t>
      </w:r>
    </w:p>
    <w:p w:rsidR="00FB1578" w:rsidRPr="009103CD" w:rsidRDefault="00B02B2A" w:rsidP="00D77E48">
      <w:pPr>
        <w:ind w:firstLine="709"/>
        <w:jc w:val="both"/>
        <w:rPr>
          <w:sz w:val="22"/>
          <w:szCs w:val="22"/>
        </w:rPr>
      </w:pPr>
      <w:r w:rsidRPr="009103CD">
        <w:rPr>
          <w:sz w:val="22"/>
          <w:szCs w:val="22"/>
        </w:rPr>
        <w:t xml:space="preserve">Отзывы участников программы показали: </w:t>
      </w:r>
    </w:p>
    <w:p w:rsidR="00FB1578" w:rsidRPr="009103CD" w:rsidRDefault="00FB1578" w:rsidP="00D77E48">
      <w:pPr>
        <w:ind w:firstLine="709"/>
        <w:jc w:val="both"/>
        <w:rPr>
          <w:sz w:val="22"/>
          <w:szCs w:val="22"/>
        </w:rPr>
      </w:pPr>
      <w:r w:rsidRPr="009103CD">
        <w:rPr>
          <w:sz w:val="22"/>
          <w:szCs w:val="22"/>
        </w:rPr>
        <w:t>Высокая практическая значимость</w:t>
      </w:r>
      <w:r w:rsidR="00B02B2A" w:rsidRPr="009103CD">
        <w:rPr>
          <w:sz w:val="22"/>
          <w:szCs w:val="22"/>
        </w:rPr>
        <w:t xml:space="preserve">  программы</w:t>
      </w:r>
      <w:r w:rsidRPr="009103CD">
        <w:rPr>
          <w:sz w:val="22"/>
          <w:szCs w:val="22"/>
        </w:rPr>
        <w:t>-</w:t>
      </w:r>
      <w:r w:rsidR="00B02B2A" w:rsidRPr="009103CD">
        <w:rPr>
          <w:sz w:val="22"/>
          <w:szCs w:val="22"/>
        </w:rPr>
        <w:t xml:space="preserve"> 94 % упоминаний от общего</w:t>
      </w:r>
      <w:r w:rsidRPr="009103CD">
        <w:rPr>
          <w:sz w:val="22"/>
          <w:szCs w:val="22"/>
        </w:rPr>
        <w:t xml:space="preserve"> числа</w:t>
      </w:r>
      <w:r w:rsidR="00B02B2A" w:rsidRPr="009103CD">
        <w:rPr>
          <w:sz w:val="22"/>
          <w:szCs w:val="22"/>
        </w:rPr>
        <w:t xml:space="preserve"> участников</w:t>
      </w:r>
      <w:r w:rsidRPr="009103CD">
        <w:rPr>
          <w:sz w:val="22"/>
          <w:szCs w:val="22"/>
        </w:rPr>
        <w:t>,</w:t>
      </w:r>
      <w:r w:rsidR="00B02B2A" w:rsidRPr="009103CD">
        <w:rPr>
          <w:sz w:val="22"/>
          <w:szCs w:val="22"/>
        </w:rPr>
        <w:t xml:space="preserve">  </w:t>
      </w:r>
    </w:p>
    <w:p w:rsidR="00FB1578" w:rsidRPr="009103CD" w:rsidRDefault="00FB1578" w:rsidP="00D77E48">
      <w:pPr>
        <w:ind w:firstLine="709"/>
        <w:jc w:val="both"/>
        <w:rPr>
          <w:sz w:val="22"/>
          <w:szCs w:val="22"/>
        </w:rPr>
      </w:pPr>
      <w:r w:rsidRPr="009103CD">
        <w:rPr>
          <w:sz w:val="22"/>
          <w:szCs w:val="22"/>
        </w:rPr>
        <w:t>С</w:t>
      </w:r>
      <w:r w:rsidR="00B02B2A" w:rsidRPr="009103CD">
        <w:rPr>
          <w:sz w:val="22"/>
          <w:szCs w:val="22"/>
        </w:rPr>
        <w:t>труктурированность</w:t>
      </w:r>
      <w:r w:rsidRPr="009103CD">
        <w:rPr>
          <w:sz w:val="22"/>
          <w:szCs w:val="22"/>
        </w:rPr>
        <w:t xml:space="preserve"> ин</w:t>
      </w:r>
      <w:r w:rsidR="00B049B8" w:rsidRPr="009103CD">
        <w:rPr>
          <w:sz w:val="22"/>
          <w:szCs w:val="22"/>
        </w:rPr>
        <w:t>ф</w:t>
      </w:r>
      <w:r w:rsidRPr="009103CD">
        <w:rPr>
          <w:sz w:val="22"/>
          <w:szCs w:val="22"/>
        </w:rPr>
        <w:t>ормации</w:t>
      </w:r>
      <w:r w:rsidR="00B02B2A" w:rsidRPr="009103CD">
        <w:rPr>
          <w:sz w:val="22"/>
          <w:szCs w:val="22"/>
        </w:rPr>
        <w:t>, доступность изложения</w:t>
      </w:r>
      <w:r w:rsidRPr="009103CD">
        <w:rPr>
          <w:sz w:val="22"/>
          <w:szCs w:val="22"/>
        </w:rPr>
        <w:t xml:space="preserve">- </w:t>
      </w:r>
      <w:r w:rsidR="00B02B2A" w:rsidRPr="009103CD">
        <w:rPr>
          <w:sz w:val="22"/>
          <w:szCs w:val="22"/>
        </w:rPr>
        <w:t xml:space="preserve">87 %, </w:t>
      </w:r>
    </w:p>
    <w:p w:rsidR="00B02B2A" w:rsidRPr="009103CD" w:rsidRDefault="00B02B2A" w:rsidP="00D77E48">
      <w:pPr>
        <w:ind w:firstLine="709"/>
        <w:jc w:val="both"/>
        <w:rPr>
          <w:sz w:val="22"/>
          <w:szCs w:val="22"/>
        </w:rPr>
      </w:pPr>
      <w:r w:rsidRPr="009103CD">
        <w:rPr>
          <w:sz w:val="22"/>
          <w:szCs w:val="22"/>
        </w:rPr>
        <w:t>атмосфера  доверия и доброжелательности</w:t>
      </w:r>
      <w:r w:rsidR="00FB1578" w:rsidRPr="009103CD">
        <w:rPr>
          <w:sz w:val="22"/>
          <w:szCs w:val="22"/>
        </w:rPr>
        <w:t>-</w:t>
      </w:r>
      <w:r w:rsidRPr="009103CD">
        <w:rPr>
          <w:sz w:val="22"/>
          <w:szCs w:val="22"/>
        </w:rPr>
        <w:t xml:space="preserve"> 95 %</w:t>
      </w:r>
      <w:r w:rsidR="00FB1578" w:rsidRPr="009103CD">
        <w:rPr>
          <w:sz w:val="22"/>
          <w:szCs w:val="22"/>
        </w:rPr>
        <w:t>.</w:t>
      </w:r>
    </w:p>
    <w:p w:rsidR="00B049B8" w:rsidRPr="009103CD" w:rsidRDefault="004B4824" w:rsidP="00D77E48">
      <w:pPr>
        <w:ind w:firstLine="709"/>
        <w:jc w:val="both"/>
        <w:rPr>
          <w:sz w:val="22"/>
          <w:szCs w:val="22"/>
        </w:rPr>
      </w:pPr>
      <w:r w:rsidRPr="00DD1B22">
        <w:rPr>
          <w:sz w:val="22"/>
          <w:szCs w:val="22"/>
        </w:rPr>
        <w:t>Педагогами-психологами Центра было прочитано 5 л</w:t>
      </w:r>
      <w:r w:rsidR="00B049B8" w:rsidRPr="00DD1B22">
        <w:rPr>
          <w:sz w:val="22"/>
          <w:szCs w:val="22"/>
        </w:rPr>
        <w:t>екци</w:t>
      </w:r>
      <w:r w:rsidRPr="00DD1B22">
        <w:rPr>
          <w:sz w:val="22"/>
          <w:szCs w:val="22"/>
        </w:rPr>
        <w:t>й</w:t>
      </w:r>
      <w:r w:rsidR="00B049B8" w:rsidRPr="00DD1B22">
        <w:rPr>
          <w:sz w:val="22"/>
          <w:szCs w:val="22"/>
        </w:rPr>
        <w:t xml:space="preserve"> </w:t>
      </w:r>
      <w:r w:rsidRPr="00DD1B22">
        <w:rPr>
          <w:sz w:val="22"/>
          <w:szCs w:val="22"/>
        </w:rPr>
        <w:t>для 99 педагогов по профилактике суицида среди детей и подростков, для родителей прочитано 6 лекций (220 участников) о влиянии стрессовых состояний у детей на их поведение, взаимоотношения.</w:t>
      </w:r>
    </w:p>
    <w:p w:rsidR="00B02B2A" w:rsidRPr="00B70DE3" w:rsidRDefault="00B02B2A" w:rsidP="007B1556">
      <w:pPr>
        <w:ind w:firstLine="709"/>
        <w:jc w:val="both"/>
        <w:rPr>
          <w:i/>
          <w:sz w:val="16"/>
          <w:szCs w:val="16"/>
        </w:rPr>
      </w:pPr>
    </w:p>
    <w:p w:rsidR="002157C3" w:rsidRDefault="002157C3" w:rsidP="003B3568">
      <w:pPr>
        <w:pStyle w:val="afe"/>
        <w:rPr>
          <w:rStyle w:val="afd"/>
          <w:b/>
        </w:rPr>
      </w:pPr>
      <w:bookmarkStart w:id="26" w:name="_Toc390790209"/>
      <w:r w:rsidRPr="003B3568">
        <w:rPr>
          <w:rStyle w:val="afd"/>
          <w:b/>
        </w:rPr>
        <w:t>7. Организация и проведение ТПМПК в 2013-2014 учебном году.</w:t>
      </w:r>
      <w:bookmarkEnd w:id="26"/>
      <w:r w:rsidRPr="003B3568">
        <w:rPr>
          <w:rStyle w:val="afd"/>
          <w:b/>
        </w:rPr>
        <w:t xml:space="preserve"> </w:t>
      </w:r>
    </w:p>
    <w:p w:rsidR="0094072D" w:rsidRPr="0094072D" w:rsidRDefault="0094072D" w:rsidP="003B3568">
      <w:pPr>
        <w:pStyle w:val="11"/>
        <w:rPr>
          <w:sz w:val="16"/>
          <w:szCs w:val="16"/>
        </w:rPr>
      </w:pPr>
      <w:bookmarkStart w:id="27" w:name="_Toc390790210"/>
    </w:p>
    <w:p w:rsidR="003B3568" w:rsidRDefault="00DD1B22" w:rsidP="003B3568">
      <w:pPr>
        <w:pStyle w:val="11"/>
      </w:pPr>
      <w:r w:rsidRPr="00DD1B22">
        <w:t>7.1.</w:t>
      </w:r>
      <w:r>
        <w:t xml:space="preserve"> </w:t>
      </w:r>
      <w:r w:rsidR="003B3568">
        <w:t>Дошкольная и школьная ТПМПК.</w:t>
      </w:r>
      <w:bookmarkEnd w:id="27"/>
    </w:p>
    <w:p w:rsidR="002157C3" w:rsidRPr="004B4824" w:rsidRDefault="002157C3" w:rsidP="002157C3">
      <w:pPr>
        <w:ind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>Специалисты ППМС-Центра принимали участие в работе ТПМПК в 2013-2014 учебном году на постоянно действующей основе.</w:t>
      </w:r>
    </w:p>
    <w:p w:rsidR="002157C3" w:rsidRPr="004B4824" w:rsidRDefault="002157C3" w:rsidP="002157C3">
      <w:pPr>
        <w:ind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 xml:space="preserve">ТПМПК Василеостровского района работала на протяжении 2013-2014 года в соответствии с нормативными документами по ТПМПК, утвержденными КО СПб, а также с учетом изменений форм отчетности,  которые обсуждались на инструктивном совещании в ЦПМПК в марте 2014. </w:t>
      </w:r>
    </w:p>
    <w:p w:rsidR="002157C3" w:rsidRPr="004B4824" w:rsidRDefault="002157C3" w:rsidP="002157C3">
      <w:pPr>
        <w:ind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 xml:space="preserve">Всего за 2013-2014 учебный год проведено 15 заседаний школьных ТПМПК.  Школьная ТПМПК Василеостровского района выдавала рекомендации по обучению детей в образовательных учреждениях, реализующих адаптированные общеобразовательные программы дошкольного, начального и основного (общего) образования для детей с ограниченными возможностями здоровья с созданием условий: </w:t>
      </w:r>
    </w:p>
    <w:p w:rsidR="002157C3" w:rsidRPr="004B4824" w:rsidRDefault="002157C3" w:rsidP="002157C3">
      <w:pPr>
        <w:ind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 xml:space="preserve">  -для детей, имеющих тяжелые нарушения речи,</w:t>
      </w:r>
    </w:p>
    <w:p w:rsidR="002157C3" w:rsidRPr="004B4824" w:rsidRDefault="002157C3" w:rsidP="002157C3">
      <w:pPr>
        <w:ind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 xml:space="preserve">  -для детей, имеющих задержку психического развития,</w:t>
      </w:r>
    </w:p>
    <w:p w:rsidR="002157C3" w:rsidRPr="004B4824" w:rsidRDefault="002157C3" w:rsidP="002157C3">
      <w:pPr>
        <w:ind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 xml:space="preserve">  а также  рекомендации по обучению детей с ОВЗ в образовательном учреждении, реализующем образовательную программу </w:t>
      </w:r>
      <w:r w:rsidRPr="004B4824">
        <w:rPr>
          <w:sz w:val="22"/>
          <w:szCs w:val="22"/>
          <w:lang w:val="en-US"/>
        </w:rPr>
        <w:t>VIII</w:t>
      </w:r>
      <w:r w:rsidRPr="004B4824">
        <w:rPr>
          <w:sz w:val="22"/>
          <w:szCs w:val="22"/>
        </w:rPr>
        <w:t xml:space="preserve"> вида (1и 2 вариант).</w:t>
      </w:r>
    </w:p>
    <w:p w:rsidR="002157C3" w:rsidRPr="004B4824" w:rsidRDefault="002157C3" w:rsidP="002157C3">
      <w:pPr>
        <w:ind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 xml:space="preserve">Рекомендации ТПМПК по изменению школьного образовательного маршрута получили 101 учащийся. Анализ выполнения  родителями рекомендаций школьной ТПМПК за 2013-2014 учебный год  будет проведен в сентябре-октябре 2014 года.    </w:t>
      </w:r>
    </w:p>
    <w:p w:rsidR="002157C3" w:rsidRDefault="002157C3" w:rsidP="002157C3">
      <w:pPr>
        <w:ind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 xml:space="preserve">Потребность детей с </w:t>
      </w:r>
      <w:r w:rsidR="004B4824" w:rsidRPr="004B4824">
        <w:rPr>
          <w:sz w:val="22"/>
          <w:szCs w:val="22"/>
        </w:rPr>
        <w:t>ОВЗ в</w:t>
      </w:r>
      <w:r w:rsidRPr="004B4824">
        <w:rPr>
          <w:sz w:val="22"/>
          <w:szCs w:val="22"/>
        </w:rPr>
        <w:t xml:space="preserve"> обучении в СКОУ V вида (школа для детей с тяжёлой речевой патологией) не уменьшается: 31% детей, прошедших ТПМПК в 2013-2014 году,  а в 2012-2013 – 28%. В связи с отсутствием на Васильевском острове СКОУ V, эти дети,  по-прежнему, не имеют возможности реализовать свое право обучаться по оптимальному для них образовательному маршруту.     </w:t>
      </w:r>
    </w:p>
    <w:p w:rsidR="0094072D" w:rsidRPr="0094072D" w:rsidRDefault="0094072D" w:rsidP="0094072D">
      <w:pPr>
        <w:ind w:firstLine="709"/>
        <w:jc w:val="both"/>
        <w:rPr>
          <w:sz w:val="22"/>
          <w:szCs w:val="22"/>
        </w:rPr>
      </w:pPr>
      <w:r w:rsidRPr="0094072D">
        <w:rPr>
          <w:sz w:val="22"/>
          <w:szCs w:val="22"/>
        </w:rPr>
        <w:t>В 2013-2014 году возобновлён приём детей дошкольного возраста в оздоровительные группы ГБДОУ компенсирующего вида через прохождение  ТПМПК. В июне 2014 года планируется провести 6 заседаний по этому вопросу, количество детей- 383 человека на продление в оздоровительных группах, 248 человек  – на поступление в оздоровительные группы.</w:t>
      </w:r>
    </w:p>
    <w:p w:rsidR="0094072D" w:rsidRPr="004B4824" w:rsidRDefault="0094072D" w:rsidP="0094072D">
      <w:pPr>
        <w:ind w:firstLine="709"/>
        <w:jc w:val="both"/>
        <w:rPr>
          <w:sz w:val="22"/>
          <w:szCs w:val="22"/>
        </w:rPr>
      </w:pPr>
      <w:r w:rsidRPr="0094072D">
        <w:rPr>
          <w:sz w:val="22"/>
          <w:szCs w:val="22"/>
        </w:rPr>
        <w:t xml:space="preserve">В соответствии  с указаниями, полученными на инструктивном совещании в ЦПМПК,  секретари Василеостровской ТПМПК с начала 2014 года своевременно предоставляли ежемесячные отчеты в ЦПМПК по новой форме.        </w:t>
      </w:r>
    </w:p>
    <w:p w:rsidR="002157C3" w:rsidRPr="004B4824" w:rsidRDefault="002157C3" w:rsidP="0094072D">
      <w:pPr>
        <w:keepNext/>
        <w:spacing w:after="120"/>
        <w:ind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lastRenderedPageBreak/>
        <w:t>Статистика по работе школьной и дошкольной ТПМПК представлена в таблице:</w:t>
      </w: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0"/>
        <w:gridCol w:w="2160"/>
        <w:gridCol w:w="4422"/>
      </w:tblGrid>
      <w:tr w:rsidR="002157C3" w:rsidRPr="00F96390" w:rsidTr="00D77E48">
        <w:tc>
          <w:tcPr>
            <w:tcW w:w="8160" w:type="dxa"/>
            <w:vAlign w:val="center"/>
          </w:tcPr>
          <w:p w:rsidR="002157C3" w:rsidRPr="004B4824" w:rsidRDefault="002157C3" w:rsidP="0094072D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B4824">
              <w:rPr>
                <w:b/>
                <w:sz w:val="22"/>
                <w:szCs w:val="22"/>
              </w:rPr>
              <w:t>Тема заседания</w:t>
            </w:r>
          </w:p>
        </w:tc>
        <w:tc>
          <w:tcPr>
            <w:tcW w:w="2160" w:type="dxa"/>
            <w:vAlign w:val="center"/>
          </w:tcPr>
          <w:p w:rsidR="002157C3" w:rsidRPr="004B4824" w:rsidRDefault="002157C3" w:rsidP="0094072D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B4824">
              <w:rPr>
                <w:b/>
                <w:sz w:val="22"/>
                <w:szCs w:val="22"/>
              </w:rPr>
              <w:t>Число заседаний</w:t>
            </w:r>
          </w:p>
        </w:tc>
        <w:tc>
          <w:tcPr>
            <w:tcW w:w="4422" w:type="dxa"/>
            <w:vAlign w:val="center"/>
          </w:tcPr>
          <w:p w:rsidR="002157C3" w:rsidRPr="004B4824" w:rsidRDefault="002157C3" w:rsidP="0094072D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B4824">
              <w:rPr>
                <w:b/>
                <w:sz w:val="22"/>
                <w:szCs w:val="22"/>
              </w:rPr>
              <w:t>Количество детей, прошедших ТПМПК</w:t>
            </w:r>
          </w:p>
        </w:tc>
      </w:tr>
      <w:tr w:rsidR="002157C3" w:rsidRPr="00BF2FE6" w:rsidTr="00D77E48">
        <w:tc>
          <w:tcPr>
            <w:tcW w:w="8160" w:type="dxa"/>
          </w:tcPr>
          <w:p w:rsidR="002157C3" w:rsidRPr="004B4824" w:rsidRDefault="002157C3" w:rsidP="0094072D">
            <w:pPr>
              <w:keepNext/>
              <w:jc w:val="both"/>
              <w:rPr>
                <w:sz w:val="22"/>
                <w:szCs w:val="22"/>
              </w:rPr>
            </w:pPr>
            <w:r w:rsidRPr="004B4824">
              <w:rPr>
                <w:sz w:val="22"/>
                <w:szCs w:val="22"/>
              </w:rPr>
              <w:t>Определение  школьного образовательного маршрута</w:t>
            </w:r>
          </w:p>
        </w:tc>
        <w:tc>
          <w:tcPr>
            <w:tcW w:w="2160" w:type="dxa"/>
          </w:tcPr>
          <w:p w:rsidR="002157C3" w:rsidRPr="004B4824" w:rsidRDefault="002157C3" w:rsidP="0094072D">
            <w:pPr>
              <w:keepNext/>
              <w:jc w:val="center"/>
              <w:rPr>
                <w:sz w:val="22"/>
                <w:szCs w:val="22"/>
              </w:rPr>
            </w:pPr>
            <w:r w:rsidRPr="004B4824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4422" w:type="dxa"/>
          </w:tcPr>
          <w:p w:rsidR="002157C3" w:rsidRPr="004B4824" w:rsidRDefault="002157C3" w:rsidP="0094072D">
            <w:pPr>
              <w:keepNext/>
              <w:jc w:val="center"/>
              <w:rPr>
                <w:sz w:val="22"/>
                <w:szCs w:val="22"/>
              </w:rPr>
            </w:pPr>
            <w:r w:rsidRPr="004B4824">
              <w:rPr>
                <w:sz w:val="22"/>
                <w:szCs w:val="22"/>
              </w:rPr>
              <w:t>101</w:t>
            </w:r>
          </w:p>
        </w:tc>
      </w:tr>
      <w:tr w:rsidR="002157C3" w:rsidRPr="00BF2FE6" w:rsidTr="00D77E48">
        <w:tc>
          <w:tcPr>
            <w:tcW w:w="8160" w:type="dxa"/>
          </w:tcPr>
          <w:p w:rsidR="002157C3" w:rsidRPr="004B4824" w:rsidRDefault="002157C3" w:rsidP="0094072D">
            <w:pPr>
              <w:keepNext/>
              <w:jc w:val="both"/>
              <w:rPr>
                <w:sz w:val="22"/>
                <w:szCs w:val="22"/>
              </w:rPr>
            </w:pPr>
            <w:r w:rsidRPr="004B4824">
              <w:rPr>
                <w:sz w:val="22"/>
                <w:szCs w:val="22"/>
              </w:rPr>
              <w:t xml:space="preserve">Определение образовательного маршрута для детей с речевыми проблемами </w:t>
            </w:r>
          </w:p>
        </w:tc>
        <w:tc>
          <w:tcPr>
            <w:tcW w:w="2160" w:type="dxa"/>
          </w:tcPr>
          <w:p w:rsidR="002157C3" w:rsidRPr="004B4824" w:rsidRDefault="00B049B8" w:rsidP="0094072D">
            <w:pPr>
              <w:keepNext/>
              <w:jc w:val="center"/>
              <w:rPr>
                <w:sz w:val="22"/>
                <w:szCs w:val="22"/>
              </w:rPr>
            </w:pPr>
            <w:r w:rsidRPr="004B4824">
              <w:rPr>
                <w:sz w:val="22"/>
                <w:szCs w:val="22"/>
              </w:rPr>
              <w:t>28</w:t>
            </w:r>
          </w:p>
        </w:tc>
        <w:tc>
          <w:tcPr>
            <w:tcW w:w="4422" w:type="dxa"/>
          </w:tcPr>
          <w:p w:rsidR="002157C3" w:rsidRPr="004B4824" w:rsidRDefault="00B049B8" w:rsidP="0094072D">
            <w:pPr>
              <w:keepNext/>
              <w:jc w:val="center"/>
              <w:rPr>
                <w:sz w:val="22"/>
                <w:szCs w:val="22"/>
              </w:rPr>
            </w:pPr>
            <w:r w:rsidRPr="004B4824">
              <w:rPr>
                <w:sz w:val="22"/>
                <w:szCs w:val="22"/>
              </w:rPr>
              <w:t>690</w:t>
            </w:r>
          </w:p>
        </w:tc>
      </w:tr>
      <w:tr w:rsidR="002157C3" w:rsidRPr="00BF2FE6" w:rsidTr="00D77E48">
        <w:tc>
          <w:tcPr>
            <w:tcW w:w="8160" w:type="dxa"/>
          </w:tcPr>
          <w:p w:rsidR="002157C3" w:rsidRPr="00067C9B" w:rsidRDefault="002157C3" w:rsidP="0094072D">
            <w:pPr>
              <w:keepNext/>
              <w:jc w:val="both"/>
              <w:rPr>
                <w:sz w:val="22"/>
                <w:szCs w:val="22"/>
              </w:rPr>
            </w:pPr>
            <w:r w:rsidRPr="00067C9B">
              <w:rPr>
                <w:sz w:val="22"/>
                <w:szCs w:val="22"/>
              </w:rPr>
              <w:t>Выпуск детей из логопедических ДОУ и временных речевых групп</w:t>
            </w:r>
          </w:p>
        </w:tc>
        <w:tc>
          <w:tcPr>
            <w:tcW w:w="2160" w:type="dxa"/>
          </w:tcPr>
          <w:p w:rsidR="002157C3" w:rsidRPr="00067C9B" w:rsidRDefault="00067C9B" w:rsidP="0094072D">
            <w:pPr>
              <w:keepNext/>
              <w:jc w:val="center"/>
              <w:rPr>
                <w:sz w:val="22"/>
                <w:szCs w:val="22"/>
              </w:rPr>
            </w:pPr>
            <w:r w:rsidRPr="00067C9B">
              <w:rPr>
                <w:sz w:val="22"/>
                <w:szCs w:val="22"/>
              </w:rPr>
              <w:t>10</w:t>
            </w:r>
          </w:p>
        </w:tc>
        <w:tc>
          <w:tcPr>
            <w:tcW w:w="4422" w:type="dxa"/>
          </w:tcPr>
          <w:p w:rsidR="002157C3" w:rsidRPr="00067C9B" w:rsidRDefault="00067C9B" w:rsidP="0094072D">
            <w:pPr>
              <w:keepNext/>
              <w:jc w:val="center"/>
              <w:rPr>
                <w:sz w:val="22"/>
                <w:szCs w:val="22"/>
              </w:rPr>
            </w:pPr>
            <w:r w:rsidRPr="00067C9B">
              <w:rPr>
                <w:sz w:val="22"/>
                <w:szCs w:val="22"/>
              </w:rPr>
              <w:t>475</w:t>
            </w:r>
          </w:p>
        </w:tc>
      </w:tr>
      <w:tr w:rsidR="002157C3" w:rsidRPr="00BF2FE6" w:rsidTr="00D77E48">
        <w:tc>
          <w:tcPr>
            <w:tcW w:w="8160" w:type="dxa"/>
          </w:tcPr>
          <w:p w:rsidR="002157C3" w:rsidRPr="00067C9B" w:rsidRDefault="002157C3" w:rsidP="0094072D">
            <w:pPr>
              <w:keepNext/>
              <w:jc w:val="both"/>
              <w:rPr>
                <w:sz w:val="22"/>
                <w:szCs w:val="22"/>
              </w:rPr>
            </w:pPr>
            <w:r w:rsidRPr="00067C9B">
              <w:rPr>
                <w:sz w:val="22"/>
                <w:szCs w:val="22"/>
              </w:rPr>
              <w:t>Продление пребывания детей в речевом ГБДОУ</w:t>
            </w:r>
          </w:p>
        </w:tc>
        <w:tc>
          <w:tcPr>
            <w:tcW w:w="2160" w:type="dxa"/>
          </w:tcPr>
          <w:p w:rsidR="002157C3" w:rsidRPr="00067C9B" w:rsidRDefault="00067C9B" w:rsidP="0094072D">
            <w:pPr>
              <w:keepNext/>
              <w:jc w:val="center"/>
              <w:rPr>
                <w:sz w:val="22"/>
                <w:szCs w:val="22"/>
              </w:rPr>
            </w:pPr>
            <w:r w:rsidRPr="00067C9B">
              <w:rPr>
                <w:sz w:val="22"/>
                <w:szCs w:val="22"/>
              </w:rPr>
              <w:t>10</w:t>
            </w:r>
          </w:p>
        </w:tc>
        <w:tc>
          <w:tcPr>
            <w:tcW w:w="4422" w:type="dxa"/>
          </w:tcPr>
          <w:p w:rsidR="002157C3" w:rsidRPr="00067C9B" w:rsidRDefault="00067C9B" w:rsidP="0094072D">
            <w:pPr>
              <w:keepNext/>
              <w:jc w:val="center"/>
              <w:rPr>
                <w:sz w:val="22"/>
                <w:szCs w:val="22"/>
              </w:rPr>
            </w:pPr>
            <w:r w:rsidRPr="00067C9B">
              <w:rPr>
                <w:sz w:val="22"/>
                <w:szCs w:val="22"/>
              </w:rPr>
              <w:t>550</w:t>
            </w:r>
          </w:p>
        </w:tc>
      </w:tr>
      <w:tr w:rsidR="002157C3" w:rsidRPr="00BF2FE6" w:rsidTr="00D77E48">
        <w:tc>
          <w:tcPr>
            <w:tcW w:w="8160" w:type="dxa"/>
          </w:tcPr>
          <w:p w:rsidR="002157C3" w:rsidRPr="00067C9B" w:rsidRDefault="002157C3" w:rsidP="0094072D">
            <w:pPr>
              <w:keepNext/>
              <w:jc w:val="center"/>
              <w:rPr>
                <w:b/>
                <w:sz w:val="22"/>
                <w:szCs w:val="22"/>
              </w:rPr>
            </w:pPr>
            <w:r w:rsidRPr="00067C9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160" w:type="dxa"/>
          </w:tcPr>
          <w:p w:rsidR="002157C3" w:rsidRPr="00067C9B" w:rsidRDefault="00067C9B" w:rsidP="0094072D">
            <w:pPr>
              <w:keepNext/>
              <w:jc w:val="center"/>
              <w:rPr>
                <w:b/>
                <w:sz w:val="22"/>
                <w:szCs w:val="22"/>
              </w:rPr>
            </w:pPr>
            <w:r w:rsidRPr="00067C9B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4422" w:type="dxa"/>
          </w:tcPr>
          <w:p w:rsidR="002157C3" w:rsidRPr="00067C9B" w:rsidRDefault="00067C9B" w:rsidP="0094072D">
            <w:pPr>
              <w:keepNext/>
              <w:jc w:val="center"/>
              <w:rPr>
                <w:b/>
                <w:sz w:val="22"/>
                <w:szCs w:val="22"/>
              </w:rPr>
            </w:pPr>
            <w:r w:rsidRPr="00067C9B">
              <w:rPr>
                <w:b/>
                <w:sz w:val="22"/>
                <w:szCs w:val="22"/>
              </w:rPr>
              <w:t>1816</w:t>
            </w:r>
            <w:r w:rsidR="002157C3" w:rsidRPr="00067C9B">
              <w:rPr>
                <w:b/>
                <w:sz w:val="22"/>
                <w:szCs w:val="22"/>
              </w:rPr>
              <w:t xml:space="preserve"> человек</w:t>
            </w:r>
          </w:p>
        </w:tc>
      </w:tr>
    </w:tbl>
    <w:p w:rsidR="00836AF4" w:rsidRPr="004B4824" w:rsidRDefault="00836AF4" w:rsidP="0000681D">
      <w:pPr>
        <w:ind w:firstLine="709"/>
        <w:jc w:val="both"/>
        <w:rPr>
          <w:b/>
          <w:bCs/>
          <w:iCs/>
          <w:sz w:val="22"/>
          <w:szCs w:val="22"/>
        </w:rPr>
      </w:pPr>
    </w:p>
    <w:p w:rsidR="00BD6293" w:rsidRPr="004B4824" w:rsidRDefault="00F80548" w:rsidP="004D067F">
      <w:pPr>
        <w:pStyle w:val="11"/>
      </w:pPr>
      <w:bookmarkStart w:id="28" w:name="_Toc390790211"/>
      <w:r w:rsidRPr="004B4824">
        <w:t>7</w:t>
      </w:r>
      <w:r w:rsidR="00BD6293" w:rsidRPr="004B4824">
        <w:t>.</w:t>
      </w:r>
      <w:r w:rsidR="00DD1B22">
        <w:t>2</w:t>
      </w:r>
      <w:r w:rsidR="00BD6293" w:rsidRPr="004B4824">
        <w:t xml:space="preserve">. </w:t>
      </w:r>
      <w:r w:rsidRPr="004B4824">
        <w:t>Работа психолого-медико</w:t>
      </w:r>
      <w:r w:rsidR="00D0193A" w:rsidRPr="004B4824">
        <w:t xml:space="preserve">-педагогической </w:t>
      </w:r>
      <w:r w:rsidR="00BD6293" w:rsidRPr="004B4824">
        <w:t>консультации</w:t>
      </w:r>
      <w:r w:rsidR="00D0193A" w:rsidRPr="004B4824">
        <w:t xml:space="preserve"> с детьми</w:t>
      </w:r>
      <w:r w:rsidR="00BD6293" w:rsidRPr="004B4824">
        <w:t>, не достигш</w:t>
      </w:r>
      <w:r w:rsidR="00D0193A" w:rsidRPr="004B4824">
        <w:t>ими</w:t>
      </w:r>
      <w:r w:rsidR="00BD6293" w:rsidRPr="004B4824">
        <w:t xml:space="preserve"> 6 лет 6 месяцев  на момент поступления в образовательное учреждение</w:t>
      </w:r>
      <w:r w:rsidR="000F220A" w:rsidRPr="004B4824">
        <w:t>.</w:t>
      </w:r>
      <w:bookmarkEnd w:id="28"/>
      <w:r w:rsidR="00BD6293" w:rsidRPr="004B4824">
        <w:t xml:space="preserve">  </w:t>
      </w:r>
    </w:p>
    <w:p w:rsidR="00693E21" w:rsidRPr="004B4824" w:rsidRDefault="000F220A" w:rsidP="00D77E48">
      <w:pPr>
        <w:ind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>На базе Центра продолж</w:t>
      </w:r>
      <w:r w:rsidR="009D1402" w:rsidRPr="004B4824">
        <w:rPr>
          <w:sz w:val="22"/>
          <w:szCs w:val="22"/>
        </w:rPr>
        <w:t>и</w:t>
      </w:r>
      <w:r w:rsidRPr="004B4824">
        <w:rPr>
          <w:sz w:val="22"/>
          <w:szCs w:val="22"/>
        </w:rPr>
        <w:t>ла работу психолого-медико-педагогическая консультация, организованная для проведения</w:t>
      </w:r>
      <w:r w:rsidR="00693E21" w:rsidRPr="004B4824">
        <w:rPr>
          <w:sz w:val="22"/>
          <w:szCs w:val="22"/>
        </w:rPr>
        <w:t xml:space="preserve"> диагностико-консультационной работы с детьми, не достиг</w:t>
      </w:r>
      <w:r w:rsidR="008B22AE" w:rsidRPr="004B4824">
        <w:rPr>
          <w:sz w:val="22"/>
          <w:szCs w:val="22"/>
        </w:rPr>
        <w:t>ающи</w:t>
      </w:r>
      <w:r w:rsidR="00693E21" w:rsidRPr="004B4824">
        <w:rPr>
          <w:sz w:val="22"/>
          <w:szCs w:val="22"/>
        </w:rPr>
        <w:t>ми к началу учебного года 6,5 летнего возраста, но планирующи</w:t>
      </w:r>
      <w:r w:rsidR="00FD6755" w:rsidRPr="004B4824">
        <w:rPr>
          <w:sz w:val="22"/>
          <w:szCs w:val="22"/>
        </w:rPr>
        <w:t>ми</w:t>
      </w:r>
      <w:r w:rsidRPr="004B4824">
        <w:rPr>
          <w:sz w:val="22"/>
          <w:szCs w:val="22"/>
        </w:rPr>
        <w:t xml:space="preserve"> поступление в школы</w:t>
      </w:r>
      <w:r w:rsidR="00693E21" w:rsidRPr="004B4824">
        <w:rPr>
          <w:sz w:val="22"/>
          <w:szCs w:val="22"/>
        </w:rPr>
        <w:t xml:space="preserve">. </w:t>
      </w:r>
      <w:r w:rsidR="004D067F">
        <w:rPr>
          <w:sz w:val="22"/>
          <w:szCs w:val="22"/>
        </w:rPr>
        <w:t>К о</w:t>
      </w:r>
      <w:r w:rsidR="00BD6293" w:rsidRPr="004B4824">
        <w:rPr>
          <w:sz w:val="22"/>
          <w:szCs w:val="22"/>
        </w:rPr>
        <w:t>сновны</w:t>
      </w:r>
      <w:r w:rsidR="009D1402" w:rsidRPr="004B4824">
        <w:rPr>
          <w:sz w:val="22"/>
          <w:szCs w:val="22"/>
        </w:rPr>
        <w:t>м</w:t>
      </w:r>
      <w:r w:rsidR="00BD6293" w:rsidRPr="004B4824">
        <w:rPr>
          <w:sz w:val="22"/>
          <w:szCs w:val="22"/>
        </w:rPr>
        <w:t xml:space="preserve"> задач</w:t>
      </w:r>
      <w:r w:rsidR="009D1402" w:rsidRPr="004B4824">
        <w:rPr>
          <w:sz w:val="22"/>
          <w:szCs w:val="22"/>
        </w:rPr>
        <w:t xml:space="preserve">ам </w:t>
      </w:r>
      <w:r w:rsidR="00BD6293" w:rsidRPr="004B4824">
        <w:rPr>
          <w:sz w:val="22"/>
          <w:szCs w:val="22"/>
        </w:rPr>
        <w:t>консультации</w:t>
      </w:r>
      <w:r w:rsidR="009D1402" w:rsidRPr="004B4824">
        <w:rPr>
          <w:sz w:val="22"/>
          <w:szCs w:val="22"/>
        </w:rPr>
        <w:t xml:space="preserve"> </w:t>
      </w:r>
      <w:r w:rsidR="001F4CCA" w:rsidRPr="004B4824">
        <w:rPr>
          <w:sz w:val="22"/>
          <w:szCs w:val="22"/>
        </w:rPr>
        <w:t>относятся</w:t>
      </w:r>
      <w:r w:rsidR="00BD6293" w:rsidRPr="004B4824">
        <w:rPr>
          <w:sz w:val="22"/>
          <w:szCs w:val="22"/>
        </w:rPr>
        <w:t xml:space="preserve">: </w:t>
      </w:r>
    </w:p>
    <w:p w:rsidR="00BD6293" w:rsidRPr="004B4824" w:rsidRDefault="00BD6293" w:rsidP="00B25FEC">
      <w:pPr>
        <w:numPr>
          <w:ilvl w:val="0"/>
          <w:numId w:val="6"/>
        </w:numPr>
        <w:tabs>
          <w:tab w:val="center" w:pos="1276"/>
        </w:tabs>
        <w:ind w:left="0" w:firstLine="993"/>
        <w:jc w:val="both"/>
        <w:rPr>
          <w:bCs/>
          <w:sz w:val="22"/>
          <w:szCs w:val="22"/>
        </w:rPr>
      </w:pPr>
      <w:r w:rsidRPr="004B4824">
        <w:rPr>
          <w:bCs/>
          <w:sz w:val="22"/>
          <w:szCs w:val="22"/>
        </w:rPr>
        <w:t xml:space="preserve">определение уровня школьной мотивации, развития эмоциональной сферы, </w:t>
      </w:r>
    </w:p>
    <w:p w:rsidR="00BD6293" w:rsidRPr="004B4824" w:rsidRDefault="00BD6293" w:rsidP="00B25FEC">
      <w:pPr>
        <w:numPr>
          <w:ilvl w:val="0"/>
          <w:numId w:val="6"/>
        </w:numPr>
        <w:tabs>
          <w:tab w:val="center" w:pos="1276"/>
        </w:tabs>
        <w:ind w:left="0" w:firstLine="993"/>
        <w:jc w:val="both"/>
        <w:rPr>
          <w:bCs/>
          <w:sz w:val="22"/>
          <w:szCs w:val="22"/>
        </w:rPr>
      </w:pPr>
      <w:r w:rsidRPr="004B4824">
        <w:rPr>
          <w:bCs/>
          <w:sz w:val="22"/>
          <w:szCs w:val="22"/>
        </w:rPr>
        <w:t xml:space="preserve">диагностика развития  познавательных функций, </w:t>
      </w:r>
    </w:p>
    <w:p w:rsidR="00BD6293" w:rsidRPr="004B4824" w:rsidRDefault="00BD6293" w:rsidP="00B25FEC">
      <w:pPr>
        <w:numPr>
          <w:ilvl w:val="0"/>
          <w:numId w:val="6"/>
        </w:numPr>
        <w:tabs>
          <w:tab w:val="center" w:pos="1276"/>
        </w:tabs>
        <w:ind w:left="0" w:firstLine="993"/>
        <w:jc w:val="both"/>
        <w:rPr>
          <w:bCs/>
          <w:sz w:val="22"/>
          <w:szCs w:val="22"/>
        </w:rPr>
      </w:pPr>
      <w:r w:rsidRPr="004B4824">
        <w:rPr>
          <w:bCs/>
          <w:sz w:val="22"/>
          <w:szCs w:val="22"/>
        </w:rPr>
        <w:t xml:space="preserve">выявление особенностей речевого развития, </w:t>
      </w:r>
    </w:p>
    <w:p w:rsidR="00BD6293" w:rsidRPr="004B4824" w:rsidRDefault="00BD6293" w:rsidP="00B25FEC">
      <w:pPr>
        <w:numPr>
          <w:ilvl w:val="0"/>
          <w:numId w:val="6"/>
        </w:numPr>
        <w:tabs>
          <w:tab w:val="center" w:pos="1276"/>
        </w:tabs>
        <w:ind w:left="0" w:firstLine="993"/>
        <w:jc w:val="both"/>
        <w:rPr>
          <w:bCs/>
          <w:sz w:val="22"/>
          <w:szCs w:val="22"/>
        </w:rPr>
      </w:pPr>
      <w:r w:rsidRPr="004B4824">
        <w:rPr>
          <w:bCs/>
          <w:sz w:val="22"/>
          <w:szCs w:val="22"/>
        </w:rPr>
        <w:t>определени</w:t>
      </w:r>
      <w:r w:rsidR="008B22AE" w:rsidRPr="004B4824">
        <w:rPr>
          <w:bCs/>
          <w:sz w:val="22"/>
          <w:szCs w:val="22"/>
        </w:rPr>
        <w:t>е</w:t>
      </w:r>
      <w:r w:rsidRPr="004B4824">
        <w:rPr>
          <w:bCs/>
          <w:sz w:val="22"/>
          <w:szCs w:val="22"/>
        </w:rPr>
        <w:t xml:space="preserve"> уровня готовности ребенка к обучению в соответствии с п.2.9.4.1178-02., </w:t>
      </w:r>
    </w:p>
    <w:p w:rsidR="00D0193A" w:rsidRPr="004B4824" w:rsidRDefault="009D1402" w:rsidP="00B25FEC">
      <w:pPr>
        <w:numPr>
          <w:ilvl w:val="0"/>
          <w:numId w:val="6"/>
        </w:numPr>
        <w:tabs>
          <w:tab w:val="center" w:pos="1276"/>
        </w:tabs>
        <w:ind w:left="0" w:firstLine="993"/>
        <w:jc w:val="both"/>
        <w:rPr>
          <w:bCs/>
          <w:sz w:val="22"/>
          <w:szCs w:val="22"/>
        </w:rPr>
      </w:pPr>
      <w:r w:rsidRPr="004B4824">
        <w:rPr>
          <w:bCs/>
          <w:sz w:val="22"/>
          <w:szCs w:val="22"/>
        </w:rPr>
        <w:t>предоставление</w:t>
      </w:r>
      <w:r w:rsidR="00BD6293" w:rsidRPr="004B4824">
        <w:rPr>
          <w:bCs/>
          <w:sz w:val="22"/>
          <w:szCs w:val="22"/>
        </w:rPr>
        <w:t xml:space="preserve"> рекомендаций родителям ребенка, не достигшего 6 лет 6 месяцев, в отношении его обучения в школе.</w:t>
      </w:r>
    </w:p>
    <w:p w:rsidR="00D0193A" w:rsidRPr="004B4824" w:rsidRDefault="00693E21" w:rsidP="004D067F">
      <w:pPr>
        <w:ind w:firstLine="709"/>
        <w:jc w:val="both"/>
        <w:rPr>
          <w:bCs/>
          <w:sz w:val="22"/>
          <w:szCs w:val="22"/>
        </w:rPr>
      </w:pPr>
      <w:r w:rsidRPr="004B4824">
        <w:rPr>
          <w:bCs/>
          <w:sz w:val="22"/>
          <w:szCs w:val="22"/>
        </w:rPr>
        <w:t xml:space="preserve">В прошедшем учебном году </w:t>
      </w:r>
      <w:r w:rsidR="009D1402" w:rsidRPr="004B4824">
        <w:rPr>
          <w:bCs/>
          <w:sz w:val="22"/>
          <w:szCs w:val="22"/>
        </w:rPr>
        <w:t>10</w:t>
      </w:r>
      <w:r w:rsidR="00D0193A" w:rsidRPr="004B4824">
        <w:rPr>
          <w:bCs/>
          <w:sz w:val="22"/>
          <w:szCs w:val="22"/>
        </w:rPr>
        <w:t xml:space="preserve"> дошкольников</w:t>
      </w:r>
      <w:r w:rsidR="00970273" w:rsidRPr="004B4824">
        <w:rPr>
          <w:bCs/>
          <w:sz w:val="22"/>
          <w:szCs w:val="22"/>
        </w:rPr>
        <w:t xml:space="preserve"> прошли обс</w:t>
      </w:r>
      <w:r w:rsidR="001024B1" w:rsidRPr="004B4824">
        <w:rPr>
          <w:bCs/>
          <w:sz w:val="22"/>
          <w:szCs w:val="22"/>
        </w:rPr>
        <w:t>ледование учителем-</w:t>
      </w:r>
      <w:r w:rsidR="00970273" w:rsidRPr="004B4824">
        <w:rPr>
          <w:bCs/>
          <w:sz w:val="22"/>
          <w:szCs w:val="22"/>
        </w:rPr>
        <w:t xml:space="preserve">логопедом, учителем-дефектологом, педагогом-психологом и неврологом. По результатам  диагностики проведено </w:t>
      </w:r>
      <w:r w:rsidR="00D0193A" w:rsidRPr="004B4824">
        <w:rPr>
          <w:bCs/>
          <w:sz w:val="22"/>
          <w:szCs w:val="22"/>
        </w:rPr>
        <w:t xml:space="preserve"> </w:t>
      </w:r>
      <w:r w:rsidR="009D1402" w:rsidRPr="004B4824">
        <w:rPr>
          <w:bCs/>
          <w:sz w:val="22"/>
          <w:szCs w:val="22"/>
        </w:rPr>
        <w:t>10</w:t>
      </w:r>
      <w:r w:rsidR="00D0193A" w:rsidRPr="004B4824">
        <w:rPr>
          <w:bCs/>
          <w:sz w:val="22"/>
          <w:szCs w:val="22"/>
        </w:rPr>
        <w:t xml:space="preserve"> заседаний комиссии</w:t>
      </w:r>
      <w:r w:rsidR="00970273" w:rsidRPr="004B4824">
        <w:rPr>
          <w:bCs/>
          <w:sz w:val="22"/>
          <w:szCs w:val="22"/>
        </w:rPr>
        <w:t xml:space="preserve">, на которых были выработаны рекомендации для каждого ребенка и проведены консультации с родителями. Для </w:t>
      </w:r>
      <w:r w:rsidR="009D1402" w:rsidRPr="004B4824">
        <w:rPr>
          <w:bCs/>
          <w:sz w:val="22"/>
          <w:szCs w:val="22"/>
        </w:rPr>
        <w:t>8</w:t>
      </w:r>
      <w:r w:rsidR="00970273" w:rsidRPr="004B4824">
        <w:rPr>
          <w:bCs/>
          <w:sz w:val="22"/>
          <w:szCs w:val="22"/>
        </w:rPr>
        <w:t xml:space="preserve"> человек допускается возможное начало школьного</w:t>
      </w:r>
      <w:r w:rsidR="00860737" w:rsidRPr="004B4824">
        <w:rPr>
          <w:bCs/>
          <w:sz w:val="22"/>
          <w:szCs w:val="22"/>
        </w:rPr>
        <w:t xml:space="preserve"> </w:t>
      </w:r>
      <w:r w:rsidR="00970273" w:rsidRPr="004B4824">
        <w:rPr>
          <w:bCs/>
          <w:sz w:val="22"/>
          <w:szCs w:val="22"/>
        </w:rPr>
        <w:t>обучения с 1 сентября 201</w:t>
      </w:r>
      <w:r w:rsidR="009D1402" w:rsidRPr="004B4824">
        <w:rPr>
          <w:bCs/>
          <w:sz w:val="22"/>
          <w:szCs w:val="22"/>
        </w:rPr>
        <w:t>4</w:t>
      </w:r>
      <w:r w:rsidR="00970273" w:rsidRPr="004B4824">
        <w:rPr>
          <w:bCs/>
          <w:sz w:val="22"/>
          <w:szCs w:val="22"/>
        </w:rPr>
        <w:t xml:space="preserve"> года при необходимом условии соблюдения режима дня, поддер</w:t>
      </w:r>
      <w:r w:rsidR="00761F67" w:rsidRPr="004B4824">
        <w:rPr>
          <w:bCs/>
          <w:sz w:val="22"/>
          <w:szCs w:val="22"/>
        </w:rPr>
        <w:t>жания оптимального уровня психо</w:t>
      </w:r>
      <w:r w:rsidR="00970273" w:rsidRPr="004B4824">
        <w:rPr>
          <w:bCs/>
          <w:sz w:val="22"/>
          <w:szCs w:val="22"/>
        </w:rPr>
        <w:t>эмоциональной  и физической нагрузки.</w:t>
      </w:r>
      <w:r w:rsidR="00860737" w:rsidRPr="004B4824">
        <w:rPr>
          <w:bCs/>
          <w:sz w:val="22"/>
          <w:szCs w:val="22"/>
        </w:rPr>
        <w:t xml:space="preserve"> Родители </w:t>
      </w:r>
      <w:r w:rsidR="009D1402" w:rsidRPr="004B4824">
        <w:rPr>
          <w:bCs/>
          <w:sz w:val="22"/>
          <w:szCs w:val="22"/>
        </w:rPr>
        <w:t>2-х</w:t>
      </w:r>
      <w:r w:rsidRPr="004B4824">
        <w:rPr>
          <w:bCs/>
          <w:sz w:val="22"/>
          <w:szCs w:val="22"/>
        </w:rPr>
        <w:t xml:space="preserve"> </w:t>
      </w:r>
      <w:r w:rsidR="00860737" w:rsidRPr="004B4824">
        <w:rPr>
          <w:bCs/>
          <w:sz w:val="22"/>
          <w:szCs w:val="22"/>
        </w:rPr>
        <w:t>детей, учитывая рекомендации специалистов ПМПК, приняли решение о продолжении воспитания ребенка в ДОУ.</w:t>
      </w:r>
    </w:p>
    <w:p w:rsidR="001E53AB" w:rsidRPr="004D067F" w:rsidRDefault="001E53AB" w:rsidP="0000681D">
      <w:pPr>
        <w:pStyle w:val="a5"/>
        <w:ind w:firstLine="708"/>
        <w:jc w:val="both"/>
        <w:rPr>
          <w:sz w:val="16"/>
          <w:szCs w:val="16"/>
        </w:rPr>
      </w:pPr>
    </w:p>
    <w:p w:rsidR="00E45441" w:rsidRPr="003B3568" w:rsidRDefault="002531CD" w:rsidP="003B3568">
      <w:pPr>
        <w:pStyle w:val="afe"/>
        <w:rPr>
          <w:rStyle w:val="afd"/>
          <w:b/>
        </w:rPr>
      </w:pPr>
      <w:bookmarkStart w:id="29" w:name="_Toc390790212"/>
      <w:r w:rsidRPr="003B3568">
        <w:rPr>
          <w:rStyle w:val="aff"/>
          <w:b/>
        </w:rPr>
        <w:t>8</w:t>
      </w:r>
      <w:r w:rsidR="001E53AB" w:rsidRPr="003B3568">
        <w:rPr>
          <w:rStyle w:val="aff"/>
          <w:b/>
        </w:rPr>
        <w:t xml:space="preserve">. </w:t>
      </w:r>
      <w:r w:rsidR="00E45441" w:rsidRPr="003B3568">
        <w:rPr>
          <w:rStyle w:val="aff"/>
          <w:b/>
        </w:rPr>
        <w:t>Координация системы взаимодействия специалистов района по сопровождению учащихся, организация и проведение консультативной и</w:t>
      </w:r>
      <w:r w:rsidR="00E45441" w:rsidRPr="003B3568">
        <w:rPr>
          <w:rStyle w:val="afd"/>
          <w:b/>
        </w:rPr>
        <w:t xml:space="preserve"> информационно-методической работы со  специалистами службы сопровождения  и педагогами района.</w:t>
      </w:r>
      <w:bookmarkEnd w:id="29"/>
    </w:p>
    <w:p w:rsidR="00F23F54" w:rsidRPr="004B4824" w:rsidRDefault="0050778D" w:rsidP="0000681D">
      <w:pPr>
        <w:pStyle w:val="a5"/>
        <w:ind w:firstLine="708"/>
        <w:jc w:val="both"/>
        <w:rPr>
          <w:sz w:val="22"/>
          <w:szCs w:val="22"/>
        </w:rPr>
      </w:pPr>
      <w:r w:rsidRPr="004B4824">
        <w:rPr>
          <w:sz w:val="22"/>
          <w:szCs w:val="22"/>
        </w:rPr>
        <w:t>М</w:t>
      </w:r>
      <w:r w:rsidR="00F23F54" w:rsidRPr="004B4824">
        <w:rPr>
          <w:sz w:val="22"/>
          <w:szCs w:val="22"/>
        </w:rPr>
        <w:t>етодическая работа со специалистами служ</w:t>
      </w:r>
      <w:r w:rsidR="003805F8" w:rsidRPr="004B4824">
        <w:rPr>
          <w:sz w:val="22"/>
          <w:szCs w:val="22"/>
        </w:rPr>
        <w:t xml:space="preserve">б сопровождения ОУ и ДОУ района является важным </w:t>
      </w:r>
      <w:r w:rsidRPr="004B4824">
        <w:rPr>
          <w:sz w:val="22"/>
          <w:szCs w:val="22"/>
        </w:rPr>
        <w:t>и необходимым направлением деятельности ППМС-Центра.</w:t>
      </w:r>
      <w:r w:rsidR="00F23F54" w:rsidRPr="004B4824">
        <w:rPr>
          <w:sz w:val="22"/>
          <w:szCs w:val="22"/>
        </w:rPr>
        <w:t xml:space="preserve"> Заседания  районных методических объединений педагогов-психологов, социальных педагогов  проводятся регулярно и  систематически, в соответствии с годовыми планами, утвержденными директором </w:t>
      </w:r>
      <w:r w:rsidRPr="004B4824">
        <w:rPr>
          <w:sz w:val="22"/>
          <w:szCs w:val="22"/>
        </w:rPr>
        <w:t>П</w:t>
      </w:r>
      <w:r w:rsidR="00F23F54" w:rsidRPr="004B4824">
        <w:rPr>
          <w:sz w:val="22"/>
          <w:szCs w:val="22"/>
        </w:rPr>
        <w:t>ПМС-Центра, в рамках уставной деятельности и на основании Распоряжения КО №316-р от 08.07.2004.</w:t>
      </w:r>
    </w:p>
    <w:p w:rsidR="00F23F54" w:rsidRPr="004B4824" w:rsidRDefault="00F23F54" w:rsidP="00585B93">
      <w:pPr>
        <w:pStyle w:val="a5"/>
        <w:ind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>Основная цель работы РМО специалистов служб сопровождения (социальных педагогов и психологов)</w:t>
      </w:r>
      <w:r w:rsidR="00C53038" w:rsidRPr="004B4824">
        <w:rPr>
          <w:sz w:val="22"/>
          <w:szCs w:val="22"/>
        </w:rPr>
        <w:t xml:space="preserve"> </w:t>
      </w:r>
      <w:r w:rsidRPr="004B4824">
        <w:rPr>
          <w:sz w:val="22"/>
          <w:szCs w:val="22"/>
        </w:rPr>
        <w:t>района - это содействие в совершенствовании профессиональной компетентности специалистов службы сопровождения и создание условий максимально благоприятствующих их профессиональному росту, интеграция профессионального взаимодействия  специалистов района, через формирование методической базы и единой системы требований к деятельности специалистов образовательных учреждений, создание условий для  успешной профессиональной адаптации и профессионального роста.</w:t>
      </w:r>
    </w:p>
    <w:p w:rsidR="00F23F54" w:rsidRPr="004B4824" w:rsidRDefault="005E13E7" w:rsidP="0000681D">
      <w:pPr>
        <w:pStyle w:val="a5"/>
        <w:ind w:firstLine="708"/>
        <w:jc w:val="both"/>
        <w:rPr>
          <w:sz w:val="22"/>
          <w:szCs w:val="22"/>
        </w:rPr>
      </w:pPr>
      <w:r w:rsidRPr="004B4824">
        <w:rPr>
          <w:sz w:val="22"/>
          <w:szCs w:val="22"/>
        </w:rPr>
        <w:t>В 201</w:t>
      </w:r>
      <w:r w:rsidR="006E65A7" w:rsidRPr="004B4824">
        <w:rPr>
          <w:sz w:val="22"/>
          <w:szCs w:val="22"/>
        </w:rPr>
        <w:t>3</w:t>
      </w:r>
      <w:r w:rsidRPr="004B4824">
        <w:rPr>
          <w:sz w:val="22"/>
          <w:szCs w:val="22"/>
        </w:rPr>
        <w:t>-201</w:t>
      </w:r>
      <w:r w:rsidR="006E65A7" w:rsidRPr="004B4824">
        <w:rPr>
          <w:sz w:val="22"/>
          <w:szCs w:val="22"/>
        </w:rPr>
        <w:t>4</w:t>
      </w:r>
      <w:r w:rsidR="00F23F54" w:rsidRPr="004B4824">
        <w:rPr>
          <w:sz w:val="22"/>
          <w:szCs w:val="22"/>
        </w:rPr>
        <w:t xml:space="preserve"> учебном году заседания РМО социальных педагогов проводились в соответствии с планом работы РМО, утверждённым директором </w:t>
      </w:r>
      <w:r w:rsidR="007E2D0D" w:rsidRPr="004B4824">
        <w:rPr>
          <w:sz w:val="22"/>
          <w:szCs w:val="22"/>
        </w:rPr>
        <w:t>П</w:t>
      </w:r>
      <w:r w:rsidR="00F23F54" w:rsidRPr="004B4824">
        <w:rPr>
          <w:sz w:val="22"/>
          <w:szCs w:val="22"/>
        </w:rPr>
        <w:t>ПМС-Центра Василеостровского района С.В. Окуневой, начиная с сентября один раз в месяц (третий четверг месяца). Формы работы – информационно-просветительская, информационно-методическая,  образовательная,  координационная.</w:t>
      </w:r>
    </w:p>
    <w:p w:rsidR="00F23F54" w:rsidRPr="004B4824" w:rsidRDefault="00F23F54" w:rsidP="0000681D">
      <w:pPr>
        <w:pStyle w:val="a5"/>
        <w:ind w:firstLine="708"/>
        <w:jc w:val="both"/>
        <w:rPr>
          <w:sz w:val="22"/>
          <w:szCs w:val="22"/>
        </w:rPr>
      </w:pPr>
      <w:r w:rsidRPr="004B4824">
        <w:rPr>
          <w:sz w:val="22"/>
          <w:szCs w:val="22"/>
        </w:rPr>
        <w:lastRenderedPageBreak/>
        <w:t xml:space="preserve">Всего проведено </w:t>
      </w:r>
      <w:r w:rsidR="006E65A7" w:rsidRPr="004B4824">
        <w:rPr>
          <w:sz w:val="22"/>
          <w:szCs w:val="22"/>
        </w:rPr>
        <w:t>10</w:t>
      </w:r>
      <w:r w:rsidRPr="004B4824">
        <w:rPr>
          <w:sz w:val="22"/>
          <w:szCs w:val="22"/>
        </w:rPr>
        <w:t xml:space="preserve"> заседаний РМО.  На заседания РМО приглашались и другие специалисты сопровождения школ, социальных структур, подростково-</w:t>
      </w:r>
      <w:r w:rsidR="006E65A7" w:rsidRPr="004B4824">
        <w:rPr>
          <w:sz w:val="22"/>
          <w:szCs w:val="22"/>
        </w:rPr>
        <w:t>молодёжных</w:t>
      </w:r>
      <w:r w:rsidRPr="004B4824">
        <w:rPr>
          <w:sz w:val="22"/>
          <w:szCs w:val="22"/>
        </w:rPr>
        <w:t xml:space="preserve"> учреждений, а также специалисты других направлений по  работе с несовершеннолетними и семьями: Посещаемость заседаний РМО была удовлетворительной, социальные педагоги ОУ района принимали </w:t>
      </w:r>
      <w:r w:rsidR="006E65A7" w:rsidRPr="004B4824">
        <w:rPr>
          <w:sz w:val="22"/>
          <w:szCs w:val="22"/>
        </w:rPr>
        <w:t xml:space="preserve"> </w:t>
      </w:r>
      <w:r w:rsidRPr="004B4824">
        <w:rPr>
          <w:sz w:val="22"/>
          <w:szCs w:val="22"/>
        </w:rPr>
        <w:t>активное участие в подготовке и проведении РМО. В 201</w:t>
      </w:r>
      <w:r w:rsidR="006E65A7" w:rsidRPr="004B4824">
        <w:rPr>
          <w:sz w:val="22"/>
          <w:szCs w:val="22"/>
        </w:rPr>
        <w:t>3</w:t>
      </w:r>
      <w:r w:rsidR="005E13E7" w:rsidRPr="004B4824">
        <w:rPr>
          <w:sz w:val="22"/>
          <w:szCs w:val="22"/>
        </w:rPr>
        <w:t>-201</w:t>
      </w:r>
      <w:r w:rsidR="006E65A7" w:rsidRPr="004B4824">
        <w:rPr>
          <w:sz w:val="22"/>
          <w:szCs w:val="22"/>
        </w:rPr>
        <w:t>4</w:t>
      </w:r>
      <w:r w:rsidRPr="004B4824">
        <w:rPr>
          <w:sz w:val="22"/>
          <w:szCs w:val="22"/>
        </w:rPr>
        <w:t xml:space="preserve"> учебном году заседания РМО</w:t>
      </w:r>
      <w:r w:rsidR="008B22AE" w:rsidRPr="004B4824">
        <w:rPr>
          <w:sz w:val="22"/>
          <w:szCs w:val="22"/>
        </w:rPr>
        <w:t xml:space="preserve"> посетило </w:t>
      </w:r>
      <w:r w:rsidR="006E65A7" w:rsidRPr="004B4824">
        <w:rPr>
          <w:sz w:val="22"/>
          <w:szCs w:val="22"/>
        </w:rPr>
        <w:t>84</w:t>
      </w:r>
      <w:r w:rsidR="008B22AE" w:rsidRPr="004B4824">
        <w:rPr>
          <w:sz w:val="22"/>
          <w:szCs w:val="22"/>
        </w:rPr>
        <w:t xml:space="preserve"> человек</w:t>
      </w:r>
      <w:r w:rsidR="006E65A7" w:rsidRPr="004B4824">
        <w:rPr>
          <w:sz w:val="22"/>
          <w:szCs w:val="22"/>
        </w:rPr>
        <w:t>а</w:t>
      </w:r>
      <w:r w:rsidR="008B22AE" w:rsidRPr="004B4824">
        <w:rPr>
          <w:sz w:val="22"/>
          <w:szCs w:val="22"/>
        </w:rPr>
        <w:t xml:space="preserve">. При этом количество человеко/обращений составило – </w:t>
      </w:r>
      <w:r w:rsidR="008B22AE" w:rsidRPr="004B4824">
        <w:rPr>
          <w:b/>
          <w:sz w:val="22"/>
          <w:szCs w:val="22"/>
        </w:rPr>
        <w:t>38</w:t>
      </w:r>
      <w:r w:rsidR="006E65A7" w:rsidRPr="004B4824">
        <w:rPr>
          <w:b/>
          <w:sz w:val="22"/>
          <w:szCs w:val="22"/>
        </w:rPr>
        <w:t>2</w:t>
      </w:r>
      <w:r w:rsidR="008B22AE" w:rsidRPr="004B4824">
        <w:rPr>
          <w:sz w:val="22"/>
          <w:szCs w:val="22"/>
        </w:rPr>
        <w:t>, из них</w:t>
      </w:r>
      <w:r w:rsidRPr="004B4824">
        <w:rPr>
          <w:sz w:val="22"/>
          <w:szCs w:val="22"/>
        </w:rPr>
        <w:t>:</w:t>
      </w:r>
    </w:p>
    <w:p w:rsidR="00F23F54" w:rsidRPr="004B4824" w:rsidRDefault="00F23F54" w:rsidP="00B25FEC">
      <w:pPr>
        <w:numPr>
          <w:ilvl w:val="0"/>
          <w:numId w:val="22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4B4824">
        <w:rPr>
          <w:sz w:val="22"/>
          <w:szCs w:val="22"/>
        </w:rPr>
        <w:t xml:space="preserve">социальные педагоги ОУ – </w:t>
      </w:r>
      <w:r w:rsidR="005E13E7" w:rsidRPr="004B4824">
        <w:rPr>
          <w:sz w:val="22"/>
          <w:szCs w:val="22"/>
        </w:rPr>
        <w:t>3</w:t>
      </w:r>
      <w:r w:rsidR="006E65A7" w:rsidRPr="004B4824">
        <w:rPr>
          <w:sz w:val="22"/>
          <w:szCs w:val="22"/>
        </w:rPr>
        <w:t>40</w:t>
      </w:r>
      <w:r w:rsidRPr="004B4824">
        <w:rPr>
          <w:sz w:val="22"/>
          <w:szCs w:val="22"/>
        </w:rPr>
        <w:t xml:space="preserve"> чел./обращений</w:t>
      </w:r>
    </w:p>
    <w:p w:rsidR="00F23F54" w:rsidRPr="004B4824" w:rsidRDefault="006E65A7" w:rsidP="00B25FEC">
      <w:pPr>
        <w:numPr>
          <w:ilvl w:val="0"/>
          <w:numId w:val="22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4B4824">
        <w:rPr>
          <w:sz w:val="22"/>
          <w:szCs w:val="22"/>
        </w:rPr>
        <w:t>приглашённые</w:t>
      </w:r>
      <w:r w:rsidR="005E13E7" w:rsidRPr="004B4824">
        <w:rPr>
          <w:sz w:val="22"/>
          <w:szCs w:val="22"/>
        </w:rPr>
        <w:t xml:space="preserve"> специалисты – </w:t>
      </w:r>
      <w:r w:rsidRPr="004B4824">
        <w:rPr>
          <w:sz w:val="22"/>
          <w:szCs w:val="22"/>
        </w:rPr>
        <w:t>42</w:t>
      </w:r>
      <w:r w:rsidR="00F23F54" w:rsidRPr="004B4824">
        <w:rPr>
          <w:sz w:val="22"/>
          <w:szCs w:val="22"/>
        </w:rPr>
        <w:t xml:space="preserve"> чел./обращений</w:t>
      </w:r>
      <w:r w:rsidRPr="004B4824">
        <w:rPr>
          <w:sz w:val="22"/>
          <w:szCs w:val="22"/>
        </w:rPr>
        <w:t>.</w:t>
      </w:r>
    </w:p>
    <w:p w:rsidR="00F23F54" w:rsidRPr="004B4824" w:rsidRDefault="00F23F54" w:rsidP="0000681D">
      <w:pPr>
        <w:pStyle w:val="a5"/>
        <w:ind w:firstLine="708"/>
        <w:jc w:val="both"/>
        <w:rPr>
          <w:sz w:val="22"/>
          <w:szCs w:val="22"/>
        </w:rPr>
      </w:pPr>
      <w:r w:rsidRPr="004B4824">
        <w:rPr>
          <w:sz w:val="22"/>
          <w:szCs w:val="22"/>
        </w:rPr>
        <w:t xml:space="preserve">При подведении итогов работа РМО была признана удовлетворительной. Социальные педагоги района </w:t>
      </w:r>
      <w:r w:rsidR="00836B7E" w:rsidRPr="004B4824">
        <w:rPr>
          <w:sz w:val="22"/>
          <w:szCs w:val="22"/>
        </w:rPr>
        <w:t xml:space="preserve"> отметили </w:t>
      </w:r>
      <w:r w:rsidRPr="004B4824">
        <w:rPr>
          <w:sz w:val="22"/>
          <w:szCs w:val="22"/>
        </w:rPr>
        <w:t xml:space="preserve">значимость обсуждаемых проблем, отметили высокий уровень и чёткую организацию, хороший информационный, методический и познавательный материал, освещаемый на заседаниях методических объединений, а также возможность обмена передовым опытом социальных педагогов района. Были внесены предложения по организации работы методического объединения на будущий год, обсуждены темы, наиболее волнующие и интересующие социальных педагогов, для включения их в план работы РМО на будущий учебный год.  </w:t>
      </w:r>
    </w:p>
    <w:p w:rsidR="00F23F54" w:rsidRPr="004B4824" w:rsidRDefault="005E13E7" w:rsidP="00D77E48">
      <w:pPr>
        <w:pStyle w:val="a5"/>
        <w:ind w:firstLine="708"/>
        <w:jc w:val="both"/>
        <w:rPr>
          <w:sz w:val="22"/>
          <w:szCs w:val="22"/>
        </w:rPr>
      </w:pPr>
      <w:r w:rsidRPr="004B4824">
        <w:rPr>
          <w:sz w:val="22"/>
          <w:szCs w:val="22"/>
        </w:rPr>
        <w:t>На заседаниях РМО в 201</w:t>
      </w:r>
      <w:r w:rsidR="00836B7E" w:rsidRPr="004B4824">
        <w:rPr>
          <w:sz w:val="22"/>
          <w:szCs w:val="22"/>
        </w:rPr>
        <w:t>3</w:t>
      </w:r>
      <w:r w:rsidRPr="004B4824">
        <w:rPr>
          <w:sz w:val="22"/>
          <w:szCs w:val="22"/>
        </w:rPr>
        <w:t>-201</w:t>
      </w:r>
      <w:r w:rsidR="00836B7E" w:rsidRPr="004B4824">
        <w:rPr>
          <w:sz w:val="22"/>
          <w:szCs w:val="22"/>
        </w:rPr>
        <w:t>4</w:t>
      </w:r>
      <w:r w:rsidR="00F23F54" w:rsidRPr="004B4824">
        <w:rPr>
          <w:sz w:val="22"/>
          <w:szCs w:val="22"/>
        </w:rPr>
        <w:t xml:space="preserve">учебном году рассматривались следующие </w:t>
      </w:r>
      <w:r w:rsidR="004B48AA" w:rsidRPr="004B4824">
        <w:rPr>
          <w:sz w:val="22"/>
          <w:szCs w:val="22"/>
        </w:rPr>
        <w:t>направления работы</w:t>
      </w:r>
      <w:r w:rsidR="00F23F54" w:rsidRPr="004B4824">
        <w:rPr>
          <w:sz w:val="22"/>
          <w:szCs w:val="22"/>
        </w:rPr>
        <w:t>:</w:t>
      </w:r>
    </w:p>
    <w:p w:rsidR="00836B7E" w:rsidRPr="004B4824" w:rsidRDefault="00F23F54" w:rsidP="00B25FEC">
      <w:pPr>
        <w:numPr>
          <w:ilvl w:val="0"/>
          <w:numId w:val="8"/>
        </w:numPr>
        <w:ind w:left="0" w:firstLine="993"/>
        <w:jc w:val="both"/>
        <w:rPr>
          <w:sz w:val="22"/>
          <w:szCs w:val="22"/>
        </w:rPr>
      </w:pPr>
      <w:r w:rsidRPr="004B4824">
        <w:rPr>
          <w:sz w:val="22"/>
          <w:szCs w:val="22"/>
        </w:rPr>
        <w:t xml:space="preserve">Организация работы с учащимися по профилактике правонарушений. </w:t>
      </w:r>
    </w:p>
    <w:p w:rsidR="007E2D0D" w:rsidRPr="004B4824" w:rsidRDefault="00F23F54" w:rsidP="00B25FEC">
      <w:pPr>
        <w:numPr>
          <w:ilvl w:val="0"/>
          <w:numId w:val="8"/>
        </w:numPr>
        <w:ind w:left="0" w:firstLine="993"/>
        <w:jc w:val="both"/>
        <w:rPr>
          <w:sz w:val="22"/>
          <w:szCs w:val="22"/>
        </w:rPr>
      </w:pPr>
      <w:r w:rsidRPr="004B4824">
        <w:rPr>
          <w:sz w:val="22"/>
          <w:szCs w:val="22"/>
        </w:rPr>
        <w:t xml:space="preserve">Организация досуга учащихся ОУ из социально-незащищенных семей (многодетные, неполные семьи, опекаемые дети, дети-инвалиды). </w:t>
      </w:r>
      <w:r w:rsidR="007E2D0D" w:rsidRPr="004B4824">
        <w:rPr>
          <w:sz w:val="22"/>
          <w:szCs w:val="22"/>
        </w:rPr>
        <w:t xml:space="preserve"> </w:t>
      </w:r>
    </w:p>
    <w:p w:rsidR="00F23F54" w:rsidRPr="004B4824" w:rsidRDefault="00F23F54" w:rsidP="00B25FEC">
      <w:pPr>
        <w:numPr>
          <w:ilvl w:val="0"/>
          <w:numId w:val="8"/>
        </w:numPr>
        <w:ind w:left="0" w:firstLine="993"/>
        <w:jc w:val="both"/>
        <w:rPr>
          <w:sz w:val="22"/>
          <w:szCs w:val="22"/>
        </w:rPr>
      </w:pPr>
      <w:r w:rsidRPr="004B4824">
        <w:rPr>
          <w:sz w:val="22"/>
          <w:szCs w:val="22"/>
        </w:rPr>
        <w:t>Взаимодействие со специалистами ДОУ, ОУ, учреждений здравоохранения</w:t>
      </w:r>
    </w:p>
    <w:p w:rsidR="00F23F54" w:rsidRPr="004B4824" w:rsidRDefault="00836B7E" w:rsidP="00B25FEC">
      <w:pPr>
        <w:numPr>
          <w:ilvl w:val="0"/>
          <w:numId w:val="8"/>
        </w:numPr>
        <w:ind w:left="0" w:firstLine="993"/>
        <w:jc w:val="both"/>
        <w:rPr>
          <w:sz w:val="22"/>
          <w:szCs w:val="22"/>
        </w:rPr>
      </w:pPr>
      <w:r w:rsidRPr="004B4824">
        <w:rPr>
          <w:sz w:val="22"/>
          <w:szCs w:val="22"/>
        </w:rPr>
        <w:t xml:space="preserve">Стратегии развития системы образования СПб 2011-2020 гг. </w:t>
      </w:r>
    </w:p>
    <w:p w:rsidR="00F23F54" w:rsidRPr="004B4824" w:rsidRDefault="00F23F54" w:rsidP="00D77E48">
      <w:pPr>
        <w:pStyle w:val="a5"/>
        <w:ind w:firstLine="708"/>
        <w:jc w:val="both"/>
        <w:rPr>
          <w:b/>
          <w:bCs/>
          <w:sz w:val="22"/>
          <w:szCs w:val="22"/>
        </w:rPr>
      </w:pPr>
      <w:r w:rsidRPr="004B4824">
        <w:rPr>
          <w:b/>
          <w:bCs/>
          <w:sz w:val="22"/>
          <w:szCs w:val="22"/>
        </w:rPr>
        <w:t>Положительные факторы, повлиявшие на работу социальных педагогов:</w:t>
      </w:r>
    </w:p>
    <w:p w:rsidR="00F23F54" w:rsidRPr="004B4824" w:rsidRDefault="00376053" w:rsidP="00D77E48">
      <w:pPr>
        <w:tabs>
          <w:tab w:val="left" w:pos="720"/>
        </w:tabs>
        <w:suppressAutoHyphens/>
        <w:ind w:firstLine="708"/>
        <w:jc w:val="both"/>
        <w:rPr>
          <w:sz w:val="22"/>
          <w:szCs w:val="22"/>
        </w:rPr>
      </w:pPr>
      <w:r w:rsidRPr="004B4824">
        <w:rPr>
          <w:sz w:val="22"/>
          <w:szCs w:val="22"/>
        </w:rPr>
        <w:t xml:space="preserve">- </w:t>
      </w:r>
      <w:r w:rsidR="00F23F54" w:rsidRPr="004B4824">
        <w:rPr>
          <w:sz w:val="22"/>
          <w:szCs w:val="22"/>
        </w:rPr>
        <w:t>Коллегиальная доброжелательность, создание благоприятной педагогической среды, взаимопомощь;</w:t>
      </w:r>
    </w:p>
    <w:p w:rsidR="00F23F54" w:rsidRPr="004B4824" w:rsidRDefault="00376053" w:rsidP="004D067F">
      <w:pPr>
        <w:tabs>
          <w:tab w:val="left" w:pos="720"/>
        </w:tabs>
        <w:suppressAutoHyphens/>
        <w:ind w:firstLine="708"/>
        <w:jc w:val="both"/>
        <w:rPr>
          <w:sz w:val="22"/>
          <w:szCs w:val="22"/>
        </w:rPr>
      </w:pPr>
      <w:r w:rsidRPr="004B4824">
        <w:rPr>
          <w:sz w:val="22"/>
          <w:szCs w:val="22"/>
        </w:rPr>
        <w:t xml:space="preserve">- </w:t>
      </w:r>
      <w:r w:rsidR="00F23F54" w:rsidRPr="004B4824">
        <w:rPr>
          <w:sz w:val="22"/>
          <w:szCs w:val="22"/>
        </w:rPr>
        <w:t>Целенаправленное постоянное сотрудничество, развитие  и расширение связей со  службами сопровождения ОУ района и социальными институтами, занимающимися вопросами социализации учащихся,  с органами социальной защиты, подростково-молодежными</w:t>
      </w:r>
      <w:r w:rsidR="004D067F">
        <w:rPr>
          <w:sz w:val="22"/>
          <w:szCs w:val="22"/>
        </w:rPr>
        <w:t xml:space="preserve"> </w:t>
      </w:r>
      <w:r w:rsidR="00F23F54" w:rsidRPr="004B4824">
        <w:rPr>
          <w:sz w:val="22"/>
          <w:szCs w:val="22"/>
        </w:rPr>
        <w:t>учреждениями.</w:t>
      </w:r>
    </w:p>
    <w:p w:rsidR="00F23F54" w:rsidRPr="004B4824" w:rsidRDefault="00F23F54" w:rsidP="00D77E48">
      <w:pPr>
        <w:pStyle w:val="a5"/>
        <w:ind w:firstLine="708"/>
        <w:jc w:val="both"/>
        <w:rPr>
          <w:b/>
          <w:bCs/>
          <w:sz w:val="22"/>
          <w:szCs w:val="22"/>
        </w:rPr>
      </w:pPr>
      <w:r w:rsidRPr="004B4824">
        <w:rPr>
          <w:b/>
          <w:bCs/>
          <w:sz w:val="22"/>
          <w:szCs w:val="22"/>
        </w:rPr>
        <w:t>Отрицательные факторы, повлиявшие на работу социальных педагогов:</w:t>
      </w:r>
    </w:p>
    <w:p w:rsidR="00F23F54" w:rsidRPr="004B4824" w:rsidRDefault="00836B7E" w:rsidP="00D77E48">
      <w:pPr>
        <w:pStyle w:val="a5"/>
        <w:ind w:firstLine="708"/>
        <w:jc w:val="both"/>
        <w:rPr>
          <w:sz w:val="22"/>
          <w:szCs w:val="22"/>
        </w:rPr>
      </w:pPr>
      <w:r w:rsidRPr="004B4824">
        <w:rPr>
          <w:sz w:val="22"/>
          <w:szCs w:val="22"/>
        </w:rPr>
        <w:t>-</w:t>
      </w:r>
      <w:r w:rsidR="00F23F54" w:rsidRPr="004B4824">
        <w:rPr>
          <w:sz w:val="22"/>
          <w:szCs w:val="22"/>
        </w:rPr>
        <w:t>Сокращение ставок с 1 до 0,5 во многих школах, что отрицательно сказывается на выполнении объема работы, входящей в обязанности социального педагога.</w:t>
      </w:r>
    </w:p>
    <w:p w:rsidR="00A573DF" w:rsidRPr="004B4824" w:rsidRDefault="00A573DF" w:rsidP="00D77E48">
      <w:pPr>
        <w:ind w:firstLine="708"/>
        <w:jc w:val="both"/>
        <w:rPr>
          <w:sz w:val="22"/>
          <w:szCs w:val="22"/>
        </w:rPr>
      </w:pPr>
      <w:r w:rsidRPr="004B4824">
        <w:rPr>
          <w:sz w:val="22"/>
          <w:szCs w:val="22"/>
        </w:rPr>
        <w:t>Методическое сопровождение деятельности педагогов-психологов ОУ и ДОУ района осуществляется  по программе «Методическое сопровождение профессиональной деятельности педагогов-психологов» и в соответствии с годовыми планами, утвержденными директором ГБОУ ППМС - Центра.</w:t>
      </w:r>
    </w:p>
    <w:p w:rsidR="00A573DF" w:rsidRPr="004B4824" w:rsidRDefault="00A573DF" w:rsidP="004D067F">
      <w:pPr>
        <w:pStyle w:val="a5"/>
        <w:ind w:firstLine="709"/>
        <w:jc w:val="left"/>
        <w:rPr>
          <w:bCs/>
          <w:sz w:val="22"/>
          <w:szCs w:val="22"/>
          <w:lang w:val="be-BY"/>
        </w:rPr>
      </w:pPr>
      <w:r w:rsidRPr="004B4824">
        <w:rPr>
          <w:sz w:val="22"/>
          <w:szCs w:val="22"/>
        </w:rPr>
        <w:t>Основные з</w:t>
      </w:r>
      <w:r w:rsidRPr="004B4824">
        <w:rPr>
          <w:bCs/>
          <w:sz w:val="22"/>
          <w:szCs w:val="22"/>
          <w:lang w:val="be-BY"/>
        </w:rPr>
        <w:t>адачи  работы районного методобъединения педагогов-психологов в текущем учебном году   состояли в следующем:</w:t>
      </w:r>
    </w:p>
    <w:p w:rsidR="00A573DF" w:rsidRPr="004B4824" w:rsidRDefault="00A573DF" w:rsidP="00B25FEC">
      <w:pPr>
        <w:numPr>
          <w:ilvl w:val="0"/>
          <w:numId w:val="23"/>
        </w:numPr>
        <w:tabs>
          <w:tab w:val="center" w:pos="993"/>
          <w:tab w:val="center" w:pos="1276"/>
        </w:tabs>
        <w:jc w:val="both"/>
        <w:rPr>
          <w:sz w:val="22"/>
          <w:szCs w:val="22"/>
        </w:rPr>
      </w:pPr>
      <w:r w:rsidRPr="004B4824">
        <w:rPr>
          <w:sz w:val="22"/>
          <w:szCs w:val="22"/>
        </w:rPr>
        <w:t>Оказание помощи педагогам-психологам в планировании, организации и анализе профессиональной деятельности, а так же оказание личностной и профессиональной поддержки и помощи педагогам-психологам</w:t>
      </w:r>
    </w:p>
    <w:p w:rsidR="00A573DF" w:rsidRPr="004B4824" w:rsidRDefault="00A573DF" w:rsidP="00B25FEC">
      <w:pPr>
        <w:numPr>
          <w:ilvl w:val="0"/>
          <w:numId w:val="23"/>
        </w:numPr>
        <w:tabs>
          <w:tab w:val="center" w:pos="993"/>
          <w:tab w:val="center" w:pos="1276"/>
        </w:tabs>
        <w:jc w:val="both"/>
        <w:rPr>
          <w:sz w:val="22"/>
          <w:szCs w:val="22"/>
        </w:rPr>
      </w:pPr>
      <w:r w:rsidRPr="004B4824">
        <w:rPr>
          <w:sz w:val="22"/>
          <w:szCs w:val="22"/>
        </w:rPr>
        <w:t>Ознакомление с достижениями психолого-педагогической науки с целью повышения профессиональной компетентности</w:t>
      </w:r>
    </w:p>
    <w:p w:rsidR="00A573DF" w:rsidRPr="004B4824" w:rsidRDefault="00A573DF" w:rsidP="00B25FEC">
      <w:pPr>
        <w:numPr>
          <w:ilvl w:val="0"/>
          <w:numId w:val="23"/>
        </w:numPr>
        <w:tabs>
          <w:tab w:val="center" w:pos="993"/>
          <w:tab w:val="center" w:pos="1276"/>
        </w:tabs>
        <w:jc w:val="both"/>
        <w:rPr>
          <w:sz w:val="22"/>
          <w:szCs w:val="22"/>
        </w:rPr>
      </w:pPr>
      <w:r w:rsidRPr="004B4824">
        <w:rPr>
          <w:sz w:val="22"/>
          <w:szCs w:val="22"/>
        </w:rPr>
        <w:t>Изучение и внедрение передового профессионального опыта</w:t>
      </w:r>
    </w:p>
    <w:p w:rsidR="00A573DF" w:rsidRPr="004B4824" w:rsidRDefault="00A573DF" w:rsidP="00B25FEC">
      <w:pPr>
        <w:numPr>
          <w:ilvl w:val="0"/>
          <w:numId w:val="23"/>
        </w:numPr>
        <w:tabs>
          <w:tab w:val="center" w:pos="993"/>
          <w:tab w:val="center" w:pos="1276"/>
        </w:tabs>
        <w:jc w:val="both"/>
        <w:rPr>
          <w:sz w:val="22"/>
          <w:szCs w:val="22"/>
        </w:rPr>
      </w:pPr>
      <w:r w:rsidRPr="004B4824">
        <w:rPr>
          <w:sz w:val="22"/>
          <w:szCs w:val="22"/>
        </w:rPr>
        <w:t>Оказание консультативной помощи педагогам-психологам в сложных профессиональных ситуациях</w:t>
      </w:r>
    </w:p>
    <w:p w:rsidR="00A573DF" w:rsidRPr="004B4824" w:rsidRDefault="00A573DF" w:rsidP="00B25FEC">
      <w:pPr>
        <w:numPr>
          <w:ilvl w:val="0"/>
          <w:numId w:val="23"/>
        </w:numPr>
        <w:tabs>
          <w:tab w:val="center" w:pos="993"/>
          <w:tab w:val="center" w:pos="1276"/>
        </w:tabs>
        <w:jc w:val="both"/>
        <w:rPr>
          <w:sz w:val="22"/>
          <w:szCs w:val="22"/>
        </w:rPr>
      </w:pPr>
      <w:r w:rsidRPr="004B4824">
        <w:rPr>
          <w:sz w:val="22"/>
          <w:szCs w:val="22"/>
        </w:rPr>
        <w:t>Включение педагогов-психологов в творческий поиск, в инновационную, опытно-экспериментальную,  научно-исследовательскую деятельность</w:t>
      </w:r>
    </w:p>
    <w:p w:rsidR="00A573DF" w:rsidRPr="004B4824" w:rsidRDefault="00A573DF" w:rsidP="00B25FEC">
      <w:pPr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4B4824">
        <w:rPr>
          <w:sz w:val="22"/>
          <w:szCs w:val="22"/>
        </w:rPr>
        <w:t>Содействие профессиональному росту и самореализации педагогов-психологов.</w:t>
      </w:r>
    </w:p>
    <w:p w:rsidR="00A573DF" w:rsidRDefault="00A573DF" w:rsidP="00D77E48">
      <w:pPr>
        <w:ind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>Мероприятия в рамках работы РМО педагогов-психологов  проводятся систематически. Данные по проведенным мероприятиям представлены  в сводной таблице.</w:t>
      </w:r>
    </w:p>
    <w:p w:rsidR="00D77E48" w:rsidRPr="004D067F" w:rsidRDefault="00D77E48" w:rsidP="00D77E48">
      <w:pPr>
        <w:ind w:firstLine="709"/>
        <w:jc w:val="both"/>
        <w:rPr>
          <w:sz w:val="16"/>
          <w:szCs w:val="16"/>
        </w:rPr>
      </w:pPr>
    </w:p>
    <w:p w:rsidR="00A573DF" w:rsidRPr="004B4824" w:rsidRDefault="00A573DF" w:rsidP="0094072D">
      <w:pPr>
        <w:keepNext/>
        <w:spacing w:after="120"/>
        <w:ind w:firstLine="709"/>
        <w:jc w:val="both"/>
        <w:outlineLvl w:val="0"/>
        <w:rPr>
          <w:b/>
          <w:sz w:val="22"/>
          <w:szCs w:val="22"/>
        </w:rPr>
      </w:pPr>
      <w:r w:rsidRPr="004B4824">
        <w:rPr>
          <w:b/>
          <w:sz w:val="22"/>
          <w:szCs w:val="22"/>
        </w:rPr>
        <w:lastRenderedPageBreak/>
        <w:t>Сводная таблица по  проведенным мероприятиям.</w:t>
      </w: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006"/>
        <w:gridCol w:w="2835"/>
        <w:gridCol w:w="2835"/>
        <w:gridCol w:w="3686"/>
      </w:tblGrid>
      <w:tr w:rsidR="00A573DF" w:rsidRPr="004B4824" w:rsidTr="004D06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DF" w:rsidRPr="004B4824" w:rsidRDefault="00A573DF" w:rsidP="0094072D">
            <w:pPr>
              <w:keepNext/>
              <w:jc w:val="both"/>
              <w:rPr>
                <w:b/>
                <w:sz w:val="22"/>
                <w:szCs w:val="22"/>
              </w:rPr>
            </w:pPr>
            <w:r w:rsidRPr="004B482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DF" w:rsidRPr="004B4824" w:rsidRDefault="00A573DF" w:rsidP="0094072D">
            <w:pPr>
              <w:keepNext/>
              <w:jc w:val="both"/>
              <w:rPr>
                <w:b/>
                <w:sz w:val="22"/>
                <w:szCs w:val="22"/>
              </w:rPr>
            </w:pPr>
            <w:r w:rsidRPr="004B4824">
              <w:rPr>
                <w:b/>
                <w:sz w:val="22"/>
                <w:szCs w:val="22"/>
              </w:rPr>
              <w:t>Направление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DF" w:rsidRPr="004B4824" w:rsidRDefault="00A573DF" w:rsidP="0094072D">
            <w:pPr>
              <w:keepNext/>
              <w:jc w:val="both"/>
              <w:rPr>
                <w:b/>
                <w:sz w:val="22"/>
                <w:szCs w:val="22"/>
              </w:rPr>
            </w:pPr>
            <w:r w:rsidRPr="004B4824">
              <w:rPr>
                <w:b/>
                <w:sz w:val="22"/>
                <w:szCs w:val="22"/>
              </w:rPr>
              <w:t>Кол-во</w:t>
            </w:r>
            <w:r w:rsidR="00321220">
              <w:rPr>
                <w:b/>
                <w:sz w:val="22"/>
                <w:szCs w:val="22"/>
              </w:rPr>
              <w:t xml:space="preserve"> </w:t>
            </w:r>
            <w:r w:rsidRPr="004B4824">
              <w:rPr>
                <w:b/>
                <w:sz w:val="22"/>
                <w:szCs w:val="22"/>
              </w:rPr>
              <w:t>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DF" w:rsidRPr="004B4824" w:rsidRDefault="00A573DF" w:rsidP="0094072D">
            <w:pPr>
              <w:keepNext/>
              <w:jc w:val="both"/>
              <w:rPr>
                <w:b/>
                <w:sz w:val="22"/>
                <w:szCs w:val="22"/>
              </w:rPr>
            </w:pPr>
            <w:r w:rsidRPr="004B4824">
              <w:rPr>
                <w:b/>
                <w:sz w:val="22"/>
                <w:szCs w:val="22"/>
              </w:rPr>
              <w:t>Кол-во участников (чел)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DF" w:rsidRPr="004B4824" w:rsidRDefault="00A573DF" w:rsidP="0094072D">
            <w:pPr>
              <w:keepNext/>
              <w:jc w:val="both"/>
              <w:rPr>
                <w:b/>
                <w:sz w:val="22"/>
                <w:szCs w:val="22"/>
              </w:rPr>
            </w:pPr>
            <w:r w:rsidRPr="004B4824">
              <w:rPr>
                <w:b/>
                <w:sz w:val="22"/>
                <w:szCs w:val="22"/>
              </w:rPr>
              <w:t>Кол-во чел/обращений</w:t>
            </w:r>
          </w:p>
        </w:tc>
      </w:tr>
      <w:tr w:rsidR="00A573DF" w:rsidRPr="004B4824" w:rsidTr="004D06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DF" w:rsidRPr="004B4824" w:rsidRDefault="00A573DF" w:rsidP="0094072D">
            <w:pPr>
              <w:keepNext/>
              <w:jc w:val="both"/>
              <w:rPr>
                <w:sz w:val="22"/>
                <w:szCs w:val="22"/>
              </w:rPr>
            </w:pPr>
            <w:r w:rsidRPr="004B4824">
              <w:rPr>
                <w:sz w:val="22"/>
                <w:szCs w:val="22"/>
              </w:rPr>
              <w:t>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DF" w:rsidRPr="004B4824" w:rsidRDefault="00A573DF" w:rsidP="0094072D">
            <w:pPr>
              <w:keepNext/>
              <w:jc w:val="both"/>
              <w:rPr>
                <w:sz w:val="22"/>
                <w:szCs w:val="22"/>
              </w:rPr>
            </w:pPr>
            <w:r w:rsidRPr="004B4824">
              <w:rPr>
                <w:sz w:val="22"/>
                <w:szCs w:val="22"/>
              </w:rPr>
              <w:t>Заседания РМО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DF" w:rsidRPr="004B4824" w:rsidRDefault="00A573DF" w:rsidP="0094072D">
            <w:pPr>
              <w:keepNext/>
              <w:jc w:val="both"/>
              <w:rPr>
                <w:sz w:val="22"/>
                <w:szCs w:val="22"/>
              </w:rPr>
            </w:pPr>
            <w:r w:rsidRPr="004B4824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DF" w:rsidRPr="004B4824" w:rsidRDefault="00A573DF" w:rsidP="0094072D">
            <w:pPr>
              <w:keepNext/>
              <w:jc w:val="both"/>
              <w:rPr>
                <w:sz w:val="22"/>
                <w:szCs w:val="22"/>
              </w:rPr>
            </w:pPr>
            <w:r w:rsidRPr="004B4824">
              <w:rPr>
                <w:sz w:val="22"/>
                <w:szCs w:val="22"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DF" w:rsidRPr="004B4824" w:rsidRDefault="00A573DF" w:rsidP="0094072D">
            <w:pPr>
              <w:keepNext/>
              <w:jc w:val="both"/>
              <w:rPr>
                <w:sz w:val="22"/>
                <w:szCs w:val="22"/>
              </w:rPr>
            </w:pPr>
            <w:r w:rsidRPr="004B4824">
              <w:rPr>
                <w:sz w:val="22"/>
                <w:szCs w:val="22"/>
              </w:rPr>
              <w:t>255</w:t>
            </w:r>
          </w:p>
        </w:tc>
      </w:tr>
      <w:tr w:rsidR="00A573DF" w:rsidRPr="004B4824" w:rsidTr="004D06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DF" w:rsidRPr="004B4824" w:rsidRDefault="00A573DF" w:rsidP="0094072D">
            <w:pPr>
              <w:keepNext/>
              <w:jc w:val="both"/>
              <w:rPr>
                <w:sz w:val="22"/>
                <w:szCs w:val="22"/>
              </w:rPr>
            </w:pPr>
            <w:r w:rsidRPr="004B4824">
              <w:rPr>
                <w:sz w:val="22"/>
                <w:szCs w:val="22"/>
              </w:rPr>
              <w:t>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DF" w:rsidRPr="004B4824" w:rsidRDefault="006A55B2" w:rsidP="0094072D">
            <w:pPr>
              <w:keepNext/>
              <w:jc w:val="both"/>
              <w:rPr>
                <w:sz w:val="22"/>
                <w:szCs w:val="22"/>
              </w:rPr>
            </w:pPr>
            <w:r w:rsidRPr="004B4824">
              <w:rPr>
                <w:sz w:val="22"/>
                <w:szCs w:val="22"/>
              </w:rPr>
              <w:t>Из них: п</w:t>
            </w:r>
            <w:r w:rsidR="00A573DF" w:rsidRPr="004B4824">
              <w:rPr>
                <w:sz w:val="22"/>
                <w:szCs w:val="22"/>
              </w:rPr>
              <w:t>рактические и методические семинары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DF" w:rsidRPr="004B4824" w:rsidRDefault="003E7BA9" w:rsidP="0094072D">
            <w:pPr>
              <w:keepNext/>
              <w:jc w:val="both"/>
              <w:rPr>
                <w:sz w:val="22"/>
                <w:szCs w:val="22"/>
              </w:rPr>
            </w:pPr>
            <w:r w:rsidRPr="004B4824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DF" w:rsidRPr="004B4824" w:rsidRDefault="00A573DF" w:rsidP="0094072D">
            <w:pPr>
              <w:keepNext/>
              <w:jc w:val="both"/>
              <w:rPr>
                <w:sz w:val="22"/>
                <w:szCs w:val="22"/>
              </w:rPr>
            </w:pPr>
            <w:r w:rsidRPr="004B4824">
              <w:rPr>
                <w:sz w:val="22"/>
                <w:szCs w:val="22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DF" w:rsidRPr="004B4824" w:rsidRDefault="00A573DF" w:rsidP="0094072D">
            <w:pPr>
              <w:keepNext/>
              <w:jc w:val="both"/>
              <w:rPr>
                <w:sz w:val="22"/>
                <w:szCs w:val="22"/>
              </w:rPr>
            </w:pPr>
            <w:r w:rsidRPr="004B4824">
              <w:rPr>
                <w:sz w:val="22"/>
                <w:szCs w:val="22"/>
              </w:rPr>
              <w:t>120</w:t>
            </w:r>
          </w:p>
        </w:tc>
      </w:tr>
      <w:tr w:rsidR="00A573DF" w:rsidRPr="004B4824" w:rsidTr="004D06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DF" w:rsidRPr="004B4824" w:rsidRDefault="00A573DF" w:rsidP="0094072D">
            <w:pPr>
              <w:keepNext/>
              <w:jc w:val="both"/>
              <w:rPr>
                <w:sz w:val="22"/>
                <w:szCs w:val="22"/>
              </w:rPr>
            </w:pPr>
            <w:r w:rsidRPr="004B4824">
              <w:rPr>
                <w:sz w:val="22"/>
                <w:szCs w:val="22"/>
              </w:rPr>
              <w:t>3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DF" w:rsidRPr="004B4824" w:rsidRDefault="00A573DF" w:rsidP="0094072D">
            <w:pPr>
              <w:keepNext/>
              <w:jc w:val="both"/>
              <w:rPr>
                <w:sz w:val="22"/>
                <w:szCs w:val="22"/>
              </w:rPr>
            </w:pPr>
            <w:r w:rsidRPr="004B4824">
              <w:rPr>
                <w:sz w:val="22"/>
                <w:szCs w:val="22"/>
              </w:rPr>
              <w:t>Индивидуальные консультации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DF" w:rsidRPr="004B4824" w:rsidRDefault="00A573DF" w:rsidP="0094072D">
            <w:pPr>
              <w:keepNext/>
              <w:jc w:val="both"/>
              <w:rPr>
                <w:sz w:val="22"/>
                <w:szCs w:val="22"/>
              </w:rPr>
            </w:pPr>
            <w:r w:rsidRPr="004B4824">
              <w:rPr>
                <w:sz w:val="22"/>
                <w:szCs w:val="22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DF" w:rsidRPr="004B4824" w:rsidRDefault="00A573DF" w:rsidP="0094072D">
            <w:pPr>
              <w:keepNext/>
              <w:jc w:val="both"/>
              <w:rPr>
                <w:sz w:val="22"/>
                <w:szCs w:val="22"/>
              </w:rPr>
            </w:pPr>
            <w:r w:rsidRPr="004B4824">
              <w:rPr>
                <w:sz w:val="22"/>
                <w:szCs w:val="22"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DF" w:rsidRPr="004B4824" w:rsidRDefault="00A573DF" w:rsidP="0094072D">
            <w:pPr>
              <w:keepNext/>
              <w:jc w:val="both"/>
              <w:rPr>
                <w:sz w:val="22"/>
                <w:szCs w:val="22"/>
              </w:rPr>
            </w:pPr>
            <w:r w:rsidRPr="004B4824">
              <w:rPr>
                <w:sz w:val="22"/>
                <w:szCs w:val="22"/>
              </w:rPr>
              <w:t>84</w:t>
            </w:r>
          </w:p>
        </w:tc>
      </w:tr>
    </w:tbl>
    <w:p w:rsidR="00A573DF" w:rsidRPr="004B4824" w:rsidRDefault="00A573DF" w:rsidP="00A573DF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>В результате проведенного мониторинга кадров образовательных учреждений района на начало учебного года:  психологическая служба насчитывала  4</w:t>
      </w:r>
      <w:r w:rsidR="006240C1" w:rsidRPr="004B4824">
        <w:rPr>
          <w:sz w:val="22"/>
          <w:szCs w:val="22"/>
        </w:rPr>
        <w:t>8 педагогов-психологов:</w:t>
      </w:r>
      <w:r w:rsidRPr="004B4824">
        <w:rPr>
          <w:sz w:val="22"/>
          <w:szCs w:val="22"/>
        </w:rPr>
        <w:t xml:space="preserve"> </w:t>
      </w:r>
      <w:r w:rsidR="006240C1" w:rsidRPr="004B4824">
        <w:rPr>
          <w:sz w:val="22"/>
          <w:szCs w:val="22"/>
        </w:rPr>
        <w:t>и</w:t>
      </w:r>
      <w:r w:rsidRPr="004B4824">
        <w:rPr>
          <w:sz w:val="22"/>
          <w:szCs w:val="22"/>
        </w:rPr>
        <w:t>з них – в ДОУ 20 п</w:t>
      </w:r>
      <w:r w:rsidR="006240C1" w:rsidRPr="004B4824">
        <w:rPr>
          <w:sz w:val="22"/>
          <w:szCs w:val="22"/>
        </w:rPr>
        <w:t>едагогов-психологов</w:t>
      </w:r>
      <w:r w:rsidR="003E7BA9" w:rsidRPr="004B4824">
        <w:rPr>
          <w:sz w:val="22"/>
          <w:szCs w:val="22"/>
        </w:rPr>
        <w:t xml:space="preserve"> (человек)</w:t>
      </w:r>
      <w:r w:rsidR="006240C1" w:rsidRPr="004B4824">
        <w:rPr>
          <w:sz w:val="22"/>
          <w:szCs w:val="22"/>
        </w:rPr>
        <w:t>, в ОУ -  28</w:t>
      </w:r>
      <w:r w:rsidR="003E7BA9" w:rsidRPr="004B4824">
        <w:rPr>
          <w:sz w:val="22"/>
          <w:szCs w:val="22"/>
        </w:rPr>
        <w:t xml:space="preserve"> (человек)</w:t>
      </w:r>
      <w:r w:rsidRPr="004B4824">
        <w:rPr>
          <w:sz w:val="22"/>
          <w:szCs w:val="22"/>
        </w:rPr>
        <w:t>.  В работе РМО педагогов-психологов  участвовали 43 педагога-психолога района. Так же в работе районного методического объединения педагогов-психологов Василеостровского района приняли участие сотрудники частных образовательных учреждений района и  ППМС центров из других районов города. Таким образом,  заседания РМО пос</w:t>
      </w:r>
      <w:r w:rsidR="003E7BA9" w:rsidRPr="004B4824">
        <w:rPr>
          <w:sz w:val="22"/>
          <w:szCs w:val="22"/>
        </w:rPr>
        <w:t>ещали</w:t>
      </w:r>
      <w:r w:rsidRPr="004B4824">
        <w:rPr>
          <w:sz w:val="22"/>
          <w:szCs w:val="22"/>
        </w:rPr>
        <w:t xml:space="preserve">  46 педагогов-психологов. </w:t>
      </w:r>
    </w:p>
    <w:p w:rsidR="00A573DF" w:rsidRPr="004B4824" w:rsidRDefault="00A573DF" w:rsidP="00D77E48">
      <w:pPr>
        <w:pStyle w:val="21"/>
        <w:spacing w:after="0" w:line="240" w:lineRule="auto"/>
        <w:ind w:firstLine="709"/>
        <w:rPr>
          <w:sz w:val="22"/>
          <w:szCs w:val="22"/>
        </w:rPr>
      </w:pPr>
      <w:r w:rsidRPr="004B4824">
        <w:rPr>
          <w:sz w:val="22"/>
          <w:szCs w:val="22"/>
        </w:rPr>
        <w:t xml:space="preserve">Тематические заседания РМО педагогов-психологов  проводились   по следующим направлениям: </w:t>
      </w:r>
    </w:p>
    <w:p w:rsidR="00A573DF" w:rsidRPr="00D77E48" w:rsidRDefault="00A573DF" w:rsidP="00B25FEC">
      <w:pPr>
        <w:pStyle w:val="21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D77E48">
        <w:rPr>
          <w:sz w:val="22"/>
          <w:szCs w:val="22"/>
        </w:rPr>
        <w:t>Встречи с профессионалами (расширение профессионального кругозора и повышение профессиональной компетентности через ознакомление с опытом работы других специалистов) – 3 мероприятия</w:t>
      </w:r>
    </w:p>
    <w:p w:rsidR="00A573DF" w:rsidRPr="00D77E48" w:rsidRDefault="00A573DF" w:rsidP="00B25FEC">
      <w:pPr>
        <w:pStyle w:val="21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D77E48">
        <w:rPr>
          <w:sz w:val="22"/>
          <w:szCs w:val="22"/>
        </w:rPr>
        <w:t>Инструментарий педагога-психолога (знакомство с новыми методиками, техниками и исследованиями в области  психологии) – 3 мероприяти</w:t>
      </w:r>
      <w:r w:rsidR="006240C1" w:rsidRPr="00D77E48">
        <w:rPr>
          <w:sz w:val="22"/>
          <w:szCs w:val="22"/>
        </w:rPr>
        <w:t>я</w:t>
      </w:r>
    </w:p>
    <w:p w:rsidR="00A573DF" w:rsidRPr="00D77E48" w:rsidRDefault="00A573DF" w:rsidP="00B25FEC">
      <w:pPr>
        <w:pStyle w:val="21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D77E48">
        <w:rPr>
          <w:sz w:val="22"/>
          <w:szCs w:val="22"/>
        </w:rPr>
        <w:t>Обмен опытом коллег по психолого-педагогической работе в ОУ и ДОУ района   - 3 мероприятия</w:t>
      </w:r>
    </w:p>
    <w:p w:rsidR="00A573DF" w:rsidRPr="00D77E48" w:rsidRDefault="00A573DF" w:rsidP="00B25FEC">
      <w:pPr>
        <w:pStyle w:val="21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D77E48">
        <w:rPr>
          <w:sz w:val="22"/>
          <w:szCs w:val="22"/>
        </w:rPr>
        <w:t>Организационно-методические заседания  посвященные вопросам нормативно-правовых требований к рабочей документации и  организации деятельности педагогов - психологов</w:t>
      </w:r>
      <w:r w:rsidR="006240C1" w:rsidRPr="00D77E48">
        <w:rPr>
          <w:sz w:val="22"/>
          <w:szCs w:val="22"/>
        </w:rPr>
        <w:t xml:space="preserve"> в образовательных учреждениях </w:t>
      </w:r>
      <w:r w:rsidRPr="00D77E48">
        <w:rPr>
          <w:sz w:val="22"/>
          <w:szCs w:val="22"/>
        </w:rPr>
        <w:t>– 2 мероприятия.</w:t>
      </w:r>
    </w:p>
    <w:p w:rsidR="00A573DF" w:rsidRPr="004B4824" w:rsidRDefault="00A573DF" w:rsidP="00B95AA1">
      <w:pPr>
        <w:ind w:firstLine="708"/>
        <w:jc w:val="both"/>
        <w:rPr>
          <w:sz w:val="22"/>
          <w:szCs w:val="22"/>
        </w:rPr>
      </w:pPr>
      <w:r w:rsidRPr="004B4824">
        <w:rPr>
          <w:sz w:val="22"/>
          <w:szCs w:val="22"/>
        </w:rPr>
        <w:t xml:space="preserve">Продолжается профессиональное взаимодействие с коллегами из ЦППМС центра  Фрунзенского района, в истекшем учебном году была  совместно организована и проведена </w:t>
      </w:r>
      <w:r w:rsidR="006240C1" w:rsidRPr="004B4824">
        <w:rPr>
          <w:sz w:val="22"/>
          <w:szCs w:val="22"/>
        </w:rPr>
        <w:t xml:space="preserve">городская </w:t>
      </w:r>
      <w:r w:rsidRPr="004B4824">
        <w:rPr>
          <w:sz w:val="22"/>
          <w:szCs w:val="22"/>
        </w:rPr>
        <w:t>конференция на базе одной из школ  Фрунзенского района.</w:t>
      </w:r>
    </w:p>
    <w:p w:rsidR="00A573DF" w:rsidRPr="004B4824" w:rsidRDefault="00A573DF" w:rsidP="00B95AA1">
      <w:pPr>
        <w:ind w:firstLine="708"/>
        <w:jc w:val="both"/>
        <w:rPr>
          <w:bCs/>
          <w:sz w:val="22"/>
          <w:szCs w:val="22"/>
        </w:rPr>
      </w:pPr>
      <w:r w:rsidRPr="004B4824">
        <w:rPr>
          <w:sz w:val="22"/>
          <w:szCs w:val="22"/>
        </w:rPr>
        <w:t xml:space="preserve">В рамках работы направления  по повышению психологической компетентности  специалистов на базе </w:t>
      </w:r>
      <w:r w:rsidR="006240C1" w:rsidRPr="004B4824">
        <w:rPr>
          <w:sz w:val="22"/>
          <w:szCs w:val="22"/>
        </w:rPr>
        <w:t>ППМС-Центра</w:t>
      </w:r>
      <w:r w:rsidR="00B95AA1" w:rsidRPr="004B4824">
        <w:rPr>
          <w:sz w:val="22"/>
          <w:szCs w:val="22"/>
        </w:rPr>
        <w:t xml:space="preserve"> ВО р-на</w:t>
      </w:r>
      <w:r w:rsidRPr="004B4824">
        <w:rPr>
          <w:sz w:val="22"/>
          <w:szCs w:val="22"/>
        </w:rPr>
        <w:t xml:space="preserve"> были организованы и проведены </w:t>
      </w:r>
      <w:r w:rsidR="003E7BA9" w:rsidRPr="004B4824">
        <w:rPr>
          <w:sz w:val="22"/>
          <w:szCs w:val="22"/>
        </w:rPr>
        <w:t>4</w:t>
      </w:r>
      <w:r w:rsidRPr="004B4824">
        <w:rPr>
          <w:sz w:val="22"/>
          <w:szCs w:val="22"/>
        </w:rPr>
        <w:t xml:space="preserve"> методических семинара, по следующим темам: «Новые образовательные стандарты в работе специалистов сопровождения»,  «Новые образовательные технологии», «Педагогика и мозг (инновационные подходы в обучении)»: ведущая Казакова Е.И., «Новые тестовые методики» - ведущая Туник Е.Е. В работе семинаров участвовали 120 педагогов-психологов образовательных учреждений района и ППМС – Центра. </w:t>
      </w:r>
      <w:r w:rsidR="00B95AA1" w:rsidRPr="004B4824">
        <w:rPr>
          <w:bCs/>
          <w:sz w:val="22"/>
          <w:szCs w:val="22"/>
        </w:rPr>
        <w:t xml:space="preserve">Эти </w:t>
      </w:r>
      <w:r w:rsidRPr="004B4824">
        <w:rPr>
          <w:bCs/>
          <w:sz w:val="22"/>
          <w:szCs w:val="22"/>
        </w:rPr>
        <w:t xml:space="preserve"> мероприятия проводились совместно с  социальными педагогами образовательных учреждений района.</w:t>
      </w:r>
    </w:p>
    <w:p w:rsidR="00A573DF" w:rsidRPr="004B4824" w:rsidRDefault="00A573DF" w:rsidP="00B95AA1">
      <w:pPr>
        <w:ind w:firstLine="708"/>
        <w:jc w:val="both"/>
        <w:rPr>
          <w:bCs/>
          <w:sz w:val="22"/>
          <w:szCs w:val="22"/>
        </w:rPr>
      </w:pPr>
      <w:r w:rsidRPr="004B4824">
        <w:rPr>
          <w:bCs/>
          <w:sz w:val="22"/>
          <w:szCs w:val="22"/>
        </w:rPr>
        <w:t>Участники методического объединения педагогов-психологов Василеостровского района принимали активное участие в работе городских конференций.</w:t>
      </w:r>
    </w:p>
    <w:p w:rsidR="00A573DF" w:rsidRPr="004B4824" w:rsidRDefault="00A573DF" w:rsidP="00B95AA1">
      <w:pPr>
        <w:ind w:firstLine="708"/>
        <w:jc w:val="both"/>
        <w:rPr>
          <w:sz w:val="22"/>
          <w:szCs w:val="22"/>
        </w:rPr>
      </w:pPr>
      <w:r w:rsidRPr="004B4824">
        <w:rPr>
          <w:sz w:val="22"/>
          <w:szCs w:val="22"/>
        </w:rPr>
        <w:t>В  городском  профессиональном  конкурсе приняла участие  педагог – пси</w:t>
      </w:r>
      <w:r w:rsidR="003E7BA9" w:rsidRPr="004B4824">
        <w:rPr>
          <w:sz w:val="22"/>
          <w:szCs w:val="22"/>
        </w:rPr>
        <w:t xml:space="preserve">холог ГБОУ№29 Корнилова В.В.   </w:t>
      </w:r>
      <w:r w:rsidRPr="004B4824">
        <w:rPr>
          <w:sz w:val="22"/>
          <w:szCs w:val="22"/>
        </w:rPr>
        <w:t xml:space="preserve"> </w:t>
      </w:r>
    </w:p>
    <w:p w:rsidR="00A573DF" w:rsidRPr="004B4824" w:rsidRDefault="00A573DF" w:rsidP="00B95AA1">
      <w:pPr>
        <w:ind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 xml:space="preserve">Благодарностями за активную  работу в методическом объединении  и творческий подход к профессии были отмечены </w:t>
      </w:r>
      <w:r w:rsidR="003E7BA9" w:rsidRPr="004B4824">
        <w:rPr>
          <w:sz w:val="22"/>
          <w:szCs w:val="22"/>
        </w:rPr>
        <w:t>2</w:t>
      </w:r>
      <w:r w:rsidRPr="004B4824">
        <w:rPr>
          <w:sz w:val="22"/>
          <w:szCs w:val="22"/>
        </w:rPr>
        <w:t xml:space="preserve"> педагога - психолога. Медведева О.К. ГБДОУ № 29 и  Калачикова Е.Ю. ГБДОУ № 51.  </w:t>
      </w:r>
    </w:p>
    <w:p w:rsidR="00A573DF" w:rsidRPr="004D067F" w:rsidRDefault="00A573DF" w:rsidP="00B95AA1">
      <w:pPr>
        <w:jc w:val="both"/>
        <w:rPr>
          <w:b/>
          <w:sz w:val="16"/>
          <w:szCs w:val="16"/>
        </w:rPr>
      </w:pPr>
    </w:p>
    <w:p w:rsidR="00A573DF" w:rsidRPr="004B4824" w:rsidRDefault="00A573DF" w:rsidP="00D77E48">
      <w:pPr>
        <w:ind w:firstLine="709"/>
        <w:jc w:val="both"/>
        <w:rPr>
          <w:sz w:val="22"/>
          <w:szCs w:val="22"/>
        </w:rPr>
      </w:pPr>
      <w:r w:rsidRPr="004B4824">
        <w:rPr>
          <w:b/>
          <w:sz w:val="22"/>
          <w:szCs w:val="22"/>
        </w:rPr>
        <w:t>Основные направления  и перспективы деятельности РМО на 2014-2015 учебный  год</w:t>
      </w:r>
      <w:r w:rsidRPr="004B4824">
        <w:rPr>
          <w:sz w:val="22"/>
          <w:szCs w:val="22"/>
        </w:rPr>
        <w:t xml:space="preserve">. </w:t>
      </w:r>
    </w:p>
    <w:p w:rsidR="00A573DF" w:rsidRPr="004B4824" w:rsidRDefault="00A573DF" w:rsidP="00B25FEC">
      <w:pPr>
        <w:numPr>
          <w:ilvl w:val="0"/>
          <w:numId w:val="10"/>
        </w:numPr>
        <w:tabs>
          <w:tab w:val="left" w:pos="284"/>
          <w:tab w:val="center" w:pos="993"/>
        </w:tabs>
        <w:ind w:left="0"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>Обмен профессиональным опытом через презентации профессиональной деятельности.</w:t>
      </w:r>
    </w:p>
    <w:p w:rsidR="00A573DF" w:rsidRPr="004B4824" w:rsidRDefault="00A573DF" w:rsidP="00B25FEC">
      <w:pPr>
        <w:numPr>
          <w:ilvl w:val="0"/>
          <w:numId w:val="10"/>
        </w:numPr>
        <w:tabs>
          <w:tab w:val="left" w:pos="284"/>
          <w:tab w:val="center" w:pos="993"/>
        </w:tabs>
        <w:ind w:left="0"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>Повышение квалификации педагогов-психологов. Знакомство с новыми методиками, технологиями, способами работы. Организация и проведение тематических семинаров.</w:t>
      </w:r>
    </w:p>
    <w:p w:rsidR="00A573DF" w:rsidRPr="004B4824" w:rsidRDefault="00A573DF" w:rsidP="00B25FEC">
      <w:pPr>
        <w:numPr>
          <w:ilvl w:val="0"/>
          <w:numId w:val="10"/>
        </w:numPr>
        <w:tabs>
          <w:tab w:val="left" w:pos="284"/>
          <w:tab w:val="center" w:pos="993"/>
        </w:tabs>
        <w:ind w:left="0"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>Поддержка  сети профессионального взаимодействия в пределах района и города.</w:t>
      </w:r>
    </w:p>
    <w:p w:rsidR="00A573DF" w:rsidRPr="004B4824" w:rsidRDefault="00A573DF" w:rsidP="00B25FEC">
      <w:pPr>
        <w:numPr>
          <w:ilvl w:val="0"/>
          <w:numId w:val="10"/>
        </w:numPr>
        <w:tabs>
          <w:tab w:val="left" w:pos="284"/>
          <w:tab w:val="center" w:pos="993"/>
        </w:tabs>
        <w:ind w:left="0"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 xml:space="preserve">Представление опыта психологов района на городском уровне, посредством участия в конференциях, публикации в журналах и интернет-сайтах. </w:t>
      </w:r>
    </w:p>
    <w:p w:rsidR="00A573DF" w:rsidRPr="004B4824" w:rsidRDefault="00A573DF" w:rsidP="00B25FEC">
      <w:pPr>
        <w:numPr>
          <w:ilvl w:val="0"/>
          <w:numId w:val="10"/>
        </w:numPr>
        <w:tabs>
          <w:tab w:val="left" w:pos="284"/>
          <w:tab w:val="center" w:pos="993"/>
        </w:tabs>
        <w:ind w:left="0"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>Расширение опыта участия  в конкурсах. Основные этапы подготовки и участия.</w:t>
      </w:r>
    </w:p>
    <w:p w:rsidR="00A573DF" w:rsidRPr="004B4824" w:rsidRDefault="00A573DF" w:rsidP="00B95AA1">
      <w:pPr>
        <w:tabs>
          <w:tab w:val="left" w:pos="284"/>
        </w:tabs>
        <w:jc w:val="both"/>
        <w:rPr>
          <w:sz w:val="22"/>
          <w:szCs w:val="22"/>
        </w:rPr>
      </w:pPr>
    </w:p>
    <w:p w:rsidR="00A573DF" w:rsidRPr="004B4824" w:rsidRDefault="00A573DF" w:rsidP="00B95AA1">
      <w:pPr>
        <w:ind w:firstLine="708"/>
        <w:jc w:val="both"/>
        <w:rPr>
          <w:sz w:val="22"/>
          <w:szCs w:val="22"/>
        </w:rPr>
      </w:pPr>
      <w:r w:rsidRPr="004B4824">
        <w:rPr>
          <w:sz w:val="22"/>
          <w:szCs w:val="22"/>
        </w:rPr>
        <w:t xml:space="preserve">Участники РМО  педагогов-психологов,  при подведении итогов работы за год, единогласно признали работу заседаний </w:t>
      </w:r>
      <w:r w:rsidRPr="004B4824">
        <w:rPr>
          <w:b/>
          <w:sz w:val="22"/>
          <w:szCs w:val="22"/>
        </w:rPr>
        <w:t>удовлетворительной</w:t>
      </w:r>
      <w:r w:rsidRPr="004B4824">
        <w:rPr>
          <w:sz w:val="22"/>
          <w:szCs w:val="22"/>
        </w:rPr>
        <w:t xml:space="preserve">.  </w:t>
      </w:r>
    </w:p>
    <w:p w:rsidR="00A573DF" w:rsidRPr="004B4824" w:rsidRDefault="00A573DF" w:rsidP="00D77E48">
      <w:pPr>
        <w:ind w:firstLine="709"/>
        <w:jc w:val="both"/>
        <w:rPr>
          <w:bCs/>
          <w:sz w:val="22"/>
          <w:szCs w:val="22"/>
        </w:rPr>
      </w:pPr>
      <w:r w:rsidRPr="004B4824">
        <w:rPr>
          <w:b/>
          <w:sz w:val="22"/>
          <w:szCs w:val="22"/>
        </w:rPr>
        <w:t xml:space="preserve"> </w:t>
      </w:r>
      <w:r w:rsidRPr="004B4824">
        <w:rPr>
          <w:sz w:val="22"/>
          <w:szCs w:val="22"/>
        </w:rPr>
        <w:t xml:space="preserve">Из  опроса участников РМО педагогов-психологов  отмечены  </w:t>
      </w:r>
      <w:r w:rsidRPr="004B4824">
        <w:rPr>
          <w:bCs/>
          <w:sz w:val="22"/>
          <w:szCs w:val="22"/>
        </w:rPr>
        <w:t>положительные факторы  в работе методических объединений:</w:t>
      </w:r>
    </w:p>
    <w:p w:rsidR="00A573DF" w:rsidRPr="004B4824" w:rsidRDefault="00A573DF" w:rsidP="00B25FEC">
      <w:pPr>
        <w:numPr>
          <w:ilvl w:val="0"/>
          <w:numId w:val="25"/>
        </w:numPr>
        <w:tabs>
          <w:tab w:val="left" w:pos="1134"/>
          <w:tab w:val="center" w:pos="1418"/>
        </w:tabs>
        <w:suppressAutoHyphens/>
        <w:jc w:val="both"/>
        <w:rPr>
          <w:sz w:val="22"/>
          <w:szCs w:val="22"/>
        </w:rPr>
      </w:pPr>
      <w:r w:rsidRPr="004B4824">
        <w:rPr>
          <w:sz w:val="22"/>
          <w:szCs w:val="22"/>
        </w:rPr>
        <w:lastRenderedPageBreak/>
        <w:t xml:space="preserve">Наличие  благоприятной    среды для обмена опытом и расширения профессионального кругозора специалистов </w:t>
      </w:r>
    </w:p>
    <w:p w:rsidR="00A573DF" w:rsidRPr="004B4824" w:rsidRDefault="00A573DF" w:rsidP="00B25FEC">
      <w:pPr>
        <w:numPr>
          <w:ilvl w:val="0"/>
          <w:numId w:val="25"/>
        </w:numPr>
        <w:tabs>
          <w:tab w:val="left" w:pos="1134"/>
          <w:tab w:val="center" w:pos="1418"/>
        </w:tabs>
        <w:suppressAutoHyphens/>
        <w:jc w:val="both"/>
        <w:rPr>
          <w:sz w:val="22"/>
          <w:szCs w:val="22"/>
        </w:rPr>
      </w:pPr>
      <w:r w:rsidRPr="004B4824">
        <w:rPr>
          <w:sz w:val="22"/>
          <w:szCs w:val="22"/>
        </w:rPr>
        <w:t>Разносторонняя методическая поддержка и помощь в профессиональной деятельности педагогов-психологов ОУ  и ДОУ района</w:t>
      </w:r>
    </w:p>
    <w:p w:rsidR="00A573DF" w:rsidRPr="004B4824" w:rsidRDefault="00A573DF" w:rsidP="00B25FEC">
      <w:pPr>
        <w:numPr>
          <w:ilvl w:val="0"/>
          <w:numId w:val="25"/>
        </w:numPr>
        <w:tabs>
          <w:tab w:val="left" w:pos="1134"/>
          <w:tab w:val="center" w:pos="1418"/>
        </w:tabs>
        <w:suppressAutoHyphens/>
        <w:jc w:val="both"/>
        <w:rPr>
          <w:sz w:val="22"/>
          <w:szCs w:val="22"/>
        </w:rPr>
      </w:pPr>
      <w:r w:rsidRPr="004B4824">
        <w:rPr>
          <w:sz w:val="22"/>
          <w:szCs w:val="22"/>
        </w:rPr>
        <w:t xml:space="preserve">Использования компьютерных ресурсов (интернет-почта, сайт ПМС-центра и пр.) для профессионального взаимодействия;  </w:t>
      </w:r>
    </w:p>
    <w:p w:rsidR="00A573DF" w:rsidRPr="004B4824" w:rsidRDefault="00A573DF" w:rsidP="00B25FEC">
      <w:pPr>
        <w:numPr>
          <w:ilvl w:val="0"/>
          <w:numId w:val="25"/>
        </w:numPr>
        <w:tabs>
          <w:tab w:val="left" w:pos="1134"/>
          <w:tab w:val="center" w:pos="1418"/>
        </w:tabs>
        <w:suppressAutoHyphens/>
        <w:jc w:val="both"/>
        <w:rPr>
          <w:sz w:val="22"/>
          <w:szCs w:val="22"/>
        </w:rPr>
      </w:pPr>
      <w:r w:rsidRPr="004B4824">
        <w:rPr>
          <w:sz w:val="22"/>
          <w:szCs w:val="22"/>
        </w:rPr>
        <w:t>Проведение расширенных методических заседаний с приглашением к сотрудничеству специалистов  ППМС - центров, ОУ и ДОУ других служб и  районов города</w:t>
      </w:r>
    </w:p>
    <w:p w:rsidR="00E45441" w:rsidRPr="00D41A56" w:rsidRDefault="002531CD" w:rsidP="00D537BA">
      <w:pPr>
        <w:pStyle w:val="afe"/>
        <w:rPr>
          <w:rStyle w:val="afd"/>
        </w:rPr>
      </w:pPr>
      <w:bookmarkStart w:id="30" w:name="_Toc390790213"/>
      <w:r w:rsidRPr="00D41A56">
        <w:rPr>
          <w:rStyle w:val="afd"/>
        </w:rPr>
        <w:t>9</w:t>
      </w:r>
      <w:r w:rsidR="00233F73" w:rsidRPr="00D41A56">
        <w:rPr>
          <w:rStyle w:val="afd"/>
        </w:rPr>
        <w:t xml:space="preserve">. </w:t>
      </w:r>
      <w:r w:rsidR="00E45441" w:rsidRPr="00D41A56">
        <w:rPr>
          <w:rStyle w:val="afd"/>
        </w:rPr>
        <w:t xml:space="preserve">Взаимодействие </w:t>
      </w:r>
      <w:r w:rsidR="005D0143" w:rsidRPr="00D41A56">
        <w:rPr>
          <w:rStyle w:val="afd"/>
        </w:rPr>
        <w:t>П</w:t>
      </w:r>
      <w:r w:rsidR="00E45441" w:rsidRPr="00D41A56">
        <w:rPr>
          <w:rStyle w:val="afd"/>
        </w:rPr>
        <w:t>ПМС</w:t>
      </w:r>
      <w:r w:rsidR="009309D7" w:rsidRPr="00D41A56">
        <w:rPr>
          <w:rStyle w:val="afd"/>
        </w:rPr>
        <w:t>-Ц</w:t>
      </w:r>
      <w:r w:rsidR="00E45441" w:rsidRPr="00D41A56">
        <w:rPr>
          <w:rStyle w:val="afd"/>
        </w:rPr>
        <w:t>ентра с ВУЗами города.</w:t>
      </w:r>
      <w:bookmarkEnd w:id="30"/>
      <w:r w:rsidR="00E45441" w:rsidRPr="00D41A56">
        <w:rPr>
          <w:rStyle w:val="afd"/>
        </w:rPr>
        <w:t xml:space="preserve"> </w:t>
      </w:r>
    </w:p>
    <w:p w:rsidR="00CD5F2D" w:rsidRPr="004B4824" w:rsidRDefault="00FD37AE" w:rsidP="0040460B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 xml:space="preserve">Ежегодное </w:t>
      </w:r>
      <w:r w:rsidR="00CD5F2D" w:rsidRPr="004B4824">
        <w:rPr>
          <w:sz w:val="22"/>
          <w:szCs w:val="22"/>
        </w:rPr>
        <w:t xml:space="preserve"> сотрудничество ППМС-Центра с </w:t>
      </w:r>
      <w:r w:rsidRPr="004B4824">
        <w:rPr>
          <w:sz w:val="22"/>
          <w:szCs w:val="22"/>
        </w:rPr>
        <w:t>высшими учебными заведениями</w:t>
      </w:r>
      <w:r w:rsidR="00CD5F2D" w:rsidRPr="004B4824">
        <w:rPr>
          <w:sz w:val="22"/>
          <w:szCs w:val="22"/>
        </w:rPr>
        <w:t xml:space="preserve"> осуществляется на основе договоров о сотрудничестве</w:t>
      </w:r>
      <w:r w:rsidRPr="004B4824">
        <w:rPr>
          <w:sz w:val="22"/>
          <w:szCs w:val="22"/>
        </w:rPr>
        <w:t>.</w:t>
      </w:r>
      <w:r w:rsidR="00CD5F2D" w:rsidRPr="004B4824">
        <w:rPr>
          <w:sz w:val="22"/>
          <w:szCs w:val="22"/>
        </w:rPr>
        <w:t xml:space="preserve"> </w:t>
      </w:r>
      <w:r w:rsidRPr="004B4824">
        <w:rPr>
          <w:sz w:val="22"/>
          <w:szCs w:val="22"/>
        </w:rPr>
        <w:t xml:space="preserve">Взаимодействие осуществляется по </w:t>
      </w:r>
      <w:r w:rsidR="00CD5F2D" w:rsidRPr="004B4824">
        <w:rPr>
          <w:sz w:val="22"/>
          <w:szCs w:val="22"/>
        </w:rPr>
        <w:t xml:space="preserve">следующим направлениям: </w:t>
      </w:r>
    </w:p>
    <w:p w:rsidR="00CD5F2D" w:rsidRPr="004B4824" w:rsidRDefault="00CD5F2D" w:rsidP="00CD5F2D">
      <w:pPr>
        <w:ind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>-предоставление студентам различных форм практик (</w:t>
      </w:r>
      <w:r w:rsidR="00FF0F04" w:rsidRPr="004B4824">
        <w:rPr>
          <w:sz w:val="22"/>
          <w:szCs w:val="22"/>
        </w:rPr>
        <w:t>учебно-</w:t>
      </w:r>
      <w:r w:rsidR="00FD37AE" w:rsidRPr="004B4824">
        <w:rPr>
          <w:sz w:val="22"/>
          <w:szCs w:val="22"/>
        </w:rPr>
        <w:t>ознакомительная, производственная, педагогическая, диагностическая и другие)</w:t>
      </w:r>
    </w:p>
    <w:p w:rsidR="00CD5F2D" w:rsidRPr="004B4824" w:rsidRDefault="00CD5F2D" w:rsidP="00CD5F2D">
      <w:pPr>
        <w:ind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 xml:space="preserve">-участие преподавателей в </w:t>
      </w:r>
      <w:r w:rsidR="00FF0F04" w:rsidRPr="004B4824">
        <w:rPr>
          <w:sz w:val="22"/>
          <w:szCs w:val="22"/>
        </w:rPr>
        <w:t>мероприятиях Центра</w:t>
      </w:r>
      <w:r w:rsidRPr="004B4824">
        <w:rPr>
          <w:sz w:val="22"/>
          <w:szCs w:val="22"/>
        </w:rPr>
        <w:t xml:space="preserve"> </w:t>
      </w:r>
    </w:p>
    <w:p w:rsidR="00CD5F2D" w:rsidRPr="004B4824" w:rsidRDefault="00CD5F2D" w:rsidP="00CD5F2D">
      <w:pPr>
        <w:ind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>-разработка методических материалов</w:t>
      </w:r>
    </w:p>
    <w:p w:rsidR="00CD5F2D" w:rsidRPr="004B4824" w:rsidRDefault="00CD5F2D" w:rsidP="00CD5F2D">
      <w:pPr>
        <w:ind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 xml:space="preserve">-проведение совместных исследовательских работ. </w:t>
      </w:r>
    </w:p>
    <w:p w:rsidR="00CD5F2D" w:rsidRPr="004B4824" w:rsidRDefault="00FF0F04" w:rsidP="0040460B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>В течение прошедшего учебного года</w:t>
      </w:r>
      <w:r w:rsidR="00CD5F2D" w:rsidRPr="004B4824">
        <w:rPr>
          <w:sz w:val="22"/>
          <w:szCs w:val="22"/>
        </w:rPr>
        <w:t xml:space="preserve"> </w:t>
      </w:r>
      <w:r w:rsidRPr="004B4824">
        <w:rPr>
          <w:sz w:val="22"/>
          <w:szCs w:val="22"/>
        </w:rPr>
        <w:t xml:space="preserve">практику на базе </w:t>
      </w:r>
      <w:r w:rsidR="00CD5F2D" w:rsidRPr="004B4824">
        <w:rPr>
          <w:sz w:val="22"/>
          <w:szCs w:val="22"/>
        </w:rPr>
        <w:t xml:space="preserve"> ППМС-Центр</w:t>
      </w:r>
      <w:r w:rsidRPr="004B4824">
        <w:rPr>
          <w:sz w:val="22"/>
          <w:szCs w:val="22"/>
        </w:rPr>
        <w:t>а</w:t>
      </w:r>
      <w:r w:rsidR="00CD5F2D" w:rsidRPr="004B4824">
        <w:rPr>
          <w:sz w:val="22"/>
          <w:szCs w:val="22"/>
        </w:rPr>
        <w:t xml:space="preserve"> </w:t>
      </w:r>
      <w:r w:rsidRPr="004B4824">
        <w:rPr>
          <w:sz w:val="22"/>
          <w:szCs w:val="22"/>
        </w:rPr>
        <w:t>прошли студенты СПбГУ, СПбАППО, СПбИПиСР</w:t>
      </w:r>
      <w:r w:rsidR="00D77E48">
        <w:rPr>
          <w:sz w:val="22"/>
          <w:szCs w:val="22"/>
        </w:rPr>
        <w:t>, РГПУ им. А.И. Герцена</w:t>
      </w:r>
      <w:r w:rsidR="00CD5F2D" w:rsidRPr="004B4824">
        <w:rPr>
          <w:sz w:val="22"/>
          <w:szCs w:val="22"/>
        </w:rPr>
        <w:t xml:space="preserve">. </w:t>
      </w:r>
    </w:p>
    <w:p w:rsidR="00F8386D" w:rsidRPr="004B4824" w:rsidRDefault="00F8386D" w:rsidP="00F8386D">
      <w:pPr>
        <w:ind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>В 2013-2014 учебном году специалисты Центра провели два обучающих семинара для слушателей СПбАППО по темам:</w:t>
      </w:r>
    </w:p>
    <w:p w:rsidR="00F8386D" w:rsidRPr="004B4824" w:rsidRDefault="00F8386D" w:rsidP="00F8386D">
      <w:pPr>
        <w:ind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>«Профилактика суицида среди несовершеннолетних» и «Профориентационная диагностика старшеклассников».</w:t>
      </w:r>
    </w:p>
    <w:p w:rsidR="00CD5F2D" w:rsidRPr="004B4824" w:rsidRDefault="00CD5F2D" w:rsidP="00CD5F2D">
      <w:pPr>
        <w:ind w:firstLine="709"/>
        <w:jc w:val="both"/>
        <w:rPr>
          <w:sz w:val="22"/>
          <w:szCs w:val="22"/>
        </w:rPr>
      </w:pPr>
      <w:r w:rsidRPr="004B4824">
        <w:rPr>
          <w:b/>
          <w:bCs/>
          <w:sz w:val="22"/>
          <w:szCs w:val="22"/>
        </w:rPr>
        <w:t xml:space="preserve">Всего практику прошли </w:t>
      </w:r>
      <w:r w:rsidR="00F8386D" w:rsidRPr="004B4824">
        <w:rPr>
          <w:b/>
          <w:bCs/>
          <w:sz w:val="22"/>
          <w:szCs w:val="22"/>
        </w:rPr>
        <w:t>1</w:t>
      </w:r>
      <w:r w:rsidR="00D77E48">
        <w:rPr>
          <w:b/>
          <w:bCs/>
          <w:sz w:val="22"/>
          <w:szCs w:val="22"/>
        </w:rPr>
        <w:t>5</w:t>
      </w:r>
      <w:r w:rsidR="00F8386D" w:rsidRPr="004B4824">
        <w:rPr>
          <w:b/>
          <w:bCs/>
          <w:sz w:val="22"/>
          <w:szCs w:val="22"/>
        </w:rPr>
        <w:t>5</w:t>
      </w:r>
      <w:r w:rsidRPr="004B4824">
        <w:rPr>
          <w:b/>
          <w:bCs/>
          <w:sz w:val="22"/>
          <w:szCs w:val="22"/>
        </w:rPr>
        <w:t xml:space="preserve"> человек</w:t>
      </w:r>
      <w:r w:rsidRPr="004B4824">
        <w:rPr>
          <w:sz w:val="22"/>
          <w:szCs w:val="22"/>
        </w:rPr>
        <w:t xml:space="preserve">. </w:t>
      </w:r>
    </w:p>
    <w:p w:rsidR="00CD5F2D" w:rsidRPr="004B4824" w:rsidRDefault="00CD5F2D" w:rsidP="00CD5F2D">
      <w:pPr>
        <w:ind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 xml:space="preserve">Предоставляемая производственная практика </w:t>
      </w:r>
      <w:r w:rsidR="00F80548" w:rsidRPr="004B4824">
        <w:rPr>
          <w:sz w:val="22"/>
          <w:szCs w:val="22"/>
        </w:rPr>
        <w:t>ППМС-Центром</w:t>
      </w:r>
      <w:r w:rsidRPr="004B4824">
        <w:rPr>
          <w:sz w:val="22"/>
          <w:szCs w:val="22"/>
        </w:rPr>
        <w:t xml:space="preserve"> в рамках сотрудничества с ВУЗами города  позволяет студентам более глубоко и предметно ознакомиться  с их будущей профессией, с другой стороны  расширяет методические возможности  в работе  по программам Центра и   формирует базу резерва педагогических кадров. </w:t>
      </w:r>
    </w:p>
    <w:p w:rsidR="002531CD" w:rsidRDefault="002531CD" w:rsidP="0000681D">
      <w:pPr>
        <w:ind w:firstLine="709"/>
        <w:jc w:val="both"/>
        <w:rPr>
          <w:b/>
          <w:sz w:val="22"/>
          <w:szCs w:val="22"/>
        </w:rPr>
      </w:pPr>
    </w:p>
    <w:p w:rsidR="00E45441" w:rsidRPr="00D41A56" w:rsidRDefault="00890BB9" w:rsidP="00D537BA">
      <w:pPr>
        <w:pStyle w:val="afe"/>
        <w:rPr>
          <w:rStyle w:val="afd"/>
        </w:rPr>
      </w:pPr>
      <w:bookmarkStart w:id="31" w:name="_Toc390790214"/>
      <w:r w:rsidRPr="00D41A56">
        <w:rPr>
          <w:rStyle w:val="afd"/>
        </w:rPr>
        <w:t>1</w:t>
      </w:r>
      <w:r w:rsidR="002531CD" w:rsidRPr="00D41A56">
        <w:rPr>
          <w:rStyle w:val="afd"/>
        </w:rPr>
        <w:t>0</w:t>
      </w:r>
      <w:r w:rsidR="00233F73" w:rsidRPr="00D41A56">
        <w:rPr>
          <w:rStyle w:val="afd"/>
        </w:rPr>
        <w:t xml:space="preserve">. </w:t>
      </w:r>
      <w:r w:rsidR="00E45441" w:rsidRPr="00D41A56">
        <w:rPr>
          <w:rStyle w:val="afd"/>
        </w:rPr>
        <w:t xml:space="preserve">Участие в районных и городских мероприятиях. Организация и проведение  районных </w:t>
      </w:r>
      <w:r w:rsidR="00A40029" w:rsidRPr="00D41A56">
        <w:rPr>
          <w:rStyle w:val="afd"/>
        </w:rPr>
        <w:t xml:space="preserve">и городских </w:t>
      </w:r>
      <w:r w:rsidR="008E36DC" w:rsidRPr="00D41A56">
        <w:rPr>
          <w:rStyle w:val="afd"/>
        </w:rPr>
        <w:t>мероприятий, обмен опытом.</w:t>
      </w:r>
      <w:bookmarkEnd w:id="31"/>
    </w:p>
    <w:p w:rsidR="0040460B" w:rsidRPr="004B4824" w:rsidRDefault="00317150" w:rsidP="0000681D">
      <w:pPr>
        <w:ind w:firstLine="709"/>
        <w:jc w:val="both"/>
        <w:rPr>
          <w:bCs/>
          <w:sz w:val="22"/>
          <w:szCs w:val="22"/>
        </w:rPr>
      </w:pPr>
      <w:r w:rsidRPr="004B4824">
        <w:rPr>
          <w:b/>
          <w:bCs/>
          <w:sz w:val="22"/>
          <w:szCs w:val="22"/>
        </w:rPr>
        <w:t>1</w:t>
      </w:r>
      <w:r w:rsidR="002531CD">
        <w:rPr>
          <w:b/>
          <w:bCs/>
          <w:sz w:val="22"/>
          <w:szCs w:val="22"/>
        </w:rPr>
        <w:t>0</w:t>
      </w:r>
      <w:r w:rsidRPr="004B4824">
        <w:rPr>
          <w:b/>
          <w:bCs/>
          <w:sz w:val="22"/>
          <w:szCs w:val="22"/>
        </w:rPr>
        <w:t xml:space="preserve">.1. </w:t>
      </w:r>
      <w:r w:rsidR="00066063" w:rsidRPr="004B4824">
        <w:rPr>
          <w:bCs/>
          <w:sz w:val="22"/>
          <w:szCs w:val="22"/>
        </w:rPr>
        <w:t>У</w:t>
      </w:r>
      <w:r w:rsidR="00DF0606" w:rsidRPr="004B4824">
        <w:rPr>
          <w:bCs/>
          <w:sz w:val="22"/>
          <w:szCs w:val="22"/>
        </w:rPr>
        <w:t>частие в городских и районных, всероссийских и международных мероприятиях</w:t>
      </w:r>
      <w:r w:rsidR="00066063" w:rsidRPr="004B4824">
        <w:rPr>
          <w:bCs/>
          <w:sz w:val="22"/>
          <w:szCs w:val="22"/>
        </w:rPr>
        <w:t xml:space="preserve"> является обязательной частью деятельности ППМС-Центра.</w:t>
      </w:r>
      <w:r w:rsidR="0040460B" w:rsidRPr="004B4824">
        <w:rPr>
          <w:bCs/>
          <w:sz w:val="22"/>
          <w:szCs w:val="22"/>
        </w:rPr>
        <w:t xml:space="preserve"> </w:t>
      </w:r>
    </w:p>
    <w:p w:rsidR="00E45441" w:rsidRPr="004B4824" w:rsidRDefault="00E45441" w:rsidP="0000681D">
      <w:pPr>
        <w:ind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 xml:space="preserve">С целью расширения профессиональных контактов и обмена опытом, повышения своей квалификации, специалисты </w:t>
      </w:r>
      <w:r w:rsidR="007E0FDF" w:rsidRPr="004B4824">
        <w:rPr>
          <w:sz w:val="22"/>
          <w:szCs w:val="22"/>
        </w:rPr>
        <w:t>Ц</w:t>
      </w:r>
      <w:r w:rsidRPr="004B4824">
        <w:rPr>
          <w:sz w:val="22"/>
          <w:szCs w:val="22"/>
        </w:rPr>
        <w:t>ентра в</w:t>
      </w:r>
      <w:r w:rsidR="00A40029" w:rsidRPr="004B4824">
        <w:rPr>
          <w:sz w:val="22"/>
          <w:szCs w:val="22"/>
        </w:rPr>
        <w:t xml:space="preserve"> течение года активно участвуют в работе </w:t>
      </w:r>
      <w:r w:rsidR="00B00B25" w:rsidRPr="004B4824">
        <w:rPr>
          <w:sz w:val="22"/>
          <w:szCs w:val="22"/>
        </w:rPr>
        <w:t>семинаров, конференций, круглых столов и т.д.</w:t>
      </w:r>
      <w:r w:rsidRPr="004B4824">
        <w:rPr>
          <w:sz w:val="22"/>
          <w:szCs w:val="22"/>
        </w:rPr>
        <w:t xml:space="preserve"> В 20</w:t>
      </w:r>
      <w:r w:rsidR="009537BA" w:rsidRPr="004B4824">
        <w:rPr>
          <w:sz w:val="22"/>
          <w:szCs w:val="22"/>
        </w:rPr>
        <w:t>1</w:t>
      </w:r>
      <w:r w:rsidR="00805002" w:rsidRPr="004B4824">
        <w:rPr>
          <w:sz w:val="22"/>
          <w:szCs w:val="22"/>
        </w:rPr>
        <w:t>3</w:t>
      </w:r>
      <w:r w:rsidRPr="004B4824">
        <w:rPr>
          <w:sz w:val="22"/>
          <w:szCs w:val="22"/>
        </w:rPr>
        <w:t>-20</w:t>
      </w:r>
      <w:r w:rsidR="009537BA" w:rsidRPr="004B4824">
        <w:rPr>
          <w:sz w:val="22"/>
          <w:szCs w:val="22"/>
        </w:rPr>
        <w:t>1</w:t>
      </w:r>
      <w:r w:rsidR="00805002" w:rsidRPr="004B4824">
        <w:rPr>
          <w:sz w:val="22"/>
          <w:szCs w:val="22"/>
        </w:rPr>
        <w:t>4</w:t>
      </w:r>
      <w:r w:rsidRPr="004B4824">
        <w:rPr>
          <w:sz w:val="22"/>
          <w:szCs w:val="22"/>
        </w:rPr>
        <w:t xml:space="preserve">учебном году сотрудники приняли участие в </w:t>
      </w:r>
      <w:r w:rsidR="00B54D7C" w:rsidRPr="004B4824">
        <w:rPr>
          <w:sz w:val="22"/>
          <w:szCs w:val="22"/>
        </w:rPr>
        <w:t xml:space="preserve">более </w:t>
      </w:r>
      <w:r w:rsidR="00805002" w:rsidRPr="004B4824">
        <w:rPr>
          <w:sz w:val="22"/>
          <w:szCs w:val="22"/>
        </w:rPr>
        <w:t>3</w:t>
      </w:r>
      <w:r w:rsidR="00D77E48">
        <w:rPr>
          <w:sz w:val="22"/>
          <w:szCs w:val="22"/>
        </w:rPr>
        <w:t>8</w:t>
      </w:r>
      <w:r w:rsidRPr="004B4824">
        <w:rPr>
          <w:sz w:val="22"/>
          <w:szCs w:val="22"/>
        </w:rPr>
        <w:t xml:space="preserve"> мероприятия</w:t>
      </w:r>
      <w:r w:rsidR="00B00B25" w:rsidRPr="004B4824">
        <w:rPr>
          <w:sz w:val="22"/>
          <w:szCs w:val="22"/>
        </w:rPr>
        <w:t>х</w:t>
      </w:r>
      <w:r w:rsidRPr="004B4824">
        <w:rPr>
          <w:sz w:val="22"/>
          <w:szCs w:val="22"/>
        </w:rPr>
        <w:t xml:space="preserve">. </w:t>
      </w:r>
      <w:r w:rsidR="008D2826" w:rsidRPr="004B4824">
        <w:rPr>
          <w:sz w:val="22"/>
          <w:szCs w:val="22"/>
        </w:rPr>
        <w:t xml:space="preserve">На этих мероприятиях специалистами было представлено </w:t>
      </w:r>
      <w:r w:rsidR="004B4A8E" w:rsidRPr="004B4824">
        <w:rPr>
          <w:sz w:val="22"/>
          <w:szCs w:val="22"/>
        </w:rPr>
        <w:t>4</w:t>
      </w:r>
      <w:r w:rsidR="00D77E48">
        <w:rPr>
          <w:sz w:val="22"/>
          <w:szCs w:val="22"/>
        </w:rPr>
        <w:t>7</w:t>
      </w:r>
      <w:r w:rsidRPr="004B4824">
        <w:rPr>
          <w:sz w:val="22"/>
          <w:szCs w:val="22"/>
        </w:rPr>
        <w:t xml:space="preserve"> доклад</w:t>
      </w:r>
      <w:r w:rsidR="008D2826" w:rsidRPr="004B4824">
        <w:rPr>
          <w:sz w:val="22"/>
          <w:szCs w:val="22"/>
        </w:rPr>
        <w:t>ов</w:t>
      </w:r>
      <w:r w:rsidRPr="004B4824">
        <w:rPr>
          <w:sz w:val="22"/>
          <w:szCs w:val="22"/>
        </w:rPr>
        <w:t xml:space="preserve"> и сообщени</w:t>
      </w:r>
      <w:r w:rsidR="008D2826" w:rsidRPr="004B4824">
        <w:rPr>
          <w:sz w:val="22"/>
          <w:szCs w:val="22"/>
        </w:rPr>
        <w:t>й.</w:t>
      </w:r>
    </w:p>
    <w:p w:rsidR="004B7317" w:rsidRPr="004B4824" w:rsidRDefault="009537BA" w:rsidP="0000681D">
      <w:pPr>
        <w:ind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 xml:space="preserve"> </w:t>
      </w:r>
      <w:r w:rsidR="00EB63D8" w:rsidRPr="004B4824">
        <w:rPr>
          <w:sz w:val="22"/>
          <w:szCs w:val="22"/>
        </w:rPr>
        <w:t xml:space="preserve">Перечень </w:t>
      </w:r>
      <w:r w:rsidR="00B54D7C" w:rsidRPr="004B4824">
        <w:rPr>
          <w:sz w:val="22"/>
          <w:szCs w:val="22"/>
        </w:rPr>
        <w:t xml:space="preserve">основных </w:t>
      </w:r>
      <w:r w:rsidR="00EB63D8" w:rsidRPr="004B4824">
        <w:rPr>
          <w:sz w:val="22"/>
          <w:szCs w:val="22"/>
        </w:rPr>
        <w:t>внешних м</w:t>
      </w:r>
      <w:r w:rsidR="00E45441" w:rsidRPr="004B4824">
        <w:rPr>
          <w:sz w:val="22"/>
          <w:szCs w:val="22"/>
        </w:rPr>
        <w:t>ероприяти</w:t>
      </w:r>
      <w:r w:rsidR="00EB63D8" w:rsidRPr="004B4824">
        <w:rPr>
          <w:sz w:val="22"/>
          <w:szCs w:val="22"/>
        </w:rPr>
        <w:t>й</w:t>
      </w:r>
      <w:r w:rsidR="004B4A8E" w:rsidRPr="004B4824">
        <w:rPr>
          <w:sz w:val="22"/>
          <w:szCs w:val="22"/>
        </w:rPr>
        <w:t>, в которых участвовали специалисты Центра</w:t>
      </w:r>
      <w:r w:rsidR="00E45441" w:rsidRPr="004B4824">
        <w:rPr>
          <w:sz w:val="22"/>
          <w:szCs w:val="22"/>
        </w:rPr>
        <w:t>:</w:t>
      </w:r>
    </w:p>
    <w:p w:rsidR="00BE5594" w:rsidRPr="004D067F" w:rsidRDefault="00BE5594" w:rsidP="00BE5594">
      <w:pPr>
        <w:rPr>
          <w:sz w:val="16"/>
          <w:szCs w:val="16"/>
        </w:rPr>
      </w:pPr>
    </w:p>
    <w:tbl>
      <w:tblPr>
        <w:tblW w:w="1474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"/>
        <w:gridCol w:w="14317"/>
      </w:tblGrid>
      <w:tr w:rsidR="00BE5594" w:rsidRPr="004B4824" w:rsidTr="004D067F">
        <w:tc>
          <w:tcPr>
            <w:tcW w:w="425" w:type="dxa"/>
          </w:tcPr>
          <w:p w:rsidR="00BE5594" w:rsidRPr="00D77E48" w:rsidRDefault="00BE5594" w:rsidP="00D77E48">
            <w:pPr>
              <w:jc w:val="both"/>
              <w:rPr>
                <w:b/>
                <w:bCs/>
                <w:sz w:val="20"/>
              </w:rPr>
            </w:pPr>
            <w:r w:rsidRPr="00D77E48">
              <w:rPr>
                <w:b/>
                <w:bCs/>
                <w:sz w:val="20"/>
              </w:rPr>
              <w:t>№</w:t>
            </w:r>
          </w:p>
        </w:tc>
        <w:tc>
          <w:tcPr>
            <w:tcW w:w="14317" w:type="dxa"/>
          </w:tcPr>
          <w:p w:rsidR="00BE5594" w:rsidRPr="004B4824" w:rsidRDefault="00BE5594" w:rsidP="00BE5594">
            <w:pPr>
              <w:jc w:val="center"/>
              <w:rPr>
                <w:b/>
                <w:bCs/>
                <w:sz w:val="22"/>
                <w:szCs w:val="22"/>
              </w:rPr>
            </w:pPr>
            <w:r w:rsidRPr="004B4824">
              <w:rPr>
                <w:b/>
                <w:bCs/>
                <w:sz w:val="22"/>
                <w:szCs w:val="22"/>
              </w:rPr>
              <w:t>Название мероприятия</w:t>
            </w:r>
          </w:p>
        </w:tc>
      </w:tr>
      <w:tr w:rsidR="00805002" w:rsidRPr="004B4824" w:rsidTr="004D067F">
        <w:tc>
          <w:tcPr>
            <w:tcW w:w="425" w:type="dxa"/>
          </w:tcPr>
          <w:p w:rsidR="00805002" w:rsidRPr="00D77E48" w:rsidRDefault="00805002" w:rsidP="00B25FEC">
            <w:pPr>
              <w:pStyle w:val="a8"/>
              <w:numPr>
                <w:ilvl w:val="0"/>
                <w:numId w:val="12"/>
              </w:numPr>
              <w:ind w:hanging="687"/>
              <w:jc w:val="both"/>
              <w:rPr>
                <w:sz w:val="20"/>
              </w:rPr>
            </w:pPr>
          </w:p>
        </w:tc>
        <w:tc>
          <w:tcPr>
            <w:tcW w:w="14317" w:type="dxa"/>
          </w:tcPr>
          <w:p w:rsidR="00805002" w:rsidRPr="00BD62F8" w:rsidRDefault="00805002" w:rsidP="00193B50">
            <w:pPr>
              <w:rPr>
                <w:sz w:val="20"/>
              </w:rPr>
            </w:pPr>
            <w:r w:rsidRPr="00BD62F8">
              <w:rPr>
                <w:sz w:val="20"/>
              </w:rPr>
              <w:t>Городская конференция «Актуальные вопросы профилактики правонарушений: межведомственное взаимодействие субъектов как перспектива развития»</w:t>
            </w:r>
          </w:p>
          <w:p w:rsidR="00805002" w:rsidRPr="00BD62F8" w:rsidRDefault="00805002" w:rsidP="00193B50">
            <w:pPr>
              <w:rPr>
                <w:sz w:val="20"/>
              </w:rPr>
            </w:pPr>
            <w:r w:rsidRPr="00BD62F8">
              <w:rPr>
                <w:sz w:val="20"/>
              </w:rPr>
              <w:t>СПбАППО, ГБОУ ППМС центр Петроградского района</w:t>
            </w:r>
          </w:p>
        </w:tc>
      </w:tr>
      <w:tr w:rsidR="00805002" w:rsidRPr="004B4824" w:rsidTr="004D067F">
        <w:tc>
          <w:tcPr>
            <w:tcW w:w="425" w:type="dxa"/>
          </w:tcPr>
          <w:p w:rsidR="00805002" w:rsidRPr="00D77E48" w:rsidRDefault="00805002" w:rsidP="00B25FEC">
            <w:pPr>
              <w:pStyle w:val="a8"/>
              <w:numPr>
                <w:ilvl w:val="0"/>
                <w:numId w:val="12"/>
              </w:numPr>
              <w:ind w:hanging="687"/>
              <w:jc w:val="both"/>
              <w:rPr>
                <w:sz w:val="20"/>
              </w:rPr>
            </w:pPr>
          </w:p>
        </w:tc>
        <w:tc>
          <w:tcPr>
            <w:tcW w:w="14317" w:type="dxa"/>
          </w:tcPr>
          <w:p w:rsidR="00805002" w:rsidRPr="00BD62F8" w:rsidRDefault="00805002" w:rsidP="00193B50">
            <w:pPr>
              <w:rPr>
                <w:sz w:val="20"/>
              </w:rPr>
            </w:pPr>
            <w:r w:rsidRPr="00BD62F8">
              <w:rPr>
                <w:sz w:val="20"/>
              </w:rPr>
              <w:t>Городской научно-методический семинар «Комплексный подход к формированию ответственного поведения у молодежи: профилактика ВИЧ-инфицирования, употребления наркотиков, алкоголя и табака» СПбАППО</w:t>
            </w:r>
          </w:p>
        </w:tc>
      </w:tr>
      <w:tr w:rsidR="00805002" w:rsidRPr="004B4824" w:rsidTr="004D067F">
        <w:tc>
          <w:tcPr>
            <w:tcW w:w="425" w:type="dxa"/>
          </w:tcPr>
          <w:p w:rsidR="00805002" w:rsidRPr="00D77E48" w:rsidRDefault="00805002" w:rsidP="00B25FEC">
            <w:pPr>
              <w:pStyle w:val="a8"/>
              <w:numPr>
                <w:ilvl w:val="0"/>
                <w:numId w:val="12"/>
              </w:numPr>
              <w:ind w:hanging="687"/>
              <w:jc w:val="both"/>
              <w:rPr>
                <w:sz w:val="20"/>
              </w:rPr>
            </w:pPr>
          </w:p>
        </w:tc>
        <w:tc>
          <w:tcPr>
            <w:tcW w:w="14317" w:type="dxa"/>
          </w:tcPr>
          <w:p w:rsidR="004B4A8E" w:rsidRPr="00BD62F8" w:rsidRDefault="00805002" w:rsidP="004B4A8E">
            <w:pPr>
              <w:rPr>
                <w:sz w:val="20"/>
              </w:rPr>
            </w:pPr>
            <w:r w:rsidRPr="00BD62F8">
              <w:rPr>
                <w:sz w:val="20"/>
              </w:rPr>
              <w:t>Семинар «Опыт работы педагогов-психологов по вопросам воспитания и обучения воспитанников и учащихся»</w:t>
            </w:r>
            <w:r w:rsidR="004B4A8E" w:rsidRPr="00BD62F8">
              <w:rPr>
                <w:sz w:val="20"/>
              </w:rPr>
              <w:t xml:space="preserve"> </w:t>
            </w:r>
          </w:p>
          <w:p w:rsidR="00805002" w:rsidRPr="00BD62F8" w:rsidRDefault="004B4A8E" w:rsidP="004B4A8E">
            <w:pPr>
              <w:rPr>
                <w:sz w:val="20"/>
              </w:rPr>
            </w:pPr>
            <w:r w:rsidRPr="00BD62F8">
              <w:rPr>
                <w:sz w:val="20"/>
              </w:rPr>
              <w:t>Методическое объединение педагогов-психологов Фрунзенского района</w:t>
            </w:r>
          </w:p>
        </w:tc>
      </w:tr>
      <w:tr w:rsidR="00805002" w:rsidRPr="004B4824" w:rsidTr="004D067F">
        <w:tc>
          <w:tcPr>
            <w:tcW w:w="425" w:type="dxa"/>
          </w:tcPr>
          <w:p w:rsidR="00805002" w:rsidRPr="00D77E48" w:rsidRDefault="00805002" w:rsidP="00B25FEC">
            <w:pPr>
              <w:pStyle w:val="a8"/>
              <w:numPr>
                <w:ilvl w:val="0"/>
                <w:numId w:val="12"/>
              </w:numPr>
              <w:ind w:hanging="687"/>
              <w:jc w:val="both"/>
              <w:rPr>
                <w:sz w:val="20"/>
              </w:rPr>
            </w:pPr>
          </w:p>
        </w:tc>
        <w:tc>
          <w:tcPr>
            <w:tcW w:w="14317" w:type="dxa"/>
          </w:tcPr>
          <w:p w:rsidR="00805002" w:rsidRPr="00BD62F8" w:rsidRDefault="00805002" w:rsidP="004D067F">
            <w:pPr>
              <w:rPr>
                <w:sz w:val="20"/>
              </w:rPr>
            </w:pPr>
            <w:r w:rsidRPr="00BD62F8">
              <w:rPr>
                <w:sz w:val="20"/>
              </w:rPr>
              <w:t>Городской семинар «Актуальные вопросы здорового образа жизни и профилактики заболевания среди учащихся»</w:t>
            </w:r>
            <w:r w:rsidR="004D067F">
              <w:rPr>
                <w:sz w:val="20"/>
              </w:rPr>
              <w:t>,</w:t>
            </w:r>
            <w:r w:rsidRPr="00BD62F8">
              <w:rPr>
                <w:sz w:val="20"/>
              </w:rPr>
              <w:t>Городской центр медицинской профилактики</w:t>
            </w:r>
          </w:p>
        </w:tc>
      </w:tr>
      <w:tr w:rsidR="00805002" w:rsidRPr="004B4824" w:rsidTr="004D067F">
        <w:trPr>
          <w:trHeight w:val="151"/>
        </w:trPr>
        <w:tc>
          <w:tcPr>
            <w:tcW w:w="425" w:type="dxa"/>
          </w:tcPr>
          <w:p w:rsidR="00805002" w:rsidRPr="00D77E48" w:rsidRDefault="00805002" w:rsidP="00B25FEC">
            <w:pPr>
              <w:pStyle w:val="a8"/>
              <w:numPr>
                <w:ilvl w:val="0"/>
                <w:numId w:val="12"/>
              </w:numPr>
              <w:ind w:hanging="687"/>
              <w:jc w:val="both"/>
              <w:rPr>
                <w:sz w:val="20"/>
              </w:rPr>
            </w:pPr>
          </w:p>
        </w:tc>
        <w:tc>
          <w:tcPr>
            <w:tcW w:w="14317" w:type="dxa"/>
          </w:tcPr>
          <w:p w:rsidR="00805002" w:rsidRPr="00BD62F8" w:rsidRDefault="00805002" w:rsidP="00193B50">
            <w:pPr>
              <w:rPr>
                <w:sz w:val="20"/>
              </w:rPr>
            </w:pPr>
            <w:r w:rsidRPr="00BD62F8">
              <w:rPr>
                <w:sz w:val="20"/>
              </w:rPr>
              <w:t>Городской семинар «Координация и обмен опытом в области профилактики наркозависимости и формирования здорового образа жизни в рамках добровольческого движения учащихся Санкт-Петербурга»</w:t>
            </w:r>
          </w:p>
        </w:tc>
      </w:tr>
      <w:tr w:rsidR="00805002" w:rsidRPr="004B4824" w:rsidTr="004D067F">
        <w:tc>
          <w:tcPr>
            <w:tcW w:w="425" w:type="dxa"/>
          </w:tcPr>
          <w:p w:rsidR="00805002" w:rsidRPr="00D77E48" w:rsidRDefault="00805002" w:rsidP="00B25FEC">
            <w:pPr>
              <w:pStyle w:val="a8"/>
              <w:numPr>
                <w:ilvl w:val="0"/>
                <w:numId w:val="12"/>
              </w:numPr>
              <w:ind w:hanging="687"/>
              <w:jc w:val="both"/>
              <w:rPr>
                <w:sz w:val="20"/>
              </w:rPr>
            </w:pPr>
          </w:p>
        </w:tc>
        <w:tc>
          <w:tcPr>
            <w:tcW w:w="14317" w:type="dxa"/>
          </w:tcPr>
          <w:p w:rsidR="00805002" w:rsidRPr="00BD62F8" w:rsidRDefault="00805002" w:rsidP="004D067F">
            <w:pPr>
              <w:rPr>
                <w:sz w:val="20"/>
              </w:rPr>
            </w:pPr>
            <w:r w:rsidRPr="00BD62F8">
              <w:rPr>
                <w:sz w:val="20"/>
              </w:rPr>
              <w:t xml:space="preserve">Международный научный форум </w:t>
            </w:r>
            <w:r w:rsidR="000F529B" w:rsidRPr="00BD62F8">
              <w:rPr>
                <w:sz w:val="20"/>
              </w:rPr>
              <w:t xml:space="preserve">, </w:t>
            </w:r>
            <w:r w:rsidRPr="00BD62F8">
              <w:rPr>
                <w:sz w:val="20"/>
              </w:rPr>
              <w:t>Российско-французская конференция</w:t>
            </w:r>
            <w:r w:rsidR="004D067F">
              <w:rPr>
                <w:sz w:val="20"/>
              </w:rPr>
              <w:t xml:space="preserve">, </w:t>
            </w:r>
            <w:r w:rsidRPr="00BD62F8">
              <w:rPr>
                <w:sz w:val="20"/>
              </w:rPr>
              <w:t>НИИ им. В.М. Бехтерева</w:t>
            </w:r>
          </w:p>
        </w:tc>
      </w:tr>
      <w:tr w:rsidR="00805002" w:rsidRPr="004B4824" w:rsidTr="004D067F">
        <w:tc>
          <w:tcPr>
            <w:tcW w:w="425" w:type="dxa"/>
          </w:tcPr>
          <w:p w:rsidR="00805002" w:rsidRPr="00D77E48" w:rsidRDefault="00805002" w:rsidP="00B25FEC">
            <w:pPr>
              <w:pStyle w:val="a8"/>
              <w:numPr>
                <w:ilvl w:val="0"/>
                <w:numId w:val="12"/>
              </w:numPr>
              <w:ind w:hanging="687"/>
              <w:jc w:val="both"/>
              <w:rPr>
                <w:sz w:val="20"/>
              </w:rPr>
            </w:pPr>
          </w:p>
        </w:tc>
        <w:tc>
          <w:tcPr>
            <w:tcW w:w="14317" w:type="dxa"/>
          </w:tcPr>
          <w:p w:rsidR="00805002" w:rsidRPr="00BD62F8" w:rsidRDefault="00805002" w:rsidP="004D067F">
            <w:pPr>
              <w:rPr>
                <w:sz w:val="20"/>
              </w:rPr>
            </w:pPr>
            <w:r w:rsidRPr="00BD62F8">
              <w:rPr>
                <w:sz w:val="20"/>
              </w:rPr>
              <w:t xml:space="preserve">Городская научно-практическая конференция «Актуальные вопросы обучения, воспитания и психолого-педагогического сопровождения участников </w:t>
            </w:r>
            <w:r w:rsidRPr="00BD62F8">
              <w:rPr>
                <w:sz w:val="20"/>
              </w:rPr>
              <w:lastRenderedPageBreak/>
              <w:t>образовательного процесса»</w:t>
            </w:r>
            <w:r w:rsidR="004D067F">
              <w:rPr>
                <w:sz w:val="20"/>
              </w:rPr>
              <w:t xml:space="preserve"> </w:t>
            </w:r>
            <w:r w:rsidRPr="00BD62F8">
              <w:rPr>
                <w:sz w:val="20"/>
              </w:rPr>
              <w:t>Организована ГБОУ ППМС-Центром Василеостровского района</w:t>
            </w:r>
          </w:p>
        </w:tc>
      </w:tr>
      <w:tr w:rsidR="00805002" w:rsidRPr="004B4824" w:rsidTr="004D067F">
        <w:tc>
          <w:tcPr>
            <w:tcW w:w="425" w:type="dxa"/>
          </w:tcPr>
          <w:p w:rsidR="00805002" w:rsidRPr="00D77E48" w:rsidRDefault="00805002" w:rsidP="00B25FEC">
            <w:pPr>
              <w:pStyle w:val="a8"/>
              <w:numPr>
                <w:ilvl w:val="0"/>
                <w:numId w:val="12"/>
              </w:numPr>
              <w:ind w:hanging="687"/>
              <w:jc w:val="both"/>
              <w:rPr>
                <w:sz w:val="20"/>
              </w:rPr>
            </w:pPr>
          </w:p>
        </w:tc>
        <w:tc>
          <w:tcPr>
            <w:tcW w:w="14317" w:type="dxa"/>
          </w:tcPr>
          <w:p w:rsidR="00805002" w:rsidRPr="00BD62F8" w:rsidRDefault="00805002" w:rsidP="004D067F">
            <w:pPr>
              <w:rPr>
                <w:sz w:val="20"/>
              </w:rPr>
            </w:pPr>
            <w:r w:rsidRPr="00BD62F8">
              <w:rPr>
                <w:sz w:val="20"/>
              </w:rPr>
              <w:t>Городская конференция по профилактике асоциальных явлений в молодежной среде СПб движения добровольцев «Наше будущее в наших руках»</w:t>
            </w:r>
            <w:r w:rsidR="004D067F">
              <w:rPr>
                <w:sz w:val="20"/>
              </w:rPr>
              <w:t>,</w:t>
            </w:r>
            <w:r w:rsidRPr="00BD62F8">
              <w:rPr>
                <w:sz w:val="20"/>
              </w:rPr>
              <w:t>Дворец учащейся молодежи</w:t>
            </w:r>
          </w:p>
        </w:tc>
      </w:tr>
      <w:tr w:rsidR="00805002" w:rsidRPr="004B4824" w:rsidTr="004D067F">
        <w:tc>
          <w:tcPr>
            <w:tcW w:w="425" w:type="dxa"/>
          </w:tcPr>
          <w:p w:rsidR="00805002" w:rsidRPr="00D77E48" w:rsidRDefault="00805002" w:rsidP="00B25FEC">
            <w:pPr>
              <w:pStyle w:val="a8"/>
              <w:numPr>
                <w:ilvl w:val="0"/>
                <w:numId w:val="12"/>
              </w:numPr>
              <w:ind w:hanging="687"/>
              <w:jc w:val="both"/>
              <w:rPr>
                <w:sz w:val="20"/>
              </w:rPr>
            </w:pPr>
          </w:p>
        </w:tc>
        <w:tc>
          <w:tcPr>
            <w:tcW w:w="14317" w:type="dxa"/>
          </w:tcPr>
          <w:p w:rsidR="00805002" w:rsidRPr="00BD62F8" w:rsidRDefault="00805002" w:rsidP="00193B50">
            <w:pPr>
              <w:rPr>
                <w:sz w:val="20"/>
              </w:rPr>
            </w:pPr>
            <w:r w:rsidRPr="00BD62F8">
              <w:rPr>
                <w:sz w:val="20"/>
              </w:rPr>
              <w:t>Районный семинар ответственных за профориентационную работу в ОУ Кировского района «Изменения в системе профессионального образования и профориентационной работы в школе»</w:t>
            </w:r>
          </w:p>
        </w:tc>
      </w:tr>
      <w:tr w:rsidR="00805002" w:rsidRPr="004B4824" w:rsidTr="004D067F">
        <w:tc>
          <w:tcPr>
            <w:tcW w:w="425" w:type="dxa"/>
          </w:tcPr>
          <w:p w:rsidR="00805002" w:rsidRPr="00D77E48" w:rsidRDefault="00805002" w:rsidP="00B25FEC">
            <w:pPr>
              <w:pStyle w:val="a8"/>
              <w:numPr>
                <w:ilvl w:val="0"/>
                <w:numId w:val="12"/>
              </w:numPr>
              <w:ind w:hanging="687"/>
              <w:jc w:val="both"/>
              <w:rPr>
                <w:sz w:val="20"/>
              </w:rPr>
            </w:pPr>
          </w:p>
        </w:tc>
        <w:tc>
          <w:tcPr>
            <w:tcW w:w="14317" w:type="dxa"/>
          </w:tcPr>
          <w:p w:rsidR="00805002" w:rsidRPr="00BD62F8" w:rsidRDefault="00805002" w:rsidP="00193B50">
            <w:pPr>
              <w:rPr>
                <w:sz w:val="20"/>
              </w:rPr>
            </w:pPr>
            <w:r w:rsidRPr="00BD62F8">
              <w:rPr>
                <w:sz w:val="20"/>
              </w:rPr>
              <w:t>Круглый стол «Современная практика в пограничной психиатрии. Депрессия.»</w:t>
            </w:r>
            <w:r w:rsidR="000F529B" w:rsidRPr="00BD62F8">
              <w:rPr>
                <w:sz w:val="20"/>
              </w:rPr>
              <w:t xml:space="preserve">, </w:t>
            </w:r>
            <w:r w:rsidRPr="00BD62F8">
              <w:rPr>
                <w:sz w:val="20"/>
              </w:rPr>
              <w:t xml:space="preserve"> Клиника неврозов СПб</w:t>
            </w:r>
          </w:p>
        </w:tc>
      </w:tr>
      <w:tr w:rsidR="00805002" w:rsidRPr="004B4824" w:rsidTr="004D067F">
        <w:tc>
          <w:tcPr>
            <w:tcW w:w="425" w:type="dxa"/>
          </w:tcPr>
          <w:p w:rsidR="00805002" w:rsidRPr="00D77E48" w:rsidRDefault="00805002" w:rsidP="00B25FEC">
            <w:pPr>
              <w:pStyle w:val="a8"/>
              <w:numPr>
                <w:ilvl w:val="0"/>
                <w:numId w:val="12"/>
              </w:numPr>
              <w:ind w:hanging="687"/>
              <w:jc w:val="both"/>
              <w:rPr>
                <w:sz w:val="20"/>
              </w:rPr>
            </w:pPr>
          </w:p>
        </w:tc>
        <w:tc>
          <w:tcPr>
            <w:tcW w:w="14317" w:type="dxa"/>
          </w:tcPr>
          <w:p w:rsidR="00805002" w:rsidRPr="00BD62F8" w:rsidRDefault="00805002" w:rsidP="004D067F">
            <w:pPr>
              <w:rPr>
                <w:sz w:val="20"/>
              </w:rPr>
            </w:pPr>
            <w:r w:rsidRPr="00BD62F8">
              <w:rPr>
                <w:sz w:val="20"/>
              </w:rPr>
              <w:t>Районный семинар «Работа с участниками образовательного процесса по профилактике заболевания ВИЧ-инфекции»</w:t>
            </w:r>
            <w:r w:rsidR="004D067F">
              <w:rPr>
                <w:sz w:val="20"/>
              </w:rPr>
              <w:t xml:space="preserve">, </w:t>
            </w:r>
            <w:r w:rsidRPr="00BD62F8">
              <w:rPr>
                <w:sz w:val="20"/>
              </w:rPr>
              <w:t>ДППО ЦПКС Василеостровского района</w:t>
            </w:r>
          </w:p>
        </w:tc>
      </w:tr>
      <w:tr w:rsidR="00805002" w:rsidRPr="004B4824" w:rsidTr="004D067F">
        <w:tc>
          <w:tcPr>
            <w:tcW w:w="425" w:type="dxa"/>
          </w:tcPr>
          <w:p w:rsidR="00805002" w:rsidRPr="00D77E48" w:rsidRDefault="00805002" w:rsidP="00B25FEC">
            <w:pPr>
              <w:pStyle w:val="a8"/>
              <w:numPr>
                <w:ilvl w:val="0"/>
                <w:numId w:val="12"/>
              </w:numPr>
              <w:ind w:hanging="687"/>
              <w:jc w:val="both"/>
              <w:rPr>
                <w:sz w:val="20"/>
              </w:rPr>
            </w:pPr>
          </w:p>
        </w:tc>
        <w:tc>
          <w:tcPr>
            <w:tcW w:w="14317" w:type="dxa"/>
          </w:tcPr>
          <w:p w:rsidR="00805002" w:rsidRPr="00BD62F8" w:rsidRDefault="00805002" w:rsidP="004D067F">
            <w:pPr>
              <w:rPr>
                <w:sz w:val="20"/>
              </w:rPr>
            </w:pPr>
            <w:r w:rsidRPr="00BD62F8">
              <w:rPr>
                <w:sz w:val="20"/>
              </w:rPr>
              <w:t>2</w:t>
            </w:r>
            <w:r w:rsidR="000F529B" w:rsidRPr="00BD62F8">
              <w:rPr>
                <w:sz w:val="20"/>
              </w:rPr>
              <w:t xml:space="preserve">-ая </w:t>
            </w:r>
            <w:r w:rsidRPr="00BD62F8">
              <w:rPr>
                <w:sz w:val="20"/>
              </w:rPr>
              <w:t xml:space="preserve"> конференция молодых специалистов ДППО ЦПКС Василеостровского района</w:t>
            </w:r>
          </w:p>
        </w:tc>
      </w:tr>
      <w:tr w:rsidR="00805002" w:rsidRPr="004B4824" w:rsidTr="004D067F">
        <w:tc>
          <w:tcPr>
            <w:tcW w:w="425" w:type="dxa"/>
          </w:tcPr>
          <w:p w:rsidR="00805002" w:rsidRPr="00D77E48" w:rsidRDefault="00805002" w:rsidP="00B25FEC">
            <w:pPr>
              <w:pStyle w:val="a8"/>
              <w:numPr>
                <w:ilvl w:val="0"/>
                <w:numId w:val="12"/>
              </w:numPr>
              <w:ind w:hanging="687"/>
              <w:jc w:val="both"/>
              <w:rPr>
                <w:sz w:val="20"/>
              </w:rPr>
            </w:pPr>
          </w:p>
        </w:tc>
        <w:tc>
          <w:tcPr>
            <w:tcW w:w="14317" w:type="dxa"/>
          </w:tcPr>
          <w:p w:rsidR="00805002" w:rsidRPr="00BD62F8" w:rsidRDefault="00805002" w:rsidP="004D067F">
            <w:pPr>
              <w:rPr>
                <w:sz w:val="20"/>
              </w:rPr>
            </w:pPr>
            <w:r w:rsidRPr="00BD62F8">
              <w:rPr>
                <w:sz w:val="20"/>
              </w:rPr>
              <w:t>Городской семинар «Диагностика и коррекция функционального состояния учащихся»</w:t>
            </w:r>
            <w:r w:rsidR="004D067F">
              <w:rPr>
                <w:sz w:val="20"/>
              </w:rPr>
              <w:t xml:space="preserve">, </w:t>
            </w:r>
            <w:r w:rsidRPr="00BD62F8">
              <w:rPr>
                <w:sz w:val="20"/>
              </w:rPr>
              <w:t>ГБОУ №9 ВО р-на</w:t>
            </w:r>
            <w:r w:rsidR="004D067F">
              <w:rPr>
                <w:sz w:val="20"/>
              </w:rPr>
              <w:t xml:space="preserve">, </w:t>
            </w:r>
            <w:r w:rsidRPr="00BD62F8">
              <w:rPr>
                <w:sz w:val="20"/>
              </w:rPr>
              <w:t>РГПУ им. А.И. Герцена</w:t>
            </w:r>
          </w:p>
        </w:tc>
      </w:tr>
      <w:tr w:rsidR="00805002" w:rsidRPr="004B4824" w:rsidTr="004D067F">
        <w:tc>
          <w:tcPr>
            <w:tcW w:w="425" w:type="dxa"/>
          </w:tcPr>
          <w:p w:rsidR="00805002" w:rsidRPr="00D77E48" w:rsidRDefault="00805002" w:rsidP="00B25FEC">
            <w:pPr>
              <w:pStyle w:val="a8"/>
              <w:numPr>
                <w:ilvl w:val="0"/>
                <w:numId w:val="12"/>
              </w:numPr>
              <w:ind w:hanging="687"/>
              <w:jc w:val="both"/>
              <w:rPr>
                <w:sz w:val="20"/>
              </w:rPr>
            </w:pPr>
          </w:p>
        </w:tc>
        <w:tc>
          <w:tcPr>
            <w:tcW w:w="14317" w:type="dxa"/>
          </w:tcPr>
          <w:p w:rsidR="00805002" w:rsidRPr="00BD62F8" w:rsidRDefault="00805002" w:rsidP="004D067F">
            <w:pPr>
              <w:rPr>
                <w:sz w:val="20"/>
              </w:rPr>
            </w:pPr>
            <w:r w:rsidRPr="00BD62F8">
              <w:rPr>
                <w:sz w:val="20"/>
              </w:rPr>
              <w:t>Городской семинар «Современные подходы к организации взаимодействия ДОУ и начальной школы»</w:t>
            </w:r>
            <w:r w:rsidR="004D067F">
              <w:rPr>
                <w:sz w:val="20"/>
              </w:rPr>
              <w:t xml:space="preserve">, </w:t>
            </w:r>
            <w:r w:rsidRPr="00BD62F8">
              <w:rPr>
                <w:sz w:val="20"/>
              </w:rPr>
              <w:t>СПбАППО, ОУ Фрунзенского района</w:t>
            </w:r>
          </w:p>
        </w:tc>
      </w:tr>
      <w:tr w:rsidR="00CF2200" w:rsidRPr="004B4824" w:rsidTr="004D067F">
        <w:tc>
          <w:tcPr>
            <w:tcW w:w="425" w:type="dxa"/>
          </w:tcPr>
          <w:p w:rsidR="00CF2200" w:rsidRPr="00D77E48" w:rsidRDefault="00CF2200" w:rsidP="00B25FEC">
            <w:pPr>
              <w:pStyle w:val="a8"/>
              <w:numPr>
                <w:ilvl w:val="0"/>
                <w:numId w:val="12"/>
              </w:numPr>
              <w:ind w:hanging="687"/>
              <w:jc w:val="both"/>
              <w:rPr>
                <w:sz w:val="20"/>
              </w:rPr>
            </w:pPr>
          </w:p>
        </w:tc>
        <w:tc>
          <w:tcPr>
            <w:tcW w:w="14317" w:type="dxa"/>
          </w:tcPr>
          <w:p w:rsidR="00CF2200" w:rsidRPr="00BD62F8" w:rsidRDefault="00CF2200" w:rsidP="004D067F">
            <w:pPr>
              <w:rPr>
                <w:sz w:val="20"/>
              </w:rPr>
            </w:pPr>
            <w:r w:rsidRPr="00BD62F8">
              <w:rPr>
                <w:sz w:val="20"/>
              </w:rPr>
              <w:t>Всероссийская научно-практическая конференция «Профессиональное самоопределение и профессиональное становление молодежи- как условие социально-экономического развития государства»</w:t>
            </w:r>
            <w:r w:rsidR="004D067F">
              <w:rPr>
                <w:sz w:val="20"/>
              </w:rPr>
              <w:t xml:space="preserve">, </w:t>
            </w:r>
            <w:r w:rsidRPr="00BD62F8">
              <w:rPr>
                <w:sz w:val="20"/>
              </w:rPr>
              <w:t>СПб ГБУ «ЦСЗПОМ» «Вектор»</w:t>
            </w:r>
          </w:p>
        </w:tc>
      </w:tr>
      <w:tr w:rsidR="00805002" w:rsidRPr="004B4824" w:rsidTr="004D067F">
        <w:tc>
          <w:tcPr>
            <w:tcW w:w="425" w:type="dxa"/>
          </w:tcPr>
          <w:p w:rsidR="00805002" w:rsidRPr="00D77E48" w:rsidRDefault="00805002" w:rsidP="00B25FEC">
            <w:pPr>
              <w:pStyle w:val="a8"/>
              <w:numPr>
                <w:ilvl w:val="0"/>
                <w:numId w:val="12"/>
              </w:numPr>
              <w:ind w:hanging="687"/>
              <w:jc w:val="both"/>
              <w:rPr>
                <w:sz w:val="20"/>
              </w:rPr>
            </w:pPr>
          </w:p>
        </w:tc>
        <w:tc>
          <w:tcPr>
            <w:tcW w:w="14317" w:type="dxa"/>
          </w:tcPr>
          <w:p w:rsidR="00805002" w:rsidRPr="00BD62F8" w:rsidRDefault="00805002" w:rsidP="004D067F">
            <w:pPr>
              <w:rPr>
                <w:sz w:val="20"/>
              </w:rPr>
            </w:pPr>
            <w:r w:rsidRPr="00BD62F8">
              <w:rPr>
                <w:sz w:val="20"/>
              </w:rPr>
              <w:t>18</w:t>
            </w:r>
            <w:r w:rsidR="000F529B" w:rsidRPr="00BD62F8">
              <w:rPr>
                <w:sz w:val="20"/>
              </w:rPr>
              <w:t>-ая</w:t>
            </w:r>
            <w:r w:rsidRPr="00BD62F8">
              <w:rPr>
                <w:sz w:val="20"/>
              </w:rPr>
              <w:t xml:space="preserve"> международная научно-практическая конференция «Служба практической психологии в системе образования: формирование психологической культуры личности, семьи и общества»</w:t>
            </w:r>
            <w:r w:rsidR="004D067F">
              <w:rPr>
                <w:sz w:val="20"/>
              </w:rPr>
              <w:t xml:space="preserve">, </w:t>
            </w:r>
            <w:r w:rsidRPr="00BD62F8">
              <w:rPr>
                <w:sz w:val="20"/>
              </w:rPr>
              <w:t>СпбАППО</w:t>
            </w:r>
          </w:p>
        </w:tc>
      </w:tr>
      <w:tr w:rsidR="00805002" w:rsidRPr="004B4824" w:rsidTr="004D067F">
        <w:tc>
          <w:tcPr>
            <w:tcW w:w="425" w:type="dxa"/>
          </w:tcPr>
          <w:p w:rsidR="00805002" w:rsidRPr="00D77E48" w:rsidRDefault="00805002" w:rsidP="00B25FEC">
            <w:pPr>
              <w:pStyle w:val="a8"/>
              <w:numPr>
                <w:ilvl w:val="0"/>
                <w:numId w:val="12"/>
              </w:numPr>
              <w:ind w:hanging="687"/>
              <w:jc w:val="both"/>
              <w:rPr>
                <w:sz w:val="20"/>
              </w:rPr>
            </w:pPr>
          </w:p>
        </w:tc>
        <w:tc>
          <w:tcPr>
            <w:tcW w:w="14317" w:type="dxa"/>
          </w:tcPr>
          <w:p w:rsidR="00805002" w:rsidRPr="00BD62F8" w:rsidRDefault="00805002" w:rsidP="004D067F">
            <w:pPr>
              <w:rPr>
                <w:sz w:val="20"/>
              </w:rPr>
            </w:pPr>
            <w:r w:rsidRPr="00BD62F8">
              <w:rPr>
                <w:sz w:val="20"/>
              </w:rPr>
              <w:t>Городской семинар «Суициды в подростковом возрасте: профилактика, распознавания и правильные действия»</w:t>
            </w:r>
            <w:r w:rsidR="004D067F">
              <w:rPr>
                <w:sz w:val="20"/>
              </w:rPr>
              <w:t xml:space="preserve">, </w:t>
            </w:r>
            <w:r w:rsidRPr="00BD62F8">
              <w:rPr>
                <w:sz w:val="20"/>
              </w:rPr>
              <w:t>Городской центр медицинской профилактики</w:t>
            </w:r>
          </w:p>
        </w:tc>
      </w:tr>
      <w:tr w:rsidR="00805002" w:rsidRPr="004B4824" w:rsidTr="004D067F">
        <w:tc>
          <w:tcPr>
            <w:tcW w:w="425" w:type="dxa"/>
          </w:tcPr>
          <w:p w:rsidR="00805002" w:rsidRPr="00D77E48" w:rsidRDefault="00805002" w:rsidP="00B25FEC">
            <w:pPr>
              <w:pStyle w:val="a8"/>
              <w:numPr>
                <w:ilvl w:val="0"/>
                <w:numId w:val="12"/>
              </w:numPr>
              <w:ind w:hanging="720"/>
              <w:jc w:val="both"/>
              <w:rPr>
                <w:sz w:val="20"/>
              </w:rPr>
            </w:pPr>
          </w:p>
        </w:tc>
        <w:tc>
          <w:tcPr>
            <w:tcW w:w="14317" w:type="dxa"/>
          </w:tcPr>
          <w:p w:rsidR="00805002" w:rsidRPr="00BD62F8" w:rsidRDefault="00805002" w:rsidP="004D067F">
            <w:pPr>
              <w:rPr>
                <w:sz w:val="20"/>
              </w:rPr>
            </w:pPr>
            <w:r w:rsidRPr="00BD62F8">
              <w:rPr>
                <w:sz w:val="20"/>
              </w:rPr>
              <w:t>Межрегиональная конференция «Защита прав и интересов ребенка в защите прав и интересов ребенка в деятельности социального педагога»</w:t>
            </w:r>
            <w:r w:rsidR="004D067F">
              <w:rPr>
                <w:sz w:val="20"/>
              </w:rPr>
              <w:t xml:space="preserve">, </w:t>
            </w:r>
            <w:r w:rsidRPr="00BD62F8">
              <w:rPr>
                <w:sz w:val="20"/>
              </w:rPr>
              <w:t>СПбАППО</w:t>
            </w:r>
          </w:p>
        </w:tc>
      </w:tr>
      <w:tr w:rsidR="00805002" w:rsidRPr="004B4824" w:rsidTr="004D067F">
        <w:tc>
          <w:tcPr>
            <w:tcW w:w="425" w:type="dxa"/>
          </w:tcPr>
          <w:p w:rsidR="00805002" w:rsidRPr="00D77E48" w:rsidRDefault="00805002" w:rsidP="00B25FEC">
            <w:pPr>
              <w:pStyle w:val="a8"/>
              <w:numPr>
                <w:ilvl w:val="0"/>
                <w:numId w:val="12"/>
              </w:numPr>
              <w:ind w:hanging="720"/>
              <w:jc w:val="both"/>
              <w:rPr>
                <w:sz w:val="20"/>
              </w:rPr>
            </w:pPr>
          </w:p>
        </w:tc>
        <w:tc>
          <w:tcPr>
            <w:tcW w:w="14317" w:type="dxa"/>
          </w:tcPr>
          <w:p w:rsidR="00805002" w:rsidRPr="00BD62F8" w:rsidRDefault="00805002" w:rsidP="000F529B">
            <w:pPr>
              <w:rPr>
                <w:sz w:val="20"/>
              </w:rPr>
            </w:pPr>
            <w:r w:rsidRPr="00BD62F8">
              <w:rPr>
                <w:sz w:val="20"/>
              </w:rPr>
              <w:t>Супервизия: внедрение единого порядк</w:t>
            </w:r>
            <w:r w:rsidR="000F529B" w:rsidRPr="00BD62F8">
              <w:rPr>
                <w:sz w:val="20"/>
              </w:rPr>
              <w:t xml:space="preserve">а </w:t>
            </w:r>
            <w:r w:rsidRPr="00BD62F8">
              <w:rPr>
                <w:sz w:val="20"/>
              </w:rPr>
              <w:t>межведомственного взаимодействия специалистов при оказании помощи несовершеннолетним, пострадавшим от жестокого обращения в Санкт-Петербурге</w:t>
            </w:r>
          </w:p>
        </w:tc>
      </w:tr>
      <w:tr w:rsidR="00805002" w:rsidRPr="004B4824" w:rsidTr="004D067F">
        <w:tc>
          <w:tcPr>
            <w:tcW w:w="425" w:type="dxa"/>
          </w:tcPr>
          <w:p w:rsidR="00805002" w:rsidRPr="00D77E48" w:rsidRDefault="00805002" w:rsidP="00B25FEC">
            <w:pPr>
              <w:pStyle w:val="a8"/>
              <w:numPr>
                <w:ilvl w:val="0"/>
                <w:numId w:val="12"/>
              </w:numPr>
              <w:ind w:hanging="720"/>
              <w:jc w:val="both"/>
              <w:rPr>
                <w:sz w:val="20"/>
              </w:rPr>
            </w:pPr>
          </w:p>
        </w:tc>
        <w:tc>
          <w:tcPr>
            <w:tcW w:w="14317" w:type="dxa"/>
          </w:tcPr>
          <w:p w:rsidR="00805002" w:rsidRPr="00BD62F8" w:rsidRDefault="00805002" w:rsidP="004D067F">
            <w:pPr>
              <w:rPr>
                <w:sz w:val="20"/>
              </w:rPr>
            </w:pPr>
            <w:r w:rsidRPr="00BD62F8">
              <w:rPr>
                <w:sz w:val="20"/>
              </w:rPr>
              <w:t>Круглый стол «Стратегия профессиональной ориентации молодежи опыт СПБГУ и учреждений среднего образования»</w:t>
            </w:r>
            <w:r w:rsidR="004D067F">
              <w:rPr>
                <w:sz w:val="20"/>
              </w:rPr>
              <w:t xml:space="preserve">, </w:t>
            </w:r>
            <w:r w:rsidRPr="00BD62F8">
              <w:rPr>
                <w:sz w:val="20"/>
              </w:rPr>
              <w:t>СПбГУ</w:t>
            </w:r>
          </w:p>
        </w:tc>
      </w:tr>
      <w:tr w:rsidR="00805002" w:rsidRPr="004B4824" w:rsidTr="004D067F">
        <w:tc>
          <w:tcPr>
            <w:tcW w:w="425" w:type="dxa"/>
          </w:tcPr>
          <w:p w:rsidR="00805002" w:rsidRPr="00D77E48" w:rsidRDefault="00805002" w:rsidP="00B25FEC">
            <w:pPr>
              <w:pStyle w:val="a8"/>
              <w:numPr>
                <w:ilvl w:val="0"/>
                <w:numId w:val="12"/>
              </w:numPr>
              <w:ind w:hanging="720"/>
              <w:jc w:val="both"/>
              <w:rPr>
                <w:sz w:val="20"/>
              </w:rPr>
            </w:pPr>
          </w:p>
        </w:tc>
        <w:tc>
          <w:tcPr>
            <w:tcW w:w="14317" w:type="dxa"/>
          </w:tcPr>
          <w:p w:rsidR="00805002" w:rsidRPr="00BD62F8" w:rsidRDefault="00805002" w:rsidP="004D067F">
            <w:pPr>
              <w:rPr>
                <w:sz w:val="20"/>
              </w:rPr>
            </w:pPr>
            <w:r w:rsidRPr="00BD62F8">
              <w:rPr>
                <w:sz w:val="20"/>
              </w:rPr>
              <w:t>Всероссийская конференция «Творчество и инновации в воспитании и развитии личности в современных социокультурных условиях»</w:t>
            </w:r>
            <w:r w:rsidR="004D067F">
              <w:rPr>
                <w:sz w:val="20"/>
              </w:rPr>
              <w:t xml:space="preserve">, </w:t>
            </w:r>
            <w:r w:rsidRPr="00BD62F8">
              <w:rPr>
                <w:sz w:val="20"/>
              </w:rPr>
              <w:t>СПбАППО</w:t>
            </w:r>
          </w:p>
        </w:tc>
      </w:tr>
      <w:tr w:rsidR="00805002" w:rsidRPr="004B4824" w:rsidTr="004D067F">
        <w:trPr>
          <w:trHeight w:val="121"/>
        </w:trPr>
        <w:tc>
          <w:tcPr>
            <w:tcW w:w="425" w:type="dxa"/>
          </w:tcPr>
          <w:p w:rsidR="00805002" w:rsidRPr="00D77E48" w:rsidRDefault="00805002" w:rsidP="00B25FEC">
            <w:pPr>
              <w:pStyle w:val="a8"/>
              <w:numPr>
                <w:ilvl w:val="0"/>
                <w:numId w:val="12"/>
              </w:numPr>
              <w:ind w:hanging="720"/>
              <w:jc w:val="both"/>
              <w:rPr>
                <w:sz w:val="20"/>
              </w:rPr>
            </w:pPr>
          </w:p>
        </w:tc>
        <w:tc>
          <w:tcPr>
            <w:tcW w:w="14317" w:type="dxa"/>
          </w:tcPr>
          <w:p w:rsidR="00805002" w:rsidRPr="00BD62F8" w:rsidRDefault="00145D01" w:rsidP="00145D01">
            <w:pPr>
              <w:rPr>
                <w:sz w:val="20"/>
              </w:rPr>
            </w:pPr>
            <w:r>
              <w:rPr>
                <w:sz w:val="20"/>
              </w:rPr>
              <w:t>СПб</w:t>
            </w:r>
            <w:r w:rsidR="00805002" w:rsidRPr="00BD62F8">
              <w:rPr>
                <w:sz w:val="20"/>
              </w:rPr>
              <w:t xml:space="preserve"> логопедический Форум -2014, посвященный 65-летию со дня основания профессором М.Е. Хватцевым школьных логопедических пунктов в </w:t>
            </w:r>
            <w:r>
              <w:rPr>
                <w:sz w:val="20"/>
              </w:rPr>
              <w:t>СПб</w:t>
            </w:r>
          </w:p>
        </w:tc>
      </w:tr>
      <w:tr w:rsidR="00805002" w:rsidRPr="004B4824" w:rsidTr="004D067F">
        <w:tc>
          <w:tcPr>
            <w:tcW w:w="425" w:type="dxa"/>
          </w:tcPr>
          <w:p w:rsidR="00805002" w:rsidRPr="00D77E48" w:rsidRDefault="00805002" w:rsidP="00B25FEC">
            <w:pPr>
              <w:pStyle w:val="a8"/>
              <w:numPr>
                <w:ilvl w:val="0"/>
                <w:numId w:val="12"/>
              </w:numPr>
              <w:ind w:hanging="720"/>
              <w:jc w:val="both"/>
              <w:rPr>
                <w:sz w:val="20"/>
              </w:rPr>
            </w:pPr>
          </w:p>
        </w:tc>
        <w:tc>
          <w:tcPr>
            <w:tcW w:w="14317" w:type="dxa"/>
          </w:tcPr>
          <w:p w:rsidR="00805002" w:rsidRPr="00BD62F8" w:rsidRDefault="00805002" w:rsidP="00193B50">
            <w:pPr>
              <w:rPr>
                <w:sz w:val="20"/>
              </w:rPr>
            </w:pPr>
            <w:r w:rsidRPr="00BD62F8">
              <w:rPr>
                <w:sz w:val="20"/>
              </w:rPr>
              <w:t>Международная научно-практическая конференция «Санкт-Петербург для образования и реформ: образование и мировые города»</w:t>
            </w:r>
          </w:p>
        </w:tc>
      </w:tr>
      <w:tr w:rsidR="00805002" w:rsidRPr="004B4824" w:rsidTr="004D067F">
        <w:tc>
          <w:tcPr>
            <w:tcW w:w="425" w:type="dxa"/>
          </w:tcPr>
          <w:p w:rsidR="00805002" w:rsidRPr="00D77E48" w:rsidRDefault="00805002" w:rsidP="00B25FEC">
            <w:pPr>
              <w:pStyle w:val="a8"/>
              <w:numPr>
                <w:ilvl w:val="0"/>
                <w:numId w:val="12"/>
              </w:numPr>
              <w:ind w:hanging="720"/>
              <w:jc w:val="both"/>
              <w:rPr>
                <w:sz w:val="20"/>
              </w:rPr>
            </w:pPr>
          </w:p>
        </w:tc>
        <w:tc>
          <w:tcPr>
            <w:tcW w:w="14317" w:type="dxa"/>
          </w:tcPr>
          <w:p w:rsidR="00805002" w:rsidRPr="00BD62F8" w:rsidRDefault="00805002" w:rsidP="00145D01">
            <w:pPr>
              <w:rPr>
                <w:sz w:val="20"/>
              </w:rPr>
            </w:pPr>
            <w:r w:rsidRPr="00BD62F8">
              <w:rPr>
                <w:sz w:val="20"/>
              </w:rPr>
              <w:t>Семинар «Психическое здоровье людей с нарушениями умственного развития»</w:t>
            </w:r>
            <w:r w:rsidR="00145D01">
              <w:rPr>
                <w:sz w:val="20"/>
              </w:rPr>
              <w:t xml:space="preserve">, </w:t>
            </w:r>
            <w:r w:rsidRPr="00BD62F8">
              <w:rPr>
                <w:sz w:val="20"/>
              </w:rPr>
              <w:t>НОУ ДПО «Социальная школа «Каритас»</w:t>
            </w:r>
          </w:p>
        </w:tc>
      </w:tr>
      <w:tr w:rsidR="00805002" w:rsidRPr="004B4824" w:rsidTr="004D067F">
        <w:tc>
          <w:tcPr>
            <w:tcW w:w="425" w:type="dxa"/>
          </w:tcPr>
          <w:p w:rsidR="00805002" w:rsidRPr="00D77E48" w:rsidRDefault="00805002" w:rsidP="00B25FEC">
            <w:pPr>
              <w:pStyle w:val="a8"/>
              <w:numPr>
                <w:ilvl w:val="0"/>
                <w:numId w:val="12"/>
              </w:numPr>
              <w:ind w:hanging="720"/>
              <w:jc w:val="both"/>
              <w:rPr>
                <w:sz w:val="20"/>
              </w:rPr>
            </w:pPr>
          </w:p>
        </w:tc>
        <w:tc>
          <w:tcPr>
            <w:tcW w:w="14317" w:type="dxa"/>
          </w:tcPr>
          <w:p w:rsidR="00805002" w:rsidRPr="00BD62F8" w:rsidRDefault="00805002" w:rsidP="00193B50">
            <w:pPr>
              <w:rPr>
                <w:sz w:val="20"/>
              </w:rPr>
            </w:pPr>
            <w:r w:rsidRPr="00BD62F8">
              <w:rPr>
                <w:sz w:val="20"/>
              </w:rPr>
              <w:t xml:space="preserve">3-я </w:t>
            </w:r>
            <w:r w:rsidR="000F529B" w:rsidRPr="00BD62F8">
              <w:rPr>
                <w:sz w:val="20"/>
              </w:rPr>
              <w:t xml:space="preserve"> </w:t>
            </w:r>
            <w:r w:rsidRPr="00BD62F8">
              <w:rPr>
                <w:sz w:val="20"/>
              </w:rPr>
              <w:t>Всероссийская научно-практическая конференция (с международным участием) «На пути к школе здоровья: от международных вызовов к российской и петербургской практике»</w:t>
            </w:r>
          </w:p>
        </w:tc>
      </w:tr>
      <w:tr w:rsidR="00805002" w:rsidRPr="004B4824" w:rsidTr="004D067F">
        <w:tc>
          <w:tcPr>
            <w:tcW w:w="425" w:type="dxa"/>
          </w:tcPr>
          <w:p w:rsidR="00805002" w:rsidRPr="00D77E48" w:rsidRDefault="00805002" w:rsidP="00B25FEC">
            <w:pPr>
              <w:pStyle w:val="a8"/>
              <w:numPr>
                <w:ilvl w:val="0"/>
                <w:numId w:val="12"/>
              </w:numPr>
              <w:ind w:hanging="720"/>
              <w:jc w:val="both"/>
              <w:rPr>
                <w:sz w:val="20"/>
              </w:rPr>
            </w:pPr>
          </w:p>
        </w:tc>
        <w:tc>
          <w:tcPr>
            <w:tcW w:w="14317" w:type="dxa"/>
          </w:tcPr>
          <w:p w:rsidR="00805002" w:rsidRPr="00BD62F8" w:rsidRDefault="00805002" w:rsidP="000F529B">
            <w:pPr>
              <w:rPr>
                <w:sz w:val="20"/>
              </w:rPr>
            </w:pPr>
            <w:r w:rsidRPr="00BD62F8">
              <w:rPr>
                <w:sz w:val="20"/>
              </w:rPr>
              <w:t>Всероссийская научно-практическая конференция «</w:t>
            </w:r>
            <w:r w:rsidR="000F529B" w:rsidRPr="00BD62F8">
              <w:rPr>
                <w:sz w:val="20"/>
              </w:rPr>
              <w:t>Т</w:t>
            </w:r>
            <w:r w:rsidRPr="00BD62F8">
              <w:rPr>
                <w:sz w:val="20"/>
              </w:rPr>
              <w:t>ворчество и инновации в воспитании и развитии личности в современных социо-культурных условиях»</w:t>
            </w:r>
          </w:p>
        </w:tc>
      </w:tr>
      <w:tr w:rsidR="00805002" w:rsidRPr="004B4824" w:rsidTr="004D067F">
        <w:tc>
          <w:tcPr>
            <w:tcW w:w="425" w:type="dxa"/>
          </w:tcPr>
          <w:p w:rsidR="00805002" w:rsidRPr="00D77E48" w:rsidRDefault="00805002" w:rsidP="00B25FEC">
            <w:pPr>
              <w:pStyle w:val="a8"/>
              <w:numPr>
                <w:ilvl w:val="0"/>
                <w:numId w:val="12"/>
              </w:numPr>
              <w:ind w:hanging="720"/>
              <w:jc w:val="both"/>
              <w:rPr>
                <w:sz w:val="20"/>
              </w:rPr>
            </w:pPr>
          </w:p>
        </w:tc>
        <w:tc>
          <w:tcPr>
            <w:tcW w:w="14317" w:type="dxa"/>
          </w:tcPr>
          <w:p w:rsidR="00805002" w:rsidRPr="00BD62F8" w:rsidRDefault="00805002" w:rsidP="00193B50">
            <w:pPr>
              <w:rPr>
                <w:sz w:val="20"/>
              </w:rPr>
            </w:pPr>
            <w:r w:rsidRPr="00BD62F8">
              <w:rPr>
                <w:sz w:val="20"/>
              </w:rPr>
              <w:t>5-ый  Петербургский образовательный  форум</w:t>
            </w:r>
          </w:p>
        </w:tc>
      </w:tr>
      <w:tr w:rsidR="00805002" w:rsidRPr="004B4824" w:rsidTr="004D067F">
        <w:tc>
          <w:tcPr>
            <w:tcW w:w="425" w:type="dxa"/>
          </w:tcPr>
          <w:p w:rsidR="00805002" w:rsidRPr="00D77E48" w:rsidRDefault="00805002" w:rsidP="00B25FEC">
            <w:pPr>
              <w:pStyle w:val="a8"/>
              <w:numPr>
                <w:ilvl w:val="0"/>
                <w:numId w:val="12"/>
              </w:numPr>
              <w:ind w:hanging="720"/>
              <w:jc w:val="both"/>
              <w:rPr>
                <w:sz w:val="20"/>
              </w:rPr>
            </w:pPr>
          </w:p>
        </w:tc>
        <w:tc>
          <w:tcPr>
            <w:tcW w:w="14317" w:type="dxa"/>
          </w:tcPr>
          <w:p w:rsidR="00805002" w:rsidRPr="00BD62F8" w:rsidRDefault="00805002" w:rsidP="00193B50">
            <w:pPr>
              <w:rPr>
                <w:sz w:val="20"/>
              </w:rPr>
            </w:pPr>
            <w:r w:rsidRPr="00BD62F8">
              <w:rPr>
                <w:sz w:val="20"/>
              </w:rPr>
              <w:t>Районный семинар- практикум «Система работы в системе охраны и защиты прав несовершеннолетних»</w:t>
            </w:r>
          </w:p>
        </w:tc>
      </w:tr>
      <w:tr w:rsidR="00805002" w:rsidRPr="004B4824" w:rsidTr="004D067F">
        <w:tc>
          <w:tcPr>
            <w:tcW w:w="425" w:type="dxa"/>
          </w:tcPr>
          <w:p w:rsidR="00805002" w:rsidRPr="00D77E48" w:rsidRDefault="00805002" w:rsidP="00B25FEC">
            <w:pPr>
              <w:pStyle w:val="a8"/>
              <w:numPr>
                <w:ilvl w:val="0"/>
                <w:numId w:val="12"/>
              </w:numPr>
              <w:ind w:hanging="720"/>
              <w:jc w:val="both"/>
              <w:rPr>
                <w:sz w:val="20"/>
              </w:rPr>
            </w:pPr>
          </w:p>
        </w:tc>
        <w:tc>
          <w:tcPr>
            <w:tcW w:w="14317" w:type="dxa"/>
          </w:tcPr>
          <w:p w:rsidR="00805002" w:rsidRPr="00BD62F8" w:rsidRDefault="00805002" w:rsidP="00193B50">
            <w:pPr>
              <w:rPr>
                <w:sz w:val="20"/>
              </w:rPr>
            </w:pPr>
            <w:r w:rsidRPr="00BD62F8">
              <w:rPr>
                <w:sz w:val="20"/>
              </w:rPr>
              <w:t>Городской семинар МО социальных педагогов «Создание благоприятного психоэмоционального климата в школьном сообществе как одно из основных условий защиты прав и интересов обучающихся»</w:t>
            </w:r>
          </w:p>
        </w:tc>
      </w:tr>
      <w:tr w:rsidR="00805002" w:rsidRPr="004B4824" w:rsidTr="004D067F">
        <w:tc>
          <w:tcPr>
            <w:tcW w:w="425" w:type="dxa"/>
          </w:tcPr>
          <w:p w:rsidR="00805002" w:rsidRPr="00D77E48" w:rsidRDefault="00805002" w:rsidP="00B25FEC">
            <w:pPr>
              <w:pStyle w:val="a8"/>
              <w:numPr>
                <w:ilvl w:val="0"/>
                <w:numId w:val="12"/>
              </w:numPr>
              <w:ind w:hanging="720"/>
              <w:jc w:val="both"/>
              <w:rPr>
                <w:sz w:val="20"/>
              </w:rPr>
            </w:pPr>
          </w:p>
        </w:tc>
        <w:tc>
          <w:tcPr>
            <w:tcW w:w="14317" w:type="dxa"/>
          </w:tcPr>
          <w:p w:rsidR="00805002" w:rsidRPr="00BD62F8" w:rsidRDefault="00805002" w:rsidP="000F529B">
            <w:pPr>
              <w:rPr>
                <w:sz w:val="20"/>
              </w:rPr>
            </w:pPr>
            <w:r w:rsidRPr="00BD62F8">
              <w:rPr>
                <w:sz w:val="20"/>
              </w:rPr>
              <w:t>Симпозиум «</w:t>
            </w:r>
            <w:r w:rsidR="000F529B" w:rsidRPr="00BD62F8">
              <w:rPr>
                <w:sz w:val="20"/>
              </w:rPr>
              <w:t>С</w:t>
            </w:r>
            <w:r w:rsidRPr="00BD62F8">
              <w:rPr>
                <w:sz w:val="20"/>
              </w:rPr>
              <w:t>овременные методы психотерапии: Ленинградская, Санкт-Петербургская школа психотерапии (прошлое, настоящее, будущее)»</w:t>
            </w:r>
          </w:p>
        </w:tc>
      </w:tr>
      <w:tr w:rsidR="00805002" w:rsidRPr="004B4824" w:rsidTr="004D067F">
        <w:tc>
          <w:tcPr>
            <w:tcW w:w="425" w:type="dxa"/>
          </w:tcPr>
          <w:p w:rsidR="00805002" w:rsidRPr="00D77E48" w:rsidRDefault="00805002" w:rsidP="00B25FEC">
            <w:pPr>
              <w:pStyle w:val="a8"/>
              <w:numPr>
                <w:ilvl w:val="0"/>
                <w:numId w:val="12"/>
              </w:numPr>
              <w:ind w:hanging="720"/>
              <w:jc w:val="both"/>
              <w:rPr>
                <w:sz w:val="20"/>
              </w:rPr>
            </w:pPr>
          </w:p>
        </w:tc>
        <w:tc>
          <w:tcPr>
            <w:tcW w:w="14317" w:type="dxa"/>
          </w:tcPr>
          <w:p w:rsidR="00805002" w:rsidRPr="00BD62F8" w:rsidRDefault="00805002" w:rsidP="00193B50">
            <w:pPr>
              <w:rPr>
                <w:sz w:val="20"/>
              </w:rPr>
            </w:pPr>
            <w:r w:rsidRPr="00BD62F8">
              <w:rPr>
                <w:sz w:val="20"/>
              </w:rPr>
              <w:t>Коллегия администрации Василеостровского района</w:t>
            </w:r>
            <w:r w:rsidR="000F529B" w:rsidRPr="00BD62F8">
              <w:rPr>
                <w:sz w:val="20"/>
              </w:rPr>
              <w:t xml:space="preserve"> СПб</w:t>
            </w:r>
          </w:p>
        </w:tc>
      </w:tr>
      <w:tr w:rsidR="00805002" w:rsidRPr="004B4824" w:rsidTr="004D067F">
        <w:tc>
          <w:tcPr>
            <w:tcW w:w="425" w:type="dxa"/>
          </w:tcPr>
          <w:p w:rsidR="00805002" w:rsidRPr="00D77E48" w:rsidRDefault="00805002" w:rsidP="00B25FEC">
            <w:pPr>
              <w:pStyle w:val="a8"/>
              <w:numPr>
                <w:ilvl w:val="0"/>
                <w:numId w:val="12"/>
              </w:numPr>
              <w:ind w:hanging="720"/>
              <w:jc w:val="both"/>
              <w:rPr>
                <w:sz w:val="20"/>
              </w:rPr>
            </w:pPr>
          </w:p>
        </w:tc>
        <w:tc>
          <w:tcPr>
            <w:tcW w:w="14317" w:type="dxa"/>
          </w:tcPr>
          <w:p w:rsidR="00805002" w:rsidRPr="00BD62F8" w:rsidRDefault="00805002" w:rsidP="00193B50">
            <w:pPr>
              <w:rPr>
                <w:sz w:val="20"/>
              </w:rPr>
            </w:pPr>
            <w:r w:rsidRPr="00BD62F8">
              <w:rPr>
                <w:sz w:val="20"/>
              </w:rPr>
              <w:t>Межрегиональная научно-практическая конференция «Экология и здоровье: саморазвитие человека, как условие вхождения в культуру здоровья»</w:t>
            </w:r>
          </w:p>
        </w:tc>
      </w:tr>
      <w:tr w:rsidR="00D77E48" w:rsidRPr="004B4824" w:rsidTr="004D067F">
        <w:tc>
          <w:tcPr>
            <w:tcW w:w="425" w:type="dxa"/>
          </w:tcPr>
          <w:p w:rsidR="00D77E48" w:rsidRPr="00D77E48" w:rsidRDefault="00D77E48" w:rsidP="00B25FEC">
            <w:pPr>
              <w:pStyle w:val="a8"/>
              <w:numPr>
                <w:ilvl w:val="0"/>
                <w:numId w:val="12"/>
              </w:numPr>
              <w:ind w:hanging="720"/>
              <w:jc w:val="both"/>
              <w:rPr>
                <w:sz w:val="20"/>
              </w:rPr>
            </w:pPr>
          </w:p>
        </w:tc>
        <w:tc>
          <w:tcPr>
            <w:tcW w:w="14317" w:type="dxa"/>
          </w:tcPr>
          <w:p w:rsidR="00D77E48" w:rsidRPr="00BD62F8" w:rsidRDefault="00D77E48" w:rsidP="00193B50">
            <w:pPr>
              <w:rPr>
                <w:sz w:val="20"/>
              </w:rPr>
            </w:pPr>
            <w:r w:rsidRPr="00BD62F8">
              <w:rPr>
                <w:sz w:val="20"/>
              </w:rPr>
              <w:t xml:space="preserve">Международный семинар «Инновации в работе ДОУ» ассоциация ДОУ Литвы «Славянский венок» </w:t>
            </w:r>
          </w:p>
        </w:tc>
      </w:tr>
      <w:tr w:rsidR="00805002" w:rsidRPr="004B4824" w:rsidTr="004D067F">
        <w:tc>
          <w:tcPr>
            <w:tcW w:w="425" w:type="dxa"/>
          </w:tcPr>
          <w:p w:rsidR="00805002" w:rsidRPr="00D77E48" w:rsidRDefault="00805002" w:rsidP="00B25FEC">
            <w:pPr>
              <w:pStyle w:val="a8"/>
              <w:numPr>
                <w:ilvl w:val="0"/>
                <w:numId w:val="12"/>
              </w:numPr>
              <w:ind w:hanging="720"/>
              <w:jc w:val="both"/>
              <w:rPr>
                <w:sz w:val="20"/>
              </w:rPr>
            </w:pPr>
          </w:p>
        </w:tc>
        <w:tc>
          <w:tcPr>
            <w:tcW w:w="14317" w:type="dxa"/>
          </w:tcPr>
          <w:p w:rsidR="00805002" w:rsidRPr="00BD62F8" w:rsidRDefault="00805002" w:rsidP="00193B50">
            <w:pPr>
              <w:rPr>
                <w:sz w:val="20"/>
              </w:rPr>
            </w:pPr>
            <w:r w:rsidRPr="00BD62F8">
              <w:rPr>
                <w:sz w:val="20"/>
              </w:rPr>
              <w:t>Всероссийский конгресс по школьной университетской медицине с международным участием «Охрана здоровья и безопасность жизнедеятельности детей и подростков. Актуальные проблемы, тактика и стратегия действия»</w:t>
            </w:r>
          </w:p>
        </w:tc>
      </w:tr>
      <w:tr w:rsidR="00805002" w:rsidRPr="004B4824" w:rsidTr="004D067F">
        <w:tc>
          <w:tcPr>
            <w:tcW w:w="425" w:type="dxa"/>
          </w:tcPr>
          <w:p w:rsidR="00805002" w:rsidRPr="00D77E48" w:rsidRDefault="00805002" w:rsidP="00B25FEC">
            <w:pPr>
              <w:pStyle w:val="a8"/>
              <w:numPr>
                <w:ilvl w:val="0"/>
                <w:numId w:val="12"/>
              </w:numPr>
              <w:ind w:hanging="720"/>
              <w:jc w:val="both"/>
              <w:rPr>
                <w:sz w:val="20"/>
              </w:rPr>
            </w:pPr>
          </w:p>
        </w:tc>
        <w:tc>
          <w:tcPr>
            <w:tcW w:w="14317" w:type="dxa"/>
          </w:tcPr>
          <w:p w:rsidR="00805002" w:rsidRPr="00BD62F8" w:rsidRDefault="001C074C" w:rsidP="00193B50">
            <w:pPr>
              <w:rPr>
                <w:sz w:val="20"/>
              </w:rPr>
            </w:pPr>
            <w:r w:rsidRPr="00BD62F8">
              <w:rPr>
                <w:sz w:val="18"/>
                <w:szCs w:val="18"/>
              </w:rPr>
              <w:t>Всероссийская виртуальная выставка методических разработок «Образование сегодня: актуальный опыт, методическое обеспечение, инновационные подходы»</w:t>
            </w:r>
          </w:p>
        </w:tc>
      </w:tr>
      <w:tr w:rsidR="001C074C" w:rsidRPr="004B4824" w:rsidTr="004D067F">
        <w:tc>
          <w:tcPr>
            <w:tcW w:w="425" w:type="dxa"/>
          </w:tcPr>
          <w:p w:rsidR="001C074C" w:rsidRPr="00D77E48" w:rsidRDefault="001C074C" w:rsidP="00B25FEC">
            <w:pPr>
              <w:pStyle w:val="a8"/>
              <w:numPr>
                <w:ilvl w:val="0"/>
                <w:numId w:val="12"/>
              </w:numPr>
              <w:ind w:hanging="720"/>
              <w:jc w:val="both"/>
              <w:rPr>
                <w:sz w:val="20"/>
              </w:rPr>
            </w:pPr>
          </w:p>
        </w:tc>
        <w:tc>
          <w:tcPr>
            <w:tcW w:w="14317" w:type="dxa"/>
          </w:tcPr>
          <w:p w:rsidR="001C074C" w:rsidRPr="00BD62F8" w:rsidRDefault="001C074C" w:rsidP="00193B50">
            <w:pPr>
              <w:rPr>
                <w:sz w:val="18"/>
                <w:szCs w:val="18"/>
              </w:rPr>
            </w:pPr>
            <w:r w:rsidRPr="00BD62F8">
              <w:rPr>
                <w:sz w:val="18"/>
                <w:szCs w:val="18"/>
              </w:rPr>
              <w:t>4-ая международная дистанционная научно-практическая конференция «Актуальные проблемы современных социальных и гуманитарных наук» г.Пермь</w:t>
            </w:r>
          </w:p>
        </w:tc>
      </w:tr>
      <w:tr w:rsidR="00805002" w:rsidRPr="004B4824" w:rsidTr="004D067F">
        <w:tc>
          <w:tcPr>
            <w:tcW w:w="425" w:type="dxa"/>
          </w:tcPr>
          <w:p w:rsidR="00805002" w:rsidRPr="00D77E48" w:rsidRDefault="00805002" w:rsidP="00B25FEC">
            <w:pPr>
              <w:pStyle w:val="a8"/>
              <w:numPr>
                <w:ilvl w:val="0"/>
                <w:numId w:val="12"/>
              </w:numPr>
              <w:ind w:hanging="720"/>
              <w:jc w:val="both"/>
              <w:rPr>
                <w:sz w:val="20"/>
              </w:rPr>
            </w:pPr>
          </w:p>
        </w:tc>
        <w:tc>
          <w:tcPr>
            <w:tcW w:w="14317" w:type="dxa"/>
          </w:tcPr>
          <w:p w:rsidR="00805002" w:rsidRPr="004B4824" w:rsidRDefault="00805002" w:rsidP="00145D01">
            <w:pPr>
              <w:rPr>
                <w:sz w:val="18"/>
                <w:szCs w:val="18"/>
              </w:rPr>
            </w:pPr>
            <w:r w:rsidRPr="004B4824">
              <w:rPr>
                <w:sz w:val="20"/>
                <w:lang w:val="en-US"/>
              </w:rPr>
              <w:t>VIII</w:t>
            </w:r>
            <w:r w:rsidRPr="004B4824">
              <w:rPr>
                <w:sz w:val="20"/>
              </w:rPr>
              <w:t xml:space="preserve"> Санкт-Петербургский Саммит психологов «Технологии успеха»</w:t>
            </w:r>
            <w:r w:rsidR="00145D01">
              <w:rPr>
                <w:sz w:val="20"/>
              </w:rPr>
              <w:t xml:space="preserve">, </w:t>
            </w:r>
            <w:r w:rsidRPr="004B4824">
              <w:rPr>
                <w:sz w:val="20"/>
                <w:lang w:val="en-US"/>
              </w:rPr>
              <w:t>VIII</w:t>
            </w:r>
            <w:r w:rsidRPr="004B4824">
              <w:rPr>
                <w:sz w:val="20"/>
              </w:rPr>
              <w:t xml:space="preserve"> Национальный психологический конкурс «Золотая Психея»</w:t>
            </w:r>
          </w:p>
        </w:tc>
      </w:tr>
      <w:tr w:rsidR="00805002" w:rsidRPr="004B4824" w:rsidTr="004D067F">
        <w:tc>
          <w:tcPr>
            <w:tcW w:w="425" w:type="dxa"/>
          </w:tcPr>
          <w:p w:rsidR="00805002" w:rsidRPr="00D77E48" w:rsidRDefault="00805002" w:rsidP="00B25FEC">
            <w:pPr>
              <w:pStyle w:val="a8"/>
              <w:numPr>
                <w:ilvl w:val="0"/>
                <w:numId w:val="12"/>
              </w:numPr>
              <w:ind w:hanging="720"/>
              <w:jc w:val="both"/>
              <w:rPr>
                <w:sz w:val="20"/>
              </w:rPr>
            </w:pPr>
          </w:p>
        </w:tc>
        <w:tc>
          <w:tcPr>
            <w:tcW w:w="14317" w:type="dxa"/>
          </w:tcPr>
          <w:p w:rsidR="00805002" w:rsidRPr="004B4824" w:rsidRDefault="00805002" w:rsidP="00145D01">
            <w:pPr>
              <w:rPr>
                <w:sz w:val="20"/>
              </w:rPr>
            </w:pPr>
            <w:r w:rsidRPr="004B4824">
              <w:rPr>
                <w:sz w:val="20"/>
              </w:rPr>
              <w:t>Конференция «Социально-опасные явления среди молодежи»</w:t>
            </w:r>
            <w:r w:rsidR="00145D01">
              <w:rPr>
                <w:sz w:val="20"/>
              </w:rPr>
              <w:t xml:space="preserve">, </w:t>
            </w:r>
            <w:r w:rsidR="000F529B" w:rsidRPr="004B4824">
              <w:rPr>
                <w:sz w:val="20"/>
              </w:rPr>
              <w:t>Некоммерческое объединение «</w:t>
            </w:r>
            <w:r w:rsidRPr="004B4824">
              <w:rPr>
                <w:sz w:val="20"/>
              </w:rPr>
              <w:t>Курс жизни</w:t>
            </w:r>
            <w:r w:rsidR="000F529B" w:rsidRPr="004B4824">
              <w:rPr>
                <w:sz w:val="20"/>
              </w:rPr>
              <w:t>»</w:t>
            </w:r>
          </w:p>
        </w:tc>
      </w:tr>
    </w:tbl>
    <w:p w:rsidR="008D2826" w:rsidRPr="00145D01" w:rsidRDefault="008D2826" w:rsidP="0000681D">
      <w:pPr>
        <w:ind w:firstLine="709"/>
        <w:jc w:val="both"/>
        <w:rPr>
          <w:b/>
          <w:sz w:val="16"/>
          <w:szCs w:val="16"/>
        </w:rPr>
      </w:pPr>
    </w:p>
    <w:p w:rsidR="000F529B" w:rsidRPr="004B4824" w:rsidRDefault="008E36DC" w:rsidP="008E36DC">
      <w:pPr>
        <w:ind w:firstLine="709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</w:t>
      </w:r>
      <w:r w:rsidR="00BD62F8">
        <w:rPr>
          <w:b/>
          <w:sz w:val="22"/>
          <w:szCs w:val="22"/>
        </w:rPr>
        <w:t>0</w:t>
      </w:r>
      <w:r w:rsidR="00D77E48" w:rsidRPr="00D77E48">
        <w:rPr>
          <w:b/>
          <w:sz w:val="22"/>
          <w:szCs w:val="22"/>
        </w:rPr>
        <w:t>.2</w:t>
      </w:r>
      <w:r w:rsidR="00D77E48">
        <w:rPr>
          <w:sz w:val="22"/>
          <w:szCs w:val="22"/>
        </w:rPr>
        <w:t xml:space="preserve">. </w:t>
      </w:r>
      <w:r w:rsidR="00A77660" w:rsidRPr="004B4824">
        <w:rPr>
          <w:sz w:val="22"/>
          <w:szCs w:val="22"/>
        </w:rPr>
        <w:t xml:space="preserve"> </w:t>
      </w:r>
      <w:r w:rsidR="00185EE5" w:rsidRPr="004B4824">
        <w:rPr>
          <w:sz w:val="22"/>
          <w:szCs w:val="22"/>
        </w:rPr>
        <w:t xml:space="preserve">Специалистами Центра совместно с  ЦПМСС Фрунзенского района в ноябре 2013 года была организована и проведена </w:t>
      </w:r>
      <w:r w:rsidR="00185EE5" w:rsidRPr="004B4824">
        <w:rPr>
          <w:b/>
          <w:sz w:val="22"/>
          <w:szCs w:val="22"/>
        </w:rPr>
        <w:t>г</w:t>
      </w:r>
      <w:r w:rsidR="000F529B" w:rsidRPr="004B4824">
        <w:rPr>
          <w:b/>
          <w:sz w:val="22"/>
          <w:szCs w:val="22"/>
        </w:rPr>
        <w:t>ородская научно-практическая</w:t>
      </w:r>
      <w:r w:rsidR="000F529B" w:rsidRPr="004B4824">
        <w:rPr>
          <w:sz w:val="22"/>
          <w:szCs w:val="22"/>
        </w:rPr>
        <w:t xml:space="preserve"> конференция «Актуальные вопросы обучения, воспитания и психолого-педагогического сопровождения участников образовательного процесса»</w:t>
      </w:r>
      <w:r w:rsidR="00185EE5" w:rsidRPr="004B4824">
        <w:rPr>
          <w:sz w:val="22"/>
          <w:szCs w:val="22"/>
        </w:rPr>
        <w:t>. В работе конференции приняли участие специалист</w:t>
      </w:r>
      <w:r w:rsidR="00097BCB" w:rsidRPr="004B4824">
        <w:rPr>
          <w:sz w:val="22"/>
          <w:szCs w:val="22"/>
        </w:rPr>
        <w:t>ы</w:t>
      </w:r>
      <w:r w:rsidR="00185EE5" w:rsidRPr="004B4824">
        <w:rPr>
          <w:sz w:val="22"/>
          <w:szCs w:val="22"/>
        </w:rPr>
        <w:t xml:space="preserve"> СПбАППО, руководители ОУ, специалисты ЦПКС Василеостровского района, специалисты сопрово</w:t>
      </w:r>
      <w:r w:rsidR="00097BCB" w:rsidRPr="004B4824">
        <w:rPr>
          <w:sz w:val="22"/>
          <w:szCs w:val="22"/>
        </w:rPr>
        <w:t>ж</w:t>
      </w:r>
      <w:r w:rsidR="00185EE5" w:rsidRPr="004B4824">
        <w:rPr>
          <w:sz w:val="22"/>
          <w:szCs w:val="22"/>
        </w:rPr>
        <w:t>дения</w:t>
      </w:r>
      <w:r w:rsidR="00097BCB" w:rsidRPr="004B4824">
        <w:rPr>
          <w:sz w:val="22"/>
          <w:szCs w:val="22"/>
        </w:rPr>
        <w:t xml:space="preserve"> 10-ти районов города. Всего в работе  пяти секций конференции участвовали </w:t>
      </w:r>
      <w:r w:rsidR="00097BCB" w:rsidRPr="004B4824">
        <w:rPr>
          <w:b/>
          <w:sz w:val="22"/>
          <w:szCs w:val="22"/>
        </w:rPr>
        <w:t>143 человека</w:t>
      </w:r>
      <w:r w:rsidR="00097BCB" w:rsidRPr="004B4824">
        <w:rPr>
          <w:sz w:val="22"/>
          <w:szCs w:val="22"/>
        </w:rPr>
        <w:t xml:space="preserve">. </w:t>
      </w:r>
    </w:p>
    <w:p w:rsidR="00754517" w:rsidRPr="004B4824" w:rsidRDefault="00D77E48" w:rsidP="00754517">
      <w:pPr>
        <w:ind w:firstLine="709"/>
        <w:rPr>
          <w:sz w:val="22"/>
          <w:szCs w:val="22"/>
        </w:rPr>
      </w:pPr>
      <w:r w:rsidRPr="00D77E48">
        <w:rPr>
          <w:b/>
          <w:sz w:val="22"/>
          <w:szCs w:val="22"/>
        </w:rPr>
        <w:t>1</w:t>
      </w:r>
      <w:r w:rsidR="00BD62F8">
        <w:rPr>
          <w:b/>
          <w:sz w:val="22"/>
          <w:szCs w:val="22"/>
        </w:rPr>
        <w:t>0</w:t>
      </w:r>
      <w:r w:rsidRPr="00D77E48">
        <w:rPr>
          <w:b/>
          <w:sz w:val="22"/>
          <w:szCs w:val="22"/>
        </w:rPr>
        <w:t>.3.</w:t>
      </w:r>
      <w:r>
        <w:rPr>
          <w:sz w:val="22"/>
          <w:szCs w:val="22"/>
        </w:rPr>
        <w:t xml:space="preserve"> </w:t>
      </w:r>
      <w:r w:rsidR="00A77660" w:rsidRPr="004B4824">
        <w:rPr>
          <w:sz w:val="22"/>
          <w:szCs w:val="22"/>
        </w:rPr>
        <w:t xml:space="preserve"> </w:t>
      </w:r>
      <w:r w:rsidR="00754517" w:rsidRPr="004B4824">
        <w:rPr>
          <w:sz w:val="22"/>
          <w:szCs w:val="22"/>
        </w:rPr>
        <w:t xml:space="preserve">В мае 2014 г. специалисты Центра приняли участие во </w:t>
      </w:r>
      <w:r w:rsidR="00754517">
        <w:rPr>
          <w:sz w:val="22"/>
          <w:szCs w:val="22"/>
          <w:lang w:val="en-US"/>
        </w:rPr>
        <w:t>II</w:t>
      </w:r>
      <w:r w:rsidR="00754517" w:rsidRPr="004B4824">
        <w:rPr>
          <w:sz w:val="22"/>
          <w:szCs w:val="22"/>
        </w:rPr>
        <w:t xml:space="preserve"> всероссийской  виртуальной выставке методических разработок «Образование сегодня: актуальный опыт, методическое обеспечение, инновационные подходы». На выставке представлены разработки </w:t>
      </w:r>
      <w:r w:rsidR="00754517">
        <w:rPr>
          <w:sz w:val="22"/>
          <w:szCs w:val="22"/>
        </w:rPr>
        <w:t>9</w:t>
      </w:r>
      <w:r w:rsidR="00754517" w:rsidRPr="004B4824">
        <w:rPr>
          <w:sz w:val="22"/>
          <w:szCs w:val="22"/>
        </w:rPr>
        <w:t xml:space="preserve"> специалистов: </w:t>
      </w:r>
    </w:p>
    <w:p w:rsidR="00754517" w:rsidRPr="008E36DC" w:rsidRDefault="00754517" w:rsidP="00B25FEC">
      <w:pPr>
        <w:pStyle w:val="a8"/>
        <w:numPr>
          <w:ilvl w:val="0"/>
          <w:numId w:val="16"/>
        </w:numPr>
        <w:rPr>
          <w:sz w:val="22"/>
          <w:szCs w:val="22"/>
        </w:rPr>
      </w:pPr>
      <w:r w:rsidRPr="008E36DC">
        <w:rPr>
          <w:sz w:val="22"/>
          <w:szCs w:val="22"/>
        </w:rPr>
        <w:t xml:space="preserve">педагоги-психологи – план-конспект занятия «Профилактика профессионального выгорания педагогов»,  научно-методическая статья «Психологическое сопровождение детей младшего школьного возраста с ЗПР, для предупреждения проблем обучения», </w:t>
      </w:r>
      <w:r>
        <w:rPr>
          <w:sz w:val="22"/>
          <w:szCs w:val="22"/>
        </w:rPr>
        <w:t xml:space="preserve">раздаточный материал для проведения родительского собрания «Что делать, если у подростка депрессия. Памятка для родителей», научно-популярная статья для родителей «Несколько самых распространённых мифов о СДВГ» </w:t>
      </w:r>
    </w:p>
    <w:p w:rsidR="00754517" w:rsidRPr="00122039" w:rsidRDefault="00754517" w:rsidP="00B25FEC">
      <w:pPr>
        <w:pStyle w:val="a8"/>
        <w:numPr>
          <w:ilvl w:val="0"/>
          <w:numId w:val="16"/>
        </w:numPr>
        <w:rPr>
          <w:sz w:val="22"/>
          <w:szCs w:val="22"/>
        </w:rPr>
      </w:pPr>
      <w:r w:rsidRPr="008E36DC">
        <w:rPr>
          <w:sz w:val="22"/>
          <w:szCs w:val="22"/>
        </w:rPr>
        <w:t xml:space="preserve">учителя-логопеды - план-конспект занятия «Автоматизация звука «Ш» для ребёнка старшего дошкольного возраста», план-конспект занятия «Домашние животные», </w:t>
      </w:r>
      <w:r w:rsidRPr="00122039">
        <w:rPr>
          <w:sz w:val="22"/>
          <w:szCs w:val="22"/>
        </w:rPr>
        <w:t>коррекционно-развивающая учебная программа занятий по развитию фонетико-фонематических функций речи у детей дошкольного возраста "Волшебный мир звуков»</w:t>
      </w:r>
      <w:r>
        <w:rPr>
          <w:sz w:val="22"/>
          <w:szCs w:val="22"/>
        </w:rPr>
        <w:t xml:space="preserve"> методическое  обеспечение педагогического процесса</w:t>
      </w:r>
    </w:p>
    <w:p w:rsidR="00754517" w:rsidRPr="008E36DC" w:rsidRDefault="00754517" w:rsidP="00B25FEC">
      <w:pPr>
        <w:pStyle w:val="a8"/>
        <w:numPr>
          <w:ilvl w:val="0"/>
          <w:numId w:val="16"/>
        </w:numPr>
        <w:rPr>
          <w:sz w:val="22"/>
          <w:szCs w:val="22"/>
        </w:rPr>
      </w:pPr>
      <w:r w:rsidRPr="008E36DC">
        <w:rPr>
          <w:sz w:val="22"/>
          <w:szCs w:val="22"/>
        </w:rPr>
        <w:t>учитель-дефектолог - научно-методическая статья «Психофизическое развитие ребёнка», план</w:t>
      </w:r>
      <w:r>
        <w:rPr>
          <w:sz w:val="22"/>
          <w:szCs w:val="22"/>
        </w:rPr>
        <w:t>-конспект занятия «Язык чувств»</w:t>
      </w:r>
      <w:r w:rsidRPr="008E36DC">
        <w:rPr>
          <w:sz w:val="22"/>
          <w:szCs w:val="22"/>
        </w:rPr>
        <w:t xml:space="preserve"> </w:t>
      </w:r>
    </w:p>
    <w:p w:rsidR="00754517" w:rsidRDefault="00754517" w:rsidP="00B25FEC">
      <w:pPr>
        <w:pStyle w:val="a8"/>
        <w:numPr>
          <w:ilvl w:val="0"/>
          <w:numId w:val="16"/>
        </w:numPr>
        <w:rPr>
          <w:sz w:val="22"/>
          <w:szCs w:val="22"/>
        </w:rPr>
      </w:pPr>
      <w:r w:rsidRPr="008E36DC">
        <w:rPr>
          <w:sz w:val="22"/>
          <w:szCs w:val="22"/>
        </w:rPr>
        <w:t xml:space="preserve">социальный педагог -  </w:t>
      </w:r>
      <w:r>
        <w:rPr>
          <w:sz w:val="22"/>
          <w:szCs w:val="22"/>
        </w:rPr>
        <w:t>план-конспект занятия</w:t>
      </w:r>
      <w:r w:rsidRPr="008E36DC">
        <w:rPr>
          <w:sz w:val="22"/>
          <w:szCs w:val="22"/>
        </w:rPr>
        <w:t xml:space="preserve"> «Формирование навыков активной жизненной позиции и потребности самостоятельного принятия решений в различных жи</w:t>
      </w:r>
      <w:r>
        <w:rPr>
          <w:sz w:val="22"/>
          <w:szCs w:val="22"/>
        </w:rPr>
        <w:t>зненных ситуациях у подростков».</w:t>
      </w:r>
    </w:p>
    <w:p w:rsidR="00A77660" w:rsidRPr="004B4824" w:rsidRDefault="00193B50" w:rsidP="00754517">
      <w:pPr>
        <w:ind w:firstLine="709"/>
        <w:rPr>
          <w:sz w:val="22"/>
          <w:szCs w:val="22"/>
        </w:rPr>
      </w:pPr>
      <w:r w:rsidRPr="004B4824">
        <w:rPr>
          <w:sz w:val="22"/>
          <w:szCs w:val="22"/>
        </w:rPr>
        <w:t xml:space="preserve">Данная форма обмена опытом для педагогов интересна и имеет практическое значение. Например, разработкой педагогов-психологов заинтересовались специалисты другого региона и </w:t>
      </w:r>
      <w:r w:rsidR="001F4CCA" w:rsidRPr="004B4824">
        <w:rPr>
          <w:sz w:val="22"/>
          <w:szCs w:val="22"/>
        </w:rPr>
        <w:t xml:space="preserve">уже </w:t>
      </w:r>
      <w:r w:rsidRPr="004B4824">
        <w:rPr>
          <w:sz w:val="22"/>
          <w:szCs w:val="22"/>
        </w:rPr>
        <w:t>запланирована на следующий год интернет-беседа по данному</w:t>
      </w:r>
      <w:r w:rsidR="001F4CCA" w:rsidRPr="004B4824">
        <w:rPr>
          <w:sz w:val="22"/>
          <w:szCs w:val="22"/>
        </w:rPr>
        <w:t xml:space="preserve"> вопросу со специалистами ППМС-Центра.</w:t>
      </w:r>
      <w:r w:rsidRPr="004B4824">
        <w:rPr>
          <w:sz w:val="22"/>
          <w:szCs w:val="22"/>
        </w:rPr>
        <w:t xml:space="preserve"> </w:t>
      </w:r>
      <w:r w:rsidR="00A77660" w:rsidRPr="004B4824">
        <w:rPr>
          <w:sz w:val="22"/>
          <w:szCs w:val="22"/>
        </w:rPr>
        <w:t xml:space="preserve">  </w:t>
      </w:r>
    </w:p>
    <w:p w:rsidR="000F529B" w:rsidRPr="00145D01" w:rsidRDefault="000F529B" w:rsidP="0040460B">
      <w:pPr>
        <w:ind w:firstLine="709"/>
        <w:jc w:val="both"/>
        <w:rPr>
          <w:b/>
          <w:sz w:val="16"/>
          <w:szCs w:val="16"/>
        </w:rPr>
      </w:pPr>
    </w:p>
    <w:p w:rsidR="00473763" w:rsidRPr="004B4824" w:rsidRDefault="008D2826" w:rsidP="0040460B">
      <w:pPr>
        <w:ind w:firstLine="709"/>
        <w:jc w:val="both"/>
        <w:rPr>
          <w:b/>
          <w:sz w:val="22"/>
          <w:szCs w:val="22"/>
        </w:rPr>
      </w:pPr>
      <w:r w:rsidRPr="004B4824">
        <w:rPr>
          <w:b/>
          <w:sz w:val="22"/>
          <w:szCs w:val="22"/>
        </w:rPr>
        <w:t>1</w:t>
      </w:r>
      <w:r w:rsidR="00BD62F8">
        <w:rPr>
          <w:b/>
          <w:sz w:val="22"/>
          <w:szCs w:val="22"/>
        </w:rPr>
        <w:t>0</w:t>
      </w:r>
      <w:r w:rsidRPr="004B4824">
        <w:rPr>
          <w:b/>
          <w:sz w:val="22"/>
          <w:szCs w:val="22"/>
        </w:rPr>
        <w:t>.</w:t>
      </w:r>
      <w:r w:rsidR="008E36DC">
        <w:rPr>
          <w:b/>
          <w:sz w:val="22"/>
          <w:szCs w:val="22"/>
        </w:rPr>
        <w:t>4</w:t>
      </w:r>
      <w:r w:rsidRPr="004B4824">
        <w:rPr>
          <w:b/>
          <w:sz w:val="22"/>
          <w:szCs w:val="22"/>
        </w:rPr>
        <w:t xml:space="preserve">. </w:t>
      </w:r>
      <w:r w:rsidR="004D05C4" w:rsidRPr="004B4824">
        <w:rPr>
          <w:b/>
          <w:sz w:val="22"/>
          <w:szCs w:val="22"/>
        </w:rPr>
        <w:t xml:space="preserve">  </w:t>
      </w:r>
      <w:r w:rsidR="00473763" w:rsidRPr="004B4824">
        <w:rPr>
          <w:b/>
          <w:sz w:val="22"/>
          <w:szCs w:val="22"/>
        </w:rPr>
        <w:t>В 201</w:t>
      </w:r>
      <w:r w:rsidR="00097BCB" w:rsidRPr="004B4824">
        <w:rPr>
          <w:b/>
          <w:sz w:val="22"/>
          <w:szCs w:val="22"/>
        </w:rPr>
        <w:t>3-2014</w:t>
      </w:r>
      <w:r w:rsidR="00473763" w:rsidRPr="004B4824">
        <w:rPr>
          <w:b/>
          <w:sz w:val="22"/>
          <w:szCs w:val="22"/>
        </w:rPr>
        <w:t xml:space="preserve"> году </w:t>
      </w:r>
      <w:r w:rsidR="00334466" w:rsidRPr="004B4824">
        <w:rPr>
          <w:b/>
          <w:sz w:val="22"/>
          <w:szCs w:val="22"/>
        </w:rPr>
        <w:t xml:space="preserve">специалисты </w:t>
      </w:r>
      <w:r w:rsidR="00473763" w:rsidRPr="004B4824">
        <w:rPr>
          <w:b/>
          <w:sz w:val="22"/>
          <w:szCs w:val="22"/>
        </w:rPr>
        <w:t>ППМС-Центр</w:t>
      </w:r>
      <w:r w:rsidR="00334466" w:rsidRPr="004B4824">
        <w:rPr>
          <w:b/>
          <w:sz w:val="22"/>
          <w:szCs w:val="22"/>
        </w:rPr>
        <w:t>а</w:t>
      </w:r>
      <w:r w:rsidR="00473763" w:rsidRPr="004B4824">
        <w:rPr>
          <w:b/>
          <w:sz w:val="22"/>
          <w:szCs w:val="22"/>
        </w:rPr>
        <w:t xml:space="preserve"> </w:t>
      </w:r>
      <w:r w:rsidR="00334466" w:rsidRPr="004B4824">
        <w:rPr>
          <w:b/>
          <w:sz w:val="22"/>
          <w:szCs w:val="22"/>
        </w:rPr>
        <w:t>прин</w:t>
      </w:r>
      <w:r w:rsidR="00C007E4" w:rsidRPr="004B4824">
        <w:rPr>
          <w:b/>
          <w:sz w:val="22"/>
          <w:szCs w:val="22"/>
        </w:rPr>
        <w:t>има</w:t>
      </w:r>
      <w:r w:rsidR="001E625C" w:rsidRPr="004B4824">
        <w:rPr>
          <w:b/>
          <w:sz w:val="22"/>
          <w:szCs w:val="22"/>
        </w:rPr>
        <w:t xml:space="preserve">ли участие в двух конкурсах  и в настоящее время отправлены документы </w:t>
      </w:r>
      <w:r w:rsidR="00334466" w:rsidRPr="004B4824">
        <w:rPr>
          <w:b/>
          <w:sz w:val="22"/>
          <w:szCs w:val="22"/>
        </w:rPr>
        <w:t xml:space="preserve"> </w:t>
      </w:r>
      <w:r w:rsidR="001E625C" w:rsidRPr="004B4824">
        <w:rPr>
          <w:b/>
          <w:sz w:val="22"/>
          <w:szCs w:val="22"/>
        </w:rPr>
        <w:t xml:space="preserve">для </w:t>
      </w:r>
      <w:r w:rsidR="00473763" w:rsidRPr="004B4824">
        <w:rPr>
          <w:b/>
          <w:sz w:val="22"/>
          <w:szCs w:val="22"/>
        </w:rPr>
        <w:t>участ</w:t>
      </w:r>
      <w:r w:rsidR="00334466" w:rsidRPr="004B4824">
        <w:rPr>
          <w:b/>
          <w:sz w:val="22"/>
          <w:szCs w:val="22"/>
        </w:rPr>
        <w:t>и</w:t>
      </w:r>
      <w:r w:rsidR="001E625C" w:rsidRPr="004B4824">
        <w:rPr>
          <w:b/>
          <w:sz w:val="22"/>
          <w:szCs w:val="22"/>
        </w:rPr>
        <w:t>я</w:t>
      </w:r>
      <w:r w:rsidR="00334466" w:rsidRPr="004B4824">
        <w:rPr>
          <w:b/>
          <w:sz w:val="22"/>
          <w:szCs w:val="22"/>
        </w:rPr>
        <w:t xml:space="preserve"> </w:t>
      </w:r>
      <w:r w:rsidR="001E625C" w:rsidRPr="004B4824">
        <w:rPr>
          <w:b/>
          <w:sz w:val="22"/>
          <w:szCs w:val="22"/>
        </w:rPr>
        <w:t xml:space="preserve">еще </w:t>
      </w:r>
      <w:r w:rsidR="00473763" w:rsidRPr="004B4824">
        <w:rPr>
          <w:b/>
          <w:sz w:val="22"/>
          <w:szCs w:val="22"/>
        </w:rPr>
        <w:t xml:space="preserve">в </w:t>
      </w:r>
      <w:r w:rsidR="000B4202">
        <w:rPr>
          <w:b/>
          <w:sz w:val="22"/>
          <w:szCs w:val="22"/>
        </w:rPr>
        <w:t>трех</w:t>
      </w:r>
      <w:r w:rsidR="00473763" w:rsidRPr="004B4824">
        <w:rPr>
          <w:b/>
          <w:sz w:val="22"/>
          <w:szCs w:val="22"/>
        </w:rPr>
        <w:t xml:space="preserve"> конкурсах:</w:t>
      </w:r>
    </w:p>
    <w:p w:rsidR="00473763" w:rsidRPr="004B4824" w:rsidRDefault="00754517" w:rsidP="008E36DC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="00473763" w:rsidRPr="004B4824">
        <w:rPr>
          <w:sz w:val="22"/>
          <w:szCs w:val="22"/>
        </w:rPr>
        <w:t xml:space="preserve"> </w:t>
      </w:r>
      <w:r w:rsidR="00C007E4" w:rsidRPr="004B4824">
        <w:rPr>
          <w:sz w:val="22"/>
          <w:szCs w:val="22"/>
        </w:rPr>
        <w:t xml:space="preserve"> II Всероссийский конкурс программ родительского всеобуча по профилактике детского суицида</w:t>
      </w:r>
      <w:r w:rsidR="00473763" w:rsidRPr="004B4824">
        <w:rPr>
          <w:sz w:val="22"/>
          <w:szCs w:val="22"/>
        </w:rPr>
        <w:t>.</w:t>
      </w:r>
      <w:r w:rsidR="00C007E4" w:rsidRPr="004B4824">
        <w:rPr>
          <w:sz w:val="22"/>
          <w:szCs w:val="22"/>
        </w:rPr>
        <w:t xml:space="preserve"> Организаторы конкурса ФГБНУ «ЦПВиСППДМ» при поддержке Минобрнауки  России. На конкурс была представлена информационно-просветительская коррекционно-профилактическая  программа «Солнечный круг». </w:t>
      </w:r>
      <w:r w:rsidR="00473763" w:rsidRPr="004B4824">
        <w:rPr>
          <w:sz w:val="22"/>
          <w:szCs w:val="22"/>
        </w:rPr>
        <w:t xml:space="preserve">Получены сертификаты участников конкурса. </w:t>
      </w:r>
    </w:p>
    <w:p w:rsidR="001E625C" w:rsidRPr="004B4824" w:rsidRDefault="00754517" w:rsidP="008E36DC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8431A4" w:rsidRPr="004B4824">
        <w:rPr>
          <w:b/>
          <w:sz w:val="22"/>
          <w:szCs w:val="22"/>
        </w:rPr>
        <w:t>.</w:t>
      </w:r>
      <w:r w:rsidR="00473763" w:rsidRPr="004B4824">
        <w:rPr>
          <w:sz w:val="22"/>
          <w:szCs w:val="22"/>
        </w:rPr>
        <w:t xml:space="preserve"> </w:t>
      </w:r>
      <w:r w:rsidR="001E625C" w:rsidRPr="004B4824">
        <w:rPr>
          <w:sz w:val="22"/>
          <w:szCs w:val="22"/>
        </w:rPr>
        <w:t>Городской конкурс социальных проектов и социальных инициатив  «Курс жизни». Организаторы - Комитет по образованию СПб,</w:t>
      </w:r>
    </w:p>
    <w:p w:rsidR="001E625C" w:rsidRPr="004B4824" w:rsidRDefault="001E625C" w:rsidP="008E36DC">
      <w:pPr>
        <w:ind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 xml:space="preserve">Антинаркотическая комиссия СПб, Некоммерческое Партнерство «Преображение». В конкурсе приняли участие члены команд добровольцев ОУ под руководством руководителя КПППН ППМС-Центра. </w:t>
      </w:r>
    </w:p>
    <w:p w:rsidR="001E625C" w:rsidRPr="004B4824" w:rsidRDefault="00754517" w:rsidP="008E36DC">
      <w:pPr>
        <w:pStyle w:val="a8"/>
        <w:ind w:left="0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1E625C" w:rsidRPr="004B4824">
        <w:rPr>
          <w:b/>
          <w:sz w:val="22"/>
          <w:szCs w:val="22"/>
        </w:rPr>
        <w:t xml:space="preserve">. </w:t>
      </w:r>
      <w:r w:rsidR="001E625C" w:rsidRPr="004B4824">
        <w:rPr>
          <w:sz w:val="22"/>
          <w:szCs w:val="22"/>
        </w:rPr>
        <w:t xml:space="preserve">Всероссийский конкурс методических разработок «Лучший управляющий». Организатор мероприятия  Ассоциация современного образования «Треугольник». На конкурс представлена методическая разработка директора </w:t>
      </w:r>
      <w:r w:rsidR="005046A6" w:rsidRPr="004B4824">
        <w:rPr>
          <w:sz w:val="22"/>
          <w:szCs w:val="22"/>
        </w:rPr>
        <w:t>ППМС-Центра по нормированию и учету труда специалистов Центра. Итоги будут подведены в августе-сентябре 2014 года.</w:t>
      </w:r>
    </w:p>
    <w:p w:rsidR="00C007E4" w:rsidRDefault="00754517" w:rsidP="008E36DC">
      <w:pPr>
        <w:pStyle w:val="a8"/>
        <w:ind w:left="0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5046A6" w:rsidRPr="004B4824">
        <w:rPr>
          <w:b/>
          <w:sz w:val="22"/>
          <w:szCs w:val="22"/>
        </w:rPr>
        <w:t xml:space="preserve">. </w:t>
      </w:r>
      <w:r w:rsidR="005046A6" w:rsidRPr="004B4824">
        <w:rPr>
          <w:sz w:val="22"/>
          <w:szCs w:val="22"/>
        </w:rPr>
        <w:t>6-ой Всероссийский конкурс психологических программ «Новые технологии для «Новой школы»»  в рамках Всероссийского психологического форума «Обучение. Воспитание. Развитие.-2014». Организаторы - Федерация психологов РФ, МГППУ, департамент госполитики в сфере защиты детей. Специалистами Центра представлены 3 психолого-педагогические программы. Итоги будут подведены в августе-сентябре 2014 года.</w:t>
      </w:r>
    </w:p>
    <w:p w:rsidR="00C007E4" w:rsidRDefault="00754517" w:rsidP="0040460B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0B4202" w:rsidRPr="00754517">
        <w:rPr>
          <w:b/>
          <w:sz w:val="22"/>
          <w:szCs w:val="22"/>
        </w:rPr>
        <w:t xml:space="preserve">. </w:t>
      </w:r>
      <w:r w:rsidR="000B4202" w:rsidRPr="00754517">
        <w:rPr>
          <w:sz w:val="22"/>
          <w:szCs w:val="22"/>
        </w:rPr>
        <w:t>Всероссийский конкурс педагогического мастерства «Профи». Организатор конкурса АНО «СПб центр дополнительного профессионального образования». На конкурс представлена авторская статья педагога-психолога по проблемам здоровьесбережения.</w:t>
      </w:r>
    </w:p>
    <w:p w:rsidR="00145D01" w:rsidRPr="00145D01" w:rsidRDefault="00145D01" w:rsidP="0040460B">
      <w:pPr>
        <w:ind w:firstLine="709"/>
        <w:jc w:val="both"/>
        <w:rPr>
          <w:sz w:val="16"/>
          <w:szCs w:val="16"/>
        </w:rPr>
      </w:pPr>
    </w:p>
    <w:p w:rsidR="00C007E4" w:rsidRDefault="008E36DC" w:rsidP="0094072D">
      <w:pPr>
        <w:keepNext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</w:t>
      </w:r>
      <w:r w:rsidR="00BD62F8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.5. Официальный сайт ППМС-Центра</w:t>
      </w:r>
    </w:p>
    <w:p w:rsidR="008E36DC" w:rsidRPr="008E36DC" w:rsidRDefault="008E36DC" w:rsidP="0040460B">
      <w:pPr>
        <w:ind w:firstLine="709"/>
        <w:jc w:val="both"/>
        <w:rPr>
          <w:sz w:val="22"/>
          <w:szCs w:val="22"/>
        </w:rPr>
      </w:pPr>
      <w:r w:rsidRPr="008E36DC">
        <w:rPr>
          <w:sz w:val="22"/>
          <w:szCs w:val="22"/>
        </w:rPr>
        <w:t xml:space="preserve">В прошедшем учебном году </w:t>
      </w:r>
      <w:r>
        <w:rPr>
          <w:sz w:val="22"/>
          <w:szCs w:val="22"/>
        </w:rPr>
        <w:t xml:space="preserve">разработаны новые структура и дизайн сайта Центра. В настоящее время идёт активная работа по наполнению содержанием и оптимизации информационного источника. </w:t>
      </w:r>
    </w:p>
    <w:p w:rsidR="008E36DC" w:rsidRPr="00145D01" w:rsidRDefault="008E36DC" w:rsidP="0040460B">
      <w:pPr>
        <w:ind w:firstLine="709"/>
        <w:jc w:val="both"/>
        <w:rPr>
          <w:b/>
          <w:sz w:val="16"/>
          <w:szCs w:val="16"/>
        </w:rPr>
      </w:pPr>
    </w:p>
    <w:p w:rsidR="00CD5F2D" w:rsidRPr="00D41A56" w:rsidRDefault="00F80548" w:rsidP="00D537BA">
      <w:pPr>
        <w:pStyle w:val="afe"/>
        <w:rPr>
          <w:rStyle w:val="afd"/>
        </w:rPr>
      </w:pPr>
      <w:bookmarkStart w:id="32" w:name="_Toc390790215"/>
      <w:r w:rsidRPr="00D41A56">
        <w:rPr>
          <w:rStyle w:val="afd"/>
        </w:rPr>
        <w:t>1</w:t>
      </w:r>
      <w:r w:rsidR="00BD62F8" w:rsidRPr="00D41A56">
        <w:rPr>
          <w:rStyle w:val="afd"/>
        </w:rPr>
        <w:t>1</w:t>
      </w:r>
      <w:r w:rsidRPr="00D41A56">
        <w:rPr>
          <w:rStyle w:val="afd"/>
        </w:rPr>
        <w:t xml:space="preserve">. </w:t>
      </w:r>
      <w:r w:rsidR="00CD5F2D" w:rsidRPr="00D41A56">
        <w:rPr>
          <w:rStyle w:val="afd"/>
        </w:rPr>
        <w:t>Повышение квалификации, награждение сотрудников Центра в 201</w:t>
      </w:r>
      <w:r w:rsidR="006F70D7" w:rsidRPr="00D41A56">
        <w:rPr>
          <w:rStyle w:val="afd"/>
        </w:rPr>
        <w:t>3</w:t>
      </w:r>
      <w:r w:rsidR="00CD5F2D" w:rsidRPr="00D41A56">
        <w:rPr>
          <w:rStyle w:val="afd"/>
        </w:rPr>
        <w:t>-201</w:t>
      </w:r>
      <w:r w:rsidR="006F70D7" w:rsidRPr="00D41A56">
        <w:rPr>
          <w:rStyle w:val="afd"/>
        </w:rPr>
        <w:t>4</w:t>
      </w:r>
      <w:r w:rsidR="00CD5F2D" w:rsidRPr="00D41A56">
        <w:rPr>
          <w:rStyle w:val="afd"/>
        </w:rPr>
        <w:t xml:space="preserve"> учебном году.</w:t>
      </w:r>
      <w:bookmarkEnd w:id="32"/>
    </w:p>
    <w:p w:rsidR="00CD5F2D" w:rsidRPr="004B4824" w:rsidRDefault="00CD5F2D" w:rsidP="008E36DC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4B4824">
        <w:rPr>
          <w:b/>
          <w:sz w:val="22"/>
          <w:szCs w:val="22"/>
        </w:rPr>
        <w:t>1</w:t>
      </w:r>
      <w:r w:rsidR="00BD62F8">
        <w:rPr>
          <w:b/>
          <w:sz w:val="22"/>
          <w:szCs w:val="22"/>
        </w:rPr>
        <w:t>1</w:t>
      </w:r>
      <w:r w:rsidRPr="004B4824">
        <w:rPr>
          <w:b/>
          <w:sz w:val="22"/>
          <w:szCs w:val="22"/>
        </w:rPr>
        <w:t>.1</w:t>
      </w:r>
      <w:r w:rsidRPr="004B4824">
        <w:rPr>
          <w:sz w:val="22"/>
          <w:szCs w:val="22"/>
        </w:rPr>
        <w:t>. В 201</w:t>
      </w:r>
      <w:r w:rsidR="006F70D7" w:rsidRPr="004B4824">
        <w:rPr>
          <w:sz w:val="22"/>
          <w:szCs w:val="22"/>
        </w:rPr>
        <w:t>3</w:t>
      </w:r>
      <w:r w:rsidRPr="004B4824">
        <w:rPr>
          <w:sz w:val="22"/>
          <w:szCs w:val="22"/>
        </w:rPr>
        <w:t>-201</w:t>
      </w:r>
      <w:r w:rsidR="006F70D7" w:rsidRPr="004B4824">
        <w:rPr>
          <w:sz w:val="22"/>
          <w:szCs w:val="22"/>
        </w:rPr>
        <w:t>4</w:t>
      </w:r>
      <w:r w:rsidRPr="004B4824">
        <w:rPr>
          <w:sz w:val="22"/>
          <w:szCs w:val="22"/>
        </w:rPr>
        <w:t xml:space="preserve"> году сотрудники  ППМС - Центра </w:t>
      </w:r>
      <w:r w:rsidR="006F70D7" w:rsidRPr="004B4824">
        <w:rPr>
          <w:sz w:val="22"/>
          <w:szCs w:val="22"/>
        </w:rPr>
        <w:t xml:space="preserve">прошли обучение </w:t>
      </w:r>
      <w:r w:rsidRPr="004B4824">
        <w:rPr>
          <w:sz w:val="22"/>
          <w:szCs w:val="22"/>
        </w:rPr>
        <w:t xml:space="preserve"> на различных курсах повышения квалификации.</w:t>
      </w:r>
    </w:p>
    <w:p w:rsidR="00CD5F2D" w:rsidRPr="004B4824" w:rsidRDefault="0010208A" w:rsidP="008E36DC">
      <w:pPr>
        <w:ind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>П</w:t>
      </w:r>
      <w:r w:rsidR="00CD5F2D" w:rsidRPr="004B4824">
        <w:rPr>
          <w:sz w:val="22"/>
          <w:szCs w:val="22"/>
        </w:rPr>
        <w:t>лощадками обучения сотрудников Центра являются СПб</w:t>
      </w:r>
      <w:r w:rsidR="007F0E3D" w:rsidRPr="004B4824">
        <w:rPr>
          <w:sz w:val="22"/>
          <w:szCs w:val="22"/>
        </w:rPr>
        <w:t xml:space="preserve"> </w:t>
      </w:r>
      <w:r w:rsidR="00CD5F2D" w:rsidRPr="004B4824">
        <w:rPr>
          <w:sz w:val="22"/>
          <w:szCs w:val="22"/>
        </w:rPr>
        <w:t xml:space="preserve">АППО, </w:t>
      </w:r>
      <w:r w:rsidR="00FB3101" w:rsidRPr="004B4824">
        <w:rPr>
          <w:sz w:val="22"/>
          <w:szCs w:val="22"/>
        </w:rPr>
        <w:t xml:space="preserve">РКЦОиИТ, </w:t>
      </w:r>
      <w:r w:rsidR="00CD5F2D" w:rsidRPr="004B4824">
        <w:rPr>
          <w:sz w:val="22"/>
          <w:szCs w:val="22"/>
        </w:rPr>
        <w:t xml:space="preserve">ИМАТОН, </w:t>
      </w:r>
      <w:r w:rsidRPr="004B4824">
        <w:rPr>
          <w:sz w:val="22"/>
          <w:szCs w:val="22"/>
        </w:rPr>
        <w:t>РГПУ им. А.И. Герцена и другие.</w:t>
      </w:r>
    </w:p>
    <w:p w:rsidR="00F55E35" w:rsidRPr="004B4824" w:rsidRDefault="00CD5F2D" w:rsidP="008E36DC">
      <w:pPr>
        <w:ind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 xml:space="preserve">Всего за год </w:t>
      </w:r>
      <w:r w:rsidR="00F55E35" w:rsidRPr="004B4824">
        <w:rPr>
          <w:sz w:val="22"/>
          <w:szCs w:val="22"/>
        </w:rPr>
        <w:t>1</w:t>
      </w:r>
      <w:r w:rsidR="00DB597B" w:rsidRPr="004B4824">
        <w:rPr>
          <w:sz w:val="22"/>
          <w:szCs w:val="22"/>
        </w:rPr>
        <w:t>8</w:t>
      </w:r>
      <w:r w:rsidR="001404A8" w:rsidRPr="004B4824">
        <w:rPr>
          <w:sz w:val="22"/>
          <w:szCs w:val="22"/>
        </w:rPr>
        <w:t xml:space="preserve"> </w:t>
      </w:r>
      <w:r w:rsidR="00F55E35" w:rsidRPr="004B4824">
        <w:rPr>
          <w:sz w:val="22"/>
          <w:szCs w:val="22"/>
        </w:rPr>
        <w:t>специалистов Центра</w:t>
      </w:r>
      <w:r w:rsidR="004B4824">
        <w:rPr>
          <w:sz w:val="22"/>
          <w:szCs w:val="22"/>
        </w:rPr>
        <w:t xml:space="preserve"> </w:t>
      </w:r>
      <w:r w:rsidR="004B4824" w:rsidRPr="004B4824">
        <w:rPr>
          <w:sz w:val="22"/>
          <w:szCs w:val="22"/>
        </w:rPr>
        <w:t>(из них15 педагогов) обучились</w:t>
      </w:r>
      <w:r w:rsidR="00F55E35" w:rsidRPr="004B4824">
        <w:rPr>
          <w:sz w:val="22"/>
          <w:szCs w:val="22"/>
        </w:rPr>
        <w:t xml:space="preserve"> по</w:t>
      </w:r>
      <w:r w:rsidRPr="004B4824">
        <w:rPr>
          <w:sz w:val="22"/>
          <w:szCs w:val="22"/>
        </w:rPr>
        <w:t xml:space="preserve"> </w:t>
      </w:r>
      <w:r w:rsidR="00F55E35" w:rsidRPr="004B4824">
        <w:rPr>
          <w:sz w:val="22"/>
          <w:szCs w:val="22"/>
        </w:rPr>
        <w:t>1</w:t>
      </w:r>
      <w:r w:rsidR="001404A8" w:rsidRPr="004B4824">
        <w:rPr>
          <w:sz w:val="22"/>
          <w:szCs w:val="22"/>
        </w:rPr>
        <w:t>7</w:t>
      </w:r>
      <w:r w:rsidR="00F55E35" w:rsidRPr="004B4824">
        <w:rPr>
          <w:sz w:val="22"/>
          <w:szCs w:val="22"/>
        </w:rPr>
        <w:t>-ти</w:t>
      </w:r>
      <w:r w:rsidRPr="004B4824">
        <w:rPr>
          <w:sz w:val="22"/>
          <w:szCs w:val="22"/>
        </w:rPr>
        <w:t xml:space="preserve"> курсов</w:t>
      </w:r>
      <w:r w:rsidR="00F55E35" w:rsidRPr="004B4824">
        <w:rPr>
          <w:sz w:val="22"/>
          <w:szCs w:val="22"/>
        </w:rPr>
        <w:t>ым программ</w:t>
      </w:r>
      <w:r w:rsidR="001404A8" w:rsidRPr="004B4824">
        <w:rPr>
          <w:sz w:val="22"/>
          <w:szCs w:val="22"/>
        </w:rPr>
        <w:t>ам</w:t>
      </w:r>
      <w:r w:rsidR="00F55E35" w:rsidRPr="004B4824">
        <w:rPr>
          <w:sz w:val="22"/>
          <w:szCs w:val="22"/>
        </w:rPr>
        <w:t xml:space="preserve"> (от 16 до 144 учебных часов).</w:t>
      </w:r>
      <w:r w:rsidRPr="004B4824">
        <w:rPr>
          <w:sz w:val="22"/>
          <w:szCs w:val="22"/>
        </w:rPr>
        <w:t xml:space="preserve"> </w:t>
      </w:r>
    </w:p>
    <w:p w:rsidR="00CD5F2D" w:rsidRPr="004B4824" w:rsidRDefault="00CD5F2D" w:rsidP="008E36DC">
      <w:pPr>
        <w:ind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 xml:space="preserve">Из них: </w:t>
      </w:r>
      <w:r w:rsidR="00FB3101" w:rsidRPr="004B4824">
        <w:rPr>
          <w:sz w:val="22"/>
          <w:szCs w:val="22"/>
        </w:rPr>
        <w:t>5</w:t>
      </w:r>
      <w:r w:rsidRPr="004B4824">
        <w:rPr>
          <w:sz w:val="22"/>
          <w:szCs w:val="22"/>
        </w:rPr>
        <w:t xml:space="preserve"> специалист</w:t>
      </w:r>
      <w:r w:rsidR="00FB3101" w:rsidRPr="004B4824">
        <w:rPr>
          <w:sz w:val="22"/>
          <w:szCs w:val="22"/>
        </w:rPr>
        <w:t>ов</w:t>
      </w:r>
      <w:r w:rsidRPr="004B4824">
        <w:rPr>
          <w:sz w:val="22"/>
          <w:szCs w:val="22"/>
        </w:rPr>
        <w:t xml:space="preserve"> обучились на курсах </w:t>
      </w:r>
      <w:r w:rsidR="00FB3101" w:rsidRPr="004B4824">
        <w:rPr>
          <w:sz w:val="22"/>
          <w:szCs w:val="22"/>
        </w:rPr>
        <w:t>РКЦОиИТ</w:t>
      </w:r>
      <w:r w:rsidRPr="004B4824">
        <w:rPr>
          <w:sz w:val="22"/>
          <w:szCs w:val="22"/>
        </w:rPr>
        <w:t xml:space="preserve"> по программ</w:t>
      </w:r>
      <w:r w:rsidR="00FB3101" w:rsidRPr="004B4824">
        <w:rPr>
          <w:sz w:val="22"/>
          <w:szCs w:val="22"/>
        </w:rPr>
        <w:t>ам</w:t>
      </w:r>
      <w:r w:rsidRPr="004B4824">
        <w:rPr>
          <w:sz w:val="22"/>
          <w:szCs w:val="22"/>
        </w:rPr>
        <w:t xml:space="preserve"> </w:t>
      </w:r>
      <w:r w:rsidR="00FB3101" w:rsidRPr="004B4824">
        <w:rPr>
          <w:sz w:val="22"/>
          <w:szCs w:val="22"/>
        </w:rPr>
        <w:t>ИКТ-компетентности различного уровня.</w:t>
      </w:r>
    </w:p>
    <w:p w:rsidR="00CD5F2D" w:rsidRPr="004B4824" w:rsidRDefault="003364A4" w:rsidP="008E36DC">
      <w:pPr>
        <w:ind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>8</w:t>
      </w:r>
      <w:r w:rsidR="00CD5F2D" w:rsidRPr="004B4824">
        <w:rPr>
          <w:sz w:val="22"/>
          <w:szCs w:val="22"/>
        </w:rPr>
        <w:t xml:space="preserve"> сотрудник</w:t>
      </w:r>
      <w:r w:rsidRPr="004B4824">
        <w:rPr>
          <w:sz w:val="22"/>
          <w:szCs w:val="22"/>
        </w:rPr>
        <w:t>ов</w:t>
      </w:r>
      <w:r w:rsidR="00CD5F2D" w:rsidRPr="004B4824">
        <w:rPr>
          <w:sz w:val="22"/>
          <w:szCs w:val="22"/>
        </w:rPr>
        <w:t xml:space="preserve"> обучились на курсах СПб</w:t>
      </w:r>
      <w:r w:rsidRPr="004B4824">
        <w:rPr>
          <w:sz w:val="22"/>
          <w:szCs w:val="22"/>
        </w:rPr>
        <w:t>АППО</w:t>
      </w:r>
      <w:r w:rsidR="007F0E3D" w:rsidRPr="004B4824">
        <w:rPr>
          <w:sz w:val="22"/>
          <w:szCs w:val="22"/>
        </w:rPr>
        <w:t xml:space="preserve"> </w:t>
      </w:r>
      <w:r w:rsidRPr="004B4824">
        <w:rPr>
          <w:sz w:val="22"/>
          <w:szCs w:val="22"/>
        </w:rPr>
        <w:t xml:space="preserve">по направлениям: трудности обучения детей, личностное развитие подростков, профилактика девиантного поведения несовершеннолетних и другие. </w:t>
      </w:r>
    </w:p>
    <w:p w:rsidR="00DB597B" w:rsidRPr="004B4824" w:rsidRDefault="003364A4" w:rsidP="008E36DC">
      <w:pPr>
        <w:ind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 xml:space="preserve">Два </w:t>
      </w:r>
      <w:r w:rsidR="00CD5F2D" w:rsidRPr="004B4824">
        <w:rPr>
          <w:sz w:val="22"/>
          <w:szCs w:val="22"/>
        </w:rPr>
        <w:t xml:space="preserve"> специалист</w:t>
      </w:r>
      <w:r w:rsidRPr="004B4824">
        <w:rPr>
          <w:sz w:val="22"/>
          <w:szCs w:val="22"/>
        </w:rPr>
        <w:t>а</w:t>
      </w:r>
      <w:r w:rsidR="00CD5F2D" w:rsidRPr="004B4824">
        <w:rPr>
          <w:sz w:val="22"/>
          <w:szCs w:val="22"/>
        </w:rPr>
        <w:t xml:space="preserve"> обуч</w:t>
      </w:r>
      <w:r w:rsidRPr="004B4824">
        <w:rPr>
          <w:sz w:val="22"/>
          <w:szCs w:val="22"/>
        </w:rPr>
        <w:t>а</w:t>
      </w:r>
      <w:r w:rsidR="00CD5F2D" w:rsidRPr="004B4824">
        <w:rPr>
          <w:sz w:val="22"/>
          <w:szCs w:val="22"/>
        </w:rPr>
        <w:t>л</w:t>
      </w:r>
      <w:r w:rsidRPr="004B4824">
        <w:rPr>
          <w:sz w:val="22"/>
          <w:szCs w:val="22"/>
        </w:rPr>
        <w:t>и</w:t>
      </w:r>
      <w:r w:rsidR="00CD5F2D" w:rsidRPr="004B4824">
        <w:rPr>
          <w:sz w:val="22"/>
          <w:szCs w:val="22"/>
        </w:rPr>
        <w:t>с</w:t>
      </w:r>
      <w:r w:rsidRPr="004B4824">
        <w:rPr>
          <w:sz w:val="22"/>
          <w:szCs w:val="22"/>
        </w:rPr>
        <w:t>ь</w:t>
      </w:r>
      <w:r w:rsidR="00CD5F2D" w:rsidRPr="004B4824">
        <w:rPr>
          <w:sz w:val="22"/>
          <w:szCs w:val="22"/>
        </w:rPr>
        <w:t xml:space="preserve"> на семинар</w:t>
      </w:r>
      <w:r w:rsidRPr="004B4824">
        <w:rPr>
          <w:sz w:val="22"/>
          <w:szCs w:val="22"/>
        </w:rPr>
        <w:t>ах</w:t>
      </w:r>
      <w:r w:rsidR="00CD5F2D" w:rsidRPr="004B4824">
        <w:rPr>
          <w:sz w:val="22"/>
          <w:szCs w:val="22"/>
        </w:rPr>
        <w:t xml:space="preserve"> в Институте психотерапии и консультирования «Гармония»</w:t>
      </w:r>
      <w:r w:rsidRPr="004B4824">
        <w:rPr>
          <w:sz w:val="22"/>
          <w:szCs w:val="22"/>
        </w:rPr>
        <w:t xml:space="preserve"> и институте практической психологии «Иматон».  </w:t>
      </w:r>
    </w:p>
    <w:p w:rsidR="00CD5F2D" w:rsidRPr="004B4824" w:rsidRDefault="003364A4" w:rsidP="008E36DC">
      <w:pPr>
        <w:ind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>Один человек прошел курс</w:t>
      </w:r>
      <w:r w:rsidR="00DB597B" w:rsidRPr="004B4824">
        <w:rPr>
          <w:sz w:val="22"/>
          <w:szCs w:val="22"/>
        </w:rPr>
        <w:t>ы</w:t>
      </w:r>
      <w:r w:rsidR="00CD5F2D" w:rsidRPr="004B4824">
        <w:rPr>
          <w:sz w:val="22"/>
          <w:szCs w:val="22"/>
        </w:rPr>
        <w:t xml:space="preserve"> на базе НОУ «Институт Биологической Обратной связи»</w:t>
      </w:r>
      <w:r w:rsidR="00DB597B" w:rsidRPr="004B4824">
        <w:rPr>
          <w:sz w:val="22"/>
          <w:szCs w:val="22"/>
        </w:rPr>
        <w:t>,</w:t>
      </w:r>
      <w:r w:rsidR="00CD5F2D" w:rsidRPr="004B4824">
        <w:rPr>
          <w:sz w:val="22"/>
          <w:szCs w:val="22"/>
        </w:rPr>
        <w:t xml:space="preserve"> </w:t>
      </w:r>
      <w:r w:rsidR="00DB597B" w:rsidRPr="004B4824">
        <w:rPr>
          <w:sz w:val="22"/>
          <w:szCs w:val="22"/>
        </w:rPr>
        <w:t>ц</w:t>
      </w:r>
      <w:r w:rsidR="00CD5F2D" w:rsidRPr="004B4824">
        <w:rPr>
          <w:sz w:val="22"/>
          <w:szCs w:val="22"/>
        </w:rPr>
        <w:t>икл усовершенствования по программе</w:t>
      </w:r>
      <w:r w:rsidR="00DB597B" w:rsidRPr="004B4824">
        <w:rPr>
          <w:sz w:val="22"/>
          <w:szCs w:val="22"/>
        </w:rPr>
        <w:t xml:space="preserve"> </w:t>
      </w:r>
      <w:r w:rsidR="00CD5F2D" w:rsidRPr="004B4824">
        <w:rPr>
          <w:sz w:val="22"/>
          <w:szCs w:val="22"/>
        </w:rPr>
        <w:t>«Биотехнические и медицинские аппараты и системы с использованием биологической обратной связи»</w:t>
      </w:r>
      <w:r w:rsidR="00DB597B" w:rsidRPr="004B4824">
        <w:rPr>
          <w:sz w:val="22"/>
          <w:szCs w:val="22"/>
        </w:rPr>
        <w:t>.</w:t>
      </w:r>
    </w:p>
    <w:p w:rsidR="00DB597B" w:rsidRPr="004B4824" w:rsidRDefault="00DB597B" w:rsidP="00145D01">
      <w:pPr>
        <w:ind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 xml:space="preserve">5 человек (руководители и специалисты) прошли курсы повышения квалификации по вопросам федерального законодательства в сфере государственных закупок. </w:t>
      </w:r>
    </w:p>
    <w:p w:rsidR="00DB597B" w:rsidRPr="00BF2FE6" w:rsidRDefault="004B4824" w:rsidP="008E36D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специалиста обучились </w:t>
      </w:r>
      <w:r w:rsidR="00DB597B" w:rsidRPr="004B4824">
        <w:rPr>
          <w:sz w:val="22"/>
          <w:szCs w:val="22"/>
        </w:rPr>
        <w:t>на курсах гражданской обороны.</w:t>
      </w:r>
    </w:p>
    <w:p w:rsidR="00CD5F2D" w:rsidRPr="00145D01" w:rsidRDefault="00CD5F2D" w:rsidP="00CD5F2D">
      <w:pPr>
        <w:pStyle w:val="21"/>
        <w:spacing w:after="0" w:line="240" w:lineRule="auto"/>
        <w:ind w:firstLine="482"/>
        <w:jc w:val="both"/>
        <w:rPr>
          <w:b/>
          <w:sz w:val="16"/>
          <w:szCs w:val="16"/>
        </w:rPr>
      </w:pPr>
      <w:r w:rsidRPr="00145D01">
        <w:rPr>
          <w:b/>
          <w:sz w:val="16"/>
          <w:szCs w:val="16"/>
        </w:rPr>
        <w:t xml:space="preserve"> </w:t>
      </w:r>
    </w:p>
    <w:p w:rsidR="004B4824" w:rsidRDefault="00CD5F2D" w:rsidP="008E36DC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BF2FE6">
        <w:rPr>
          <w:b/>
          <w:sz w:val="22"/>
          <w:szCs w:val="22"/>
        </w:rPr>
        <w:t>1</w:t>
      </w:r>
      <w:r w:rsidR="00BD62F8">
        <w:rPr>
          <w:b/>
          <w:sz w:val="22"/>
          <w:szCs w:val="22"/>
        </w:rPr>
        <w:t>1</w:t>
      </w:r>
      <w:r w:rsidRPr="00BF2FE6">
        <w:rPr>
          <w:b/>
          <w:sz w:val="22"/>
          <w:szCs w:val="22"/>
        </w:rPr>
        <w:t>.</w:t>
      </w:r>
      <w:r w:rsidRPr="004B4824">
        <w:rPr>
          <w:b/>
          <w:sz w:val="22"/>
          <w:szCs w:val="22"/>
        </w:rPr>
        <w:t>2.</w:t>
      </w:r>
      <w:r w:rsidRPr="004B4824">
        <w:rPr>
          <w:sz w:val="22"/>
          <w:szCs w:val="22"/>
        </w:rPr>
        <w:t xml:space="preserve"> </w:t>
      </w:r>
      <w:r w:rsidR="004B4824" w:rsidRPr="004B4824">
        <w:rPr>
          <w:b/>
          <w:sz w:val="22"/>
          <w:szCs w:val="22"/>
        </w:rPr>
        <w:t>Награды.</w:t>
      </w:r>
      <w:r w:rsidR="004B4824">
        <w:rPr>
          <w:sz w:val="22"/>
          <w:szCs w:val="22"/>
        </w:rPr>
        <w:t xml:space="preserve"> </w:t>
      </w:r>
    </w:p>
    <w:p w:rsidR="00CD5F2D" w:rsidRDefault="00CC0830" w:rsidP="008E36DC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4B4824">
        <w:rPr>
          <w:sz w:val="22"/>
          <w:szCs w:val="22"/>
        </w:rPr>
        <w:t xml:space="preserve">Сотрудники </w:t>
      </w:r>
      <w:r w:rsidR="00CD5F2D" w:rsidRPr="004B4824">
        <w:rPr>
          <w:sz w:val="22"/>
          <w:szCs w:val="22"/>
        </w:rPr>
        <w:t>ППМС - Центра за работу в области образования</w:t>
      </w:r>
      <w:r w:rsidRPr="004B4824">
        <w:rPr>
          <w:sz w:val="22"/>
          <w:szCs w:val="22"/>
        </w:rPr>
        <w:t xml:space="preserve"> в 2013-2014 учебном году </w:t>
      </w:r>
      <w:r w:rsidR="00CD5F2D" w:rsidRPr="004B4824">
        <w:rPr>
          <w:sz w:val="22"/>
          <w:szCs w:val="22"/>
        </w:rPr>
        <w:t xml:space="preserve">были награждены: </w:t>
      </w:r>
    </w:p>
    <w:p w:rsidR="00A759B8" w:rsidRDefault="00BD62F8" w:rsidP="00B25FEC">
      <w:pPr>
        <w:pStyle w:val="21"/>
        <w:numPr>
          <w:ilvl w:val="0"/>
          <w:numId w:val="9"/>
        </w:numPr>
        <w:spacing w:after="0" w:line="240" w:lineRule="auto"/>
        <w:ind w:left="0" w:firstLine="993"/>
        <w:jc w:val="both"/>
        <w:rPr>
          <w:sz w:val="22"/>
          <w:szCs w:val="22"/>
        </w:rPr>
      </w:pPr>
      <w:r>
        <w:rPr>
          <w:sz w:val="22"/>
          <w:szCs w:val="22"/>
        </w:rPr>
        <w:t>1 б</w:t>
      </w:r>
      <w:r w:rsidR="00F04CE1" w:rsidRPr="004B4824">
        <w:rPr>
          <w:sz w:val="22"/>
          <w:szCs w:val="22"/>
        </w:rPr>
        <w:t>лагодарностью Комитета по образованию, 2</w:t>
      </w:r>
      <w:r w:rsidR="00CD5F2D" w:rsidRPr="004B4824">
        <w:rPr>
          <w:sz w:val="22"/>
          <w:szCs w:val="22"/>
        </w:rPr>
        <w:t xml:space="preserve"> грамотами</w:t>
      </w:r>
      <w:r w:rsidR="00F04CE1" w:rsidRPr="004B4824">
        <w:rPr>
          <w:sz w:val="22"/>
          <w:szCs w:val="22"/>
        </w:rPr>
        <w:t xml:space="preserve">  и </w:t>
      </w:r>
      <w:r w:rsidR="00C22675">
        <w:rPr>
          <w:sz w:val="22"/>
          <w:szCs w:val="22"/>
        </w:rPr>
        <w:t>2</w:t>
      </w:r>
      <w:r w:rsidR="00F04CE1" w:rsidRPr="004B4824">
        <w:rPr>
          <w:sz w:val="22"/>
          <w:szCs w:val="22"/>
        </w:rPr>
        <w:t xml:space="preserve"> благодарност</w:t>
      </w:r>
      <w:r w:rsidR="00C22675">
        <w:rPr>
          <w:sz w:val="22"/>
          <w:szCs w:val="22"/>
        </w:rPr>
        <w:t>ями</w:t>
      </w:r>
      <w:r w:rsidR="00F04CE1" w:rsidRPr="004B4824">
        <w:rPr>
          <w:sz w:val="22"/>
          <w:szCs w:val="22"/>
        </w:rPr>
        <w:t xml:space="preserve"> СПбАППО</w:t>
      </w:r>
      <w:r w:rsidR="00F04CE1" w:rsidRPr="00FA51D1">
        <w:rPr>
          <w:sz w:val="22"/>
          <w:szCs w:val="22"/>
        </w:rPr>
        <w:t>,</w:t>
      </w:r>
      <w:r w:rsidR="00CD5F2D" w:rsidRPr="00FA51D1">
        <w:rPr>
          <w:sz w:val="22"/>
          <w:szCs w:val="22"/>
        </w:rPr>
        <w:t xml:space="preserve"> </w:t>
      </w:r>
      <w:r w:rsidRPr="00FA51D1">
        <w:rPr>
          <w:sz w:val="22"/>
          <w:szCs w:val="22"/>
        </w:rPr>
        <w:t>2</w:t>
      </w:r>
      <w:r w:rsidR="00A759B8" w:rsidRPr="00FA51D1">
        <w:rPr>
          <w:sz w:val="22"/>
          <w:szCs w:val="22"/>
        </w:rPr>
        <w:t xml:space="preserve"> благодарственными</w:t>
      </w:r>
      <w:r w:rsidR="00A759B8">
        <w:rPr>
          <w:sz w:val="22"/>
          <w:szCs w:val="22"/>
        </w:rPr>
        <w:t xml:space="preserve"> письмами СПбАППО,</w:t>
      </w:r>
    </w:p>
    <w:p w:rsidR="00F04CE1" w:rsidRPr="004B4824" w:rsidRDefault="00A759B8" w:rsidP="00A759B8">
      <w:pPr>
        <w:pStyle w:val="21"/>
        <w:spacing w:after="0" w:line="240" w:lineRule="auto"/>
        <w:ind w:left="4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BD62F8">
        <w:rPr>
          <w:sz w:val="22"/>
          <w:szCs w:val="22"/>
        </w:rPr>
        <w:t xml:space="preserve">  1 грамотой администрации ВО района и </w:t>
      </w:r>
      <w:r w:rsidR="00F04CE1" w:rsidRPr="004B4824">
        <w:rPr>
          <w:sz w:val="22"/>
          <w:szCs w:val="22"/>
        </w:rPr>
        <w:t>3</w:t>
      </w:r>
      <w:r w:rsidR="00CD5F2D" w:rsidRPr="004B4824">
        <w:rPr>
          <w:sz w:val="22"/>
          <w:szCs w:val="22"/>
        </w:rPr>
        <w:t xml:space="preserve"> благодарност</w:t>
      </w:r>
      <w:r w:rsidR="00F04CE1" w:rsidRPr="004B4824">
        <w:rPr>
          <w:sz w:val="22"/>
          <w:szCs w:val="22"/>
        </w:rPr>
        <w:t>ями</w:t>
      </w:r>
      <w:r w:rsidR="00CD5F2D" w:rsidRPr="004B4824">
        <w:rPr>
          <w:sz w:val="22"/>
          <w:szCs w:val="22"/>
        </w:rPr>
        <w:t xml:space="preserve"> районного уровня, </w:t>
      </w:r>
    </w:p>
    <w:p w:rsidR="00B55D17" w:rsidRPr="004B4824" w:rsidRDefault="00B55D17" w:rsidP="00B25FEC">
      <w:pPr>
        <w:pStyle w:val="21"/>
        <w:numPr>
          <w:ilvl w:val="0"/>
          <w:numId w:val="9"/>
        </w:numPr>
        <w:spacing w:after="0" w:line="240" w:lineRule="auto"/>
        <w:ind w:left="0" w:firstLine="993"/>
        <w:jc w:val="both"/>
        <w:rPr>
          <w:sz w:val="22"/>
          <w:szCs w:val="22"/>
        </w:rPr>
      </w:pPr>
      <w:r w:rsidRPr="004B4824">
        <w:rPr>
          <w:sz w:val="22"/>
          <w:szCs w:val="22"/>
        </w:rPr>
        <w:t>Официальные благодарности-отзывы от администраций образовательных учреждений и родителей  - 10</w:t>
      </w:r>
      <w:r w:rsidR="008E36DC">
        <w:rPr>
          <w:sz w:val="22"/>
          <w:szCs w:val="22"/>
        </w:rPr>
        <w:t>.</w:t>
      </w:r>
    </w:p>
    <w:p w:rsidR="004B4824" w:rsidRPr="00145D01" w:rsidRDefault="004B4824" w:rsidP="008E36DC">
      <w:pPr>
        <w:pStyle w:val="21"/>
        <w:spacing w:after="0" w:line="240" w:lineRule="auto"/>
        <w:ind w:firstLine="709"/>
        <w:jc w:val="both"/>
        <w:rPr>
          <w:b/>
          <w:sz w:val="16"/>
          <w:szCs w:val="16"/>
        </w:rPr>
      </w:pPr>
    </w:p>
    <w:p w:rsidR="0051048E" w:rsidRPr="00300B59" w:rsidRDefault="00EB63D8" w:rsidP="008E36DC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300B59">
        <w:rPr>
          <w:b/>
          <w:sz w:val="22"/>
          <w:szCs w:val="22"/>
        </w:rPr>
        <w:t>1</w:t>
      </w:r>
      <w:r w:rsidR="00BD62F8">
        <w:rPr>
          <w:b/>
          <w:sz w:val="22"/>
          <w:szCs w:val="22"/>
        </w:rPr>
        <w:t>1</w:t>
      </w:r>
      <w:r w:rsidRPr="00300B59">
        <w:rPr>
          <w:b/>
          <w:sz w:val="22"/>
          <w:szCs w:val="22"/>
        </w:rPr>
        <w:t>.3</w:t>
      </w:r>
      <w:r w:rsidR="0051048E" w:rsidRPr="00300B59">
        <w:rPr>
          <w:b/>
          <w:sz w:val="22"/>
          <w:szCs w:val="22"/>
        </w:rPr>
        <w:t>.</w:t>
      </w:r>
      <w:r w:rsidRPr="00300B59">
        <w:rPr>
          <w:b/>
          <w:sz w:val="22"/>
          <w:szCs w:val="22"/>
        </w:rPr>
        <w:t xml:space="preserve"> </w:t>
      </w:r>
      <w:r w:rsidRPr="00300B59">
        <w:rPr>
          <w:sz w:val="22"/>
          <w:szCs w:val="22"/>
        </w:rPr>
        <w:t xml:space="preserve">В </w:t>
      </w:r>
      <w:r w:rsidR="0051048E" w:rsidRPr="00300B59">
        <w:rPr>
          <w:sz w:val="22"/>
          <w:szCs w:val="22"/>
        </w:rPr>
        <w:t>прошедшем</w:t>
      </w:r>
      <w:r w:rsidRPr="00300B59">
        <w:rPr>
          <w:sz w:val="22"/>
          <w:szCs w:val="22"/>
        </w:rPr>
        <w:t xml:space="preserve"> </w:t>
      </w:r>
      <w:r w:rsidRPr="00A40BC7">
        <w:rPr>
          <w:sz w:val="22"/>
          <w:szCs w:val="22"/>
        </w:rPr>
        <w:t>году</w:t>
      </w:r>
      <w:r w:rsidR="0051048E" w:rsidRPr="00A40BC7">
        <w:rPr>
          <w:sz w:val="22"/>
          <w:szCs w:val="22"/>
        </w:rPr>
        <w:t xml:space="preserve"> </w:t>
      </w:r>
      <w:r w:rsidR="00A40BC7">
        <w:rPr>
          <w:sz w:val="22"/>
          <w:szCs w:val="22"/>
        </w:rPr>
        <w:t>9</w:t>
      </w:r>
      <w:r w:rsidR="0051048E" w:rsidRPr="00A40BC7">
        <w:rPr>
          <w:sz w:val="22"/>
          <w:szCs w:val="22"/>
        </w:rPr>
        <w:t xml:space="preserve"> специалист</w:t>
      </w:r>
      <w:r w:rsidR="00651A47" w:rsidRPr="00A40BC7">
        <w:rPr>
          <w:sz w:val="22"/>
          <w:szCs w:val="22"/>
        </w:rPr>
        <w:t>ов</w:t>
      </w:r>
      <w:r w:rsidR="0051048E" w:rsidRPr="00300B59">
        <w:rPr>
          <w:sz w:val="22"/>
          <w:szCs w:val="22"/>
        </w:rPr>
        <w:t xml:space="preserve"> </w:t>
      </w:r>
      <w:r w:rsidRPr="00300B59">
        <w:rPr>
          <w:sz w:val="22"/>
          <w:szCs w:val="22"/>
        </w:rPr>
        <w:t>прошли успешно и по плану</w:t>
      </w:r>
      <w:r w:rsidR="0051048E" w:rsidRPr="00300B59">
        <w:rPr>
          <w:sz w:val="22"/>
          <w:szCs w:val="22"/>
        </w:rPr>
        <w:t xml:space="preserve"> аттестационные процедуры</w:t>
      </w:r>
      <w:r w:rsidR="00651A47" w:rsidRPr="00300B59">
        <w:rPr>
          <w:sz w:val="22"/>
          <w:szCs w:val="22"/>
        </w:rPr>
        <w:t xml:space="preserve">. По должности педагог-психолог – </w:t>
      </w:r>
      <w:r w:rsidR="00A40BC7">
        <w:rPr>
          <w:sz w:val="22"/>
          <w:szCs w:val="22"/>
        </w:rPr>
        <w:t>7</w:t>
      </w:r>
      <w:r w:rsidR="00651A47" w:rsidRPr="00300B59">
        <w:rPr>
          <w:sz w:val="22"/>
          <w:szCs w:val="22"/>
        </w:rPr>
        <w:t xml:space="preserve"> человек, по должности учитель-логопед – </w:t>
      </w:r>
      <w:r w:rsidR="00F04CE1">
        <w:rPr>
          <w:sz w:val="22"/>
          <w:szCs w:val="22"/>
        </w:rPr>
        <w:t>1</w:t>
      </w:r>
      <w:r w:rsidR="00A40BC7">
        <w:rPr>
          <w:sz w:val="22"/>
          <w:szCs w:val="22"/>
        </w:rPr>
        <w:t xml:space="preserve"> человек, по должности методист-1 человек</w:t>
      </w:r>
      <w:r w:rsidR="00651A47" w:rsidRPr="00300B59">
        <w:rPr>
          <w:sz w:val="22"/>
          <w:szCs w:val="22"/>
        </w:rPr>
        <w:t xml:space="preserve"> </w:t>
      </w:r>
      <w:r w:rsidR="00C22675">
        <w:rPr>
          <w:sz w:val="22"/>
          <w:szCs w:val="22"/>
        </w:rPr>
        <w:t xml:space="preserve"> </w:t>
      </w:r>
      <w:r w:rsidR="00651A47" w:rsidRPr="00300B59">
        <w:rPr>
          <w:sz w:val="22"/>
          <w:szCs w:val="22"/>
        </w:rPr>
        <w:t xml:space="preserve">Из них </w:t>
      </w:r>
      <w:r w:rsidR="00F04CE1">
        <w:rPr>
          <w:sz w:val="22"/>
          <w:szCs w:val="22"/>
        </w:rPr>
        <w:t>два</w:t>
      </w:r>
      <w:r w:rsidR="00651A47" w:rsidRPr="00300B59">
        <w:rPr>
          <w:sz w:val="22"/>
          <w:szCs w:val="22"/>
        </w:rPr>
        <w:t xml:space="preserve"> специалист</w:t>
      </w:r>
      <w:r w:rsidR="00F04CE1">
        <w:rPr>
          <w:sz w:val="22"/>
          <w:szCs w:val="22"/>
        </w:rPr>
        <w:t xml:space="preserve">а </w:t>
      </w:r>
      <w:r w:rsidR="00651A47" w:rsidRPr="00300B59">
        <w:rPr>
          <w:sz w:val="22"/>
          <w:szCs w:val="22"/>
        </w:rPr>
        <w:t xml:space="preserve"> аттестовал</w:t>
      </w:r>
      <w:r w:rsidR="00F04CE1">
        <w:rPr>
          <w:sz w:val="22"/>
          <w:szCs w:val="22"/>
        </w:rPr>
        <w:t>и</w:t>
      </w:r>
      <w:r w:rsidR="00651A47" w:rsidRPr="00300B59">
        <w:rPr>
          <w:sz w:val="22"/>
          <w:szCs w:val="22"/>
        </w:rPr>
        <w:t>с</w:t>
      </w:r>
      <w:r w:rsidR="00F04CE1">
        <w:rPr>
          <w:sz w:val="22"/>
          <w:szCs w:val="22"/>
        </w:rPr>
        <w:t>ь</w:t>
      </w:r>
      <w:r w:rsidR="00651A47" w:rsidRPr="00300B59">
        <w:rPr>
          <w:sz w:val="22"/>
          <w:szCs w:val="22"/>
        </w:rPr>
        <w:t xml:space="preserve"> на первую категорию, остальные – на высшую квалификационную категорию</w:t>
      </w:r>
      <w:r w:rsidR="00ED2001" w:rsidRPr="00300B59">
        <w:rPr>
          <w:sz w:val="22"/>
          <w:szCs w:val="22"/>
        </w:rPr>
        <w:t xml:space="preserve">. В следующем году аттестация </w:t>
      </w:r>
      <w:r w:rsidR="0051048E" w:rsidRPr="00300B59">
        <w:rPr>
          <w:sz w:val="22"/>
          <w:szCs w:val="22"/>
        </w:rPr>
        <w:t xml:space="preserve">на квалификационную категорию </w:t>
      </w:r>
      <w:r w:rsidR="00ED2001" w:rsidRPr="00300B59">
        <w:rPr>
          <w:sz w:val="22"/>
          <w:szCs w:val="22"/>
        </w:rPr>
        <w:t xml:space="preserve">предстоит </w:t>
      </w:r>
      <w:r w:rsidR="00A40BC7">
        <w:rPr>
          <w:sz w:val="22"/>
          <w:szCs w:val="22"/>
        </w:rPr>
        <w:t xml:space="preserve">7 </w:t>
      </w:r>
      <w:r w:rsidR="00ED2001" w:rsidRPr="00300B59">
        <w:rPr>
          <w:sz w:val="22"/>
          <w:szCs w:val="22"/>
        </w:rPr>
        <w:t>сотрудникам ППМС</w:t>
      </w:r>
      <w:r w:rsidR="00146B50" w:rsidRPr="00300B59">
        <w:rPr>
          <w:sz w:val="22"/>
          <w:szCs w:val="22"/>
        </w:rPr>
        <w:t xml:space="preserve"> </w:t>
      </w:r>
      <w:r w:rsidR="0051048E" w:rsidRPr="00300B59">
        <w:rPr>
          <w:sz w:val="22"/>
          <w:szCs w:val="22"/>
        </w:rPr>
        <w:t>-</w:t>
      </w:r>
      <w:r w:rsidR="00ED2001" w:rsidRPr="00300B59">
        <w:rPr>
          <w:sz w:val="22"/>
          <w:szCs w:val="22"/>
        </w:rPr>
        <w:t xml:space="preserve"> Центра </w:t>
      </w:r>
      <w:r w:rsidR="0051048E" w:rsidRPr="00300B59">
        <w:rPr>
          <w:sz w:val="22"/>
          <w:szCs w:val="22"/>
        </w:rPr>
        <w:t>ВО</w:t>
      </w:r>
      <w:r w:rsidR="00ED2001" w:rsidRPr="00300B59">
        <w:rPr>
          <w:sz w:val="22"/>
          <w:szCs w:val="22"/>
        </w:rPr>
        <w:t xml:space="preserve"> района. </w:t>
      </w:r>
    </w:p>
    <w:p w:rsidR="00EB63D8" w:rsidRPr="00DD3F34" w:rsidRDefault="0051048E" w:rsidP="008E36DC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A40BC7">
        <w:rPr>
          <w:sz w:val="22"/>
          <w:szCs w:val="22"/>
        </w:rPr>
        <w:t xml:space="preserve">В </w:t>
      </w:r>
      <w:r w:rsidR="00EB63D8" w:rsidRPr="00A40BC7">
        <w:rPr>
          <w:sz w:val="22"/>
          <w:szCs w:val="22"/>
        </w:rPr>
        <w:t>настоящ</w:t>
      </w:r>
      <w:r w:rsidRPr="00A40BC7">
        <w:rPr>
          <w:sz w:val="22"/>
          <w:szCs w:val="22"/>
        </w:rPr>
        <w:t>ее</w:t>
      </w:r>
      <w:r w:rsidR="00EB63D8" w:rsidRPr="00A40BC7">
        <w:rPr>
          <w:sz w:val="22"/>
          <w:szCs w:val="22"/>
        </w:rPr>
        <w:t xml:space="preserve"> </w:t>
      </w:r>
      <w:r w:rsidRPr="00A40BC7">
        <w:rPr>
          <w:sz w:val="22"/>
          <w:szCs w:val="22"/>
        </w:rPr>
        <w:t xml:space="preserve">время </w:t>
      </w:r>
      <w:r w:rsidR="00EB63D8" w:rsidRPr="00A40BC7">
        <w:rPr>
          <w:sz w:val="22"/>
          <w:szCs w:val="22"/>
        </w:rPr>
        <w:t>в Центре работа</w:t>
      </w:r>
      <w:r w:rsidRPr="00A40BC7">
        <w:rPr>
          <w:sz w:val="22"/>
          <w:szCs w:val="22"/>
        </w:rPr>
        <w:t>ю</w:t>
      </w:r>
      <w:r w:rsidR="00300B59" w:rsidRPr="00A40BC7">
        <w:rPr>
          <w:sz w:val="22"/>
          <w:szCs w:val="22"/>
        </w:rPr>
        <w:t>т:</w:t>
      </w:r>
      <w:r w:rsidR="00EB63D8" w:rsidRPr="00A40BC7">
        <w:rPr>
          <w:sz w:val="22"/>
          <w:szCs w:val="22"/>
        </w:rPr>
        <w:t xml:space="preserve"> </w:t>
      </w:r>
      <w:r w:rsidR="00A40BC7" w:rsidRPr="00A40BC7">
        <w:rPr>
          <w:sz w:val="22"/>
          <w:szCs w:val="22"/>
        </w:rPr>
        <w:t>24</w:t>
      </w:r>
      <w:r w:rsidR="00EB63D8" w:rsidRPr="00A40BC7">
        <w:rPr>
          <w:sz w:val="22"/>
          <w:szCs w:val="22"/>
        </w:rPr>
        <w:t xml:space="preserve"> сотрудник</w:t>
      </w:r>
      <w:r w:rsidR="00A40BC7" w:rsidRPr="00A40BC7">
        <w:rPr>
          <w:sz w:val="22"/>
          <w:szCs w:val="22"/>
        </w:rPr>
        <w:t>а</w:t>
      </w:r>
      <w:r w:rsidR="00EB63D8" w:rsidRPr="00A40BC7">
        <w:rPr>
          <w:sz w:val="22"/>
          <w:szCs w:val="22"/>
        </w:rPr>
        <w:t xml:space="preserve">, имеющих высшую категорию,  </w:t>
      </w:r>
      <w:r w:rsidR="00A40BC7" w:rsidRPr="00A40BC7">
        <w:rPr>
          <w:sz w:val="22"/>
          <w:szCs w:val="22"/>
        </w:rPr>
        <w:t>3</w:t>
      </w:r>
      <w:r w:rsidR="00EB63D8" w:rsidRPr="00A40BC7">
        <w:rPr>
          <w:sz w:val="22"/>
          <w:szCs w:val="22"/>
        </w:rPr>
        <w:t xml:space="preserve"> -  первую, </w:t>
      </w:r>
      <w:r w:rsidR="00A40BC7" w:rsidRPr="00A40BC7">
        <w:rPr>
          <w:sz w:val="22"/>
          <w:szCs w:val="22"/>
        </w:rPr>
        <w:t>1</w:t>
      </w:r>
      <w:r w:rsidR="00EB63D8" w:rsidRPr="00A40BC7">
        <w:rPr>
          <w:sz w:val="22"/>
          <w:szCs w:val="22"/>
        </w:rPr>
        <w:t xml:space="preserve"> –вторую. </w:t>
      </w:r>
      <w:r w:rsidR="00CA5265" w:rsidRPr="00A40BC7">
        <w:rPr>
          <w:sz w:val="22"/>
          <w:szCs w:val="22"/>
        </w:rPr>
        <w:t>Специалисты</w:t>
      </w:r>
      <w:r w:rsidR="00CA5265" w:rsidRPr="00DD3F34">
        <w:rPr>
          <w:sz w:val="22"/>
          <w:szCs w:val="22"/>
        </w:rPr>
        <w:t>, прошедшие аттестацию по новым условиям, обучают своих коллег специфике подготовки документов к аттестации.</w:t>
      </w:r>
    </w:p>
    <w:p w:rsidR="00BD62F8" w:rsidRDefault="00BD62F8" w:rsidP="0000681D">
      <w:pPr>
        <w:pStyle w:val="21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9A4EF0" w:rsidRPr="008E460D" w:rsidRDefault="00DD3F34" w:rsidP="00D537BA">
      <w:pPr>
        <w:pStyle w:val="afe"/>
        <w:rPr>
          <w:rStyle w:val="afd"/>
        </w:rPr>
      </w:pPr>
      <w:bookmarkStart w:id="33" w:name="_Toc390790216"/>
      <w:r w:rsidRPr="008E460D">
        <w:rPr>
          <w:rStyle w:val="afd"/>
        </w:rPr>
        <w:t>1</w:t>
      </w:r>
      <w:r w:rsidR="00FA51D1" w:rsidRPr="008E460D">
        <w:rPr>
          <w:rStyle w:val="afd"/>
        </w:rPr>
        <w:t>2</w:t>
      </w:r>
      <w:r w:rsidR="00027BAD" w:rsidRPr="008E460D">
        <w:rPr>
          <w:rStyle w:val="afd"/>
        </w:rPr>
        <w:t xml:space="preserve">. </w:t>
      </w:r>
      <w:r w:rsidR="00E45441" w:rsidRPr="008E460D">
        <w:rPr>
          <w:rStyle w:val="afd"/>
        </w:rPr>
        <w:t>Анализ факторов, оказавших положительное влияние на решение поставленных задач</w:t>
      </w:r>
      <w:r w:rsidR="00B613DF" w:rsidRPr="008E460D">
        <w:rPr>
          <w:rStyle w:val="afd"/>
        </w:rPr>
        <w:t>.</w:t>
      </w:r>
      <w:bookmarkEnd w:id="33"/>
    </w:p>
    <w:p w:rsidR="005C6D76" w:rsidRPr="00DD3F34" w:rsidRDefault="00E45441" w:rsidP="0000681D">
      <w:pPr>
        <w:pStyle w:val="21"/>
        <w:spacing w:after="0" w:line="240" w:lineRule="auto"/>
        <w:ind w:firstLine="709"/>
        <w:jc w:val="both"/>
        <w:rPr>
          <w:b/>
          <w:bCs/>
          <w:sz w:val="22"/>
          <w:szCs w:val="22"/>
        </w:rPr>
      </w:pPr>
      <w:r w:rsidRPr="00DD3F34">
        <w:rPr>
          <w:b/>
          <w:bCs/>
          <w:sz w:val="22"/>
          <w:szCs w:val="22"/>
        </w:rPr>
        <w:t xml:space="preserve">Факторы, оказавшие положительное </w:t>
      </w:r>
      <w:r w:rsidR="005C6D76" w:rsidRPr="00DD3F34">
        <w:rPr>
          <w:b/>
          <w:bCs/>
          <w:sz w:val="22"/>
          <w:szCs w:val="22"/>
        </w:rPr>
        <w:t xml:space="preserve">влияние </w:t>
      </w:r>
    </w:p>
    <w:p w:rsidR="005304E8" w:rsidRPr="00DF758E" w:rsidRDefault="005304E8" w:rsidP="0000681D">
      <w:pPr>
        <w:pStyle w:val="21"/>
        <w:spacing w:after="0" w:line="240" w:lineRule="auto"/>
        <w:ind w:firstLine="709"/>
        <w:jc w:val="both"/>
        <w:rPr>
          <w:b/>
          <w:bCs/>
          <w:sz w:val="16"/>
          <w:szCs w:val="16"/>
        </w:rPr>
      </w:pPr>
    </w:p>
    <w:p w:rsidR="00E45441" w:rsidRPr="00DD3F34" w:rsidRDefault="006B6E17" w:rsidP="0000681D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DD3F34">
        <w:rPr>
          <w:sz w:val="22"/>
          <w:szCs w:val="22"/>
        </w:rPr>
        <w:t xml:space="preserve">1. </w:t>
      </w:r>
      <w:r w:rsidR="005304E8" w:rsidRPr="00DD3F34">
        <w:rPr>
          <w:sz w:val="22"/>
          <w:szCs w:val="22"/>
        </w:rPr>
        <w:t>П</w:t>
      </w:r>
      <w:r w:rsidR="00BC43DB" w:rsidRPr="00DD3F34">
        <w:rPr>
          <w:sz w:val="22"/>
          <w:szCs w:val="22"/>
        </w:rPr>
        <w:t xml:space="preserve">лановое </w:t>
      </w:r>
      <w:r w:rsidR="00B125D2" w:rsidRPr="00DD3F34">
        <w:rPr>
          <w:sz w:val="22"/>
          <w:szCs w:val="22"/>
        </w:rPr>
        <w:t xml:space="preserve">управление и </w:t>
      </w:r>
      <w:r w:rsidR="00BC43DB" w:rsidRPr="00DD3F34">
        <w:rPr>
          <w:sz w:val="22"/>
          <w:szCs w:val="22"/>
        </w:rPr>
        <w:t>регулярное проведение всех видов административного контроля</w:t>
      </w:r>
      <w:r w:rsidR="00B125D2" w:rsidRPr="00DD3F34">
        <w:rPr>
          <w:sz w:val="22"/>
          <w:szCs w:val="22"/>
        </w:rPr>
        <w:t>: фронтального, тематического и личностно-профессионального.</w:t>
      </w:r>
    </w:p>
    <w:p w:rsidR="001E275D" w:rsidRPr="00DD3F34" w:rsidRDefault="003B63C7" w:rsidP="0000681D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DD3F34">
        <w:rPr>
          <w:sz w:val="22"/>
          <w:szCs w:val="22"/>
        </w:rPr>
        <w:t xml:space="preserve">Администрацией Центра проводятся проверки </w:t>
      </w:r>
      <w:r w:rsidR="003D540A" w:rsidRPr="00DD3F34">
        <w:rPr>
          <w:sz w:val="22"/>
          <w:szCs w:val="22"/>
        </w:rPr>
        <w:t xml:space="preserve">ведения и оформления </w:t>
      </w:r>
      <w:r w:rsidRPr="00DD3F34">
        <w:rPr>
          <w:sz w:val="22"/>
          <w:szCs w:val="22"/>
        </w:rPr>
        <w:t xml:space="preserve">всей рабочей </w:t>
      </w:r>
      <w:r w:rsidR="003D540A" w:rsidRPr="00DD3F34">
        <w:rPr>
          <w:sz w:val="22"/>
          <w:szCs w:val="22"/>
        </w:rPr>
        <w:t xml:space="preserve">документации, соблюдения внутренних правил трудового распорядка и  выполнение норм техники безопасности, </w:t>
      </w:r>
      <w:r w:rsidR="006B6E17" w:rsidRPr="00DD3F34">
        <w:rPr>
          <w:sz w:val="22"/>
          <w:szCs w:val="22"/>
        </w:rPr>
        <w:t xml:space="preserve">проверка и контроль содержательной части образовательного процесса </w:t>
      </w:r>
      <w:r w:rsidR="003D540A" w:rsidRPr="00DD3F34">
        <w:rPr>
          <w:sz w:val="22"/>
          <w:szCs w:val="22"/>
        </w:rPr>
        <w:t xml:space="preserve"> </w:t>
      </w:r>
      <w:r w:rsidR="006B6E17" w:rsidRPr="00DD3F34">
        <w:rPr>
          <w:sz w:val="22"/>
          <w:szCs w:val="22"/>
        </w:rPr>
        <w:t>в учреждении (наполняемость групп, сохранность контингента, результативность выполнения учебных программ,</w:t>
      </w:r>
      <w:r w:rsidR="001E275D" w:rsidRPr="00DD3F34">
        <w:rPr>
          <w:sz w:val="22"/>
          <w:szCs w:val="22"/>
        </w:rPr>
        <w:t xml:space="preserve"> деятельность молодых специалистов, подготовка к аттестации педагогических кадров и другое).</w:t>
      </w:r>
    </w:p>
    <w:p w:rsidR="00BA0C16" w:rsidRPr="00DD3F34" w:rsidRDefault="00BA0C16" w:rsidP="0000681D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DD3F34">
        <w:rPr>
          <w:sz w:val="22"/>
          <w:szCs w:val="22"/>
        </w:rPr>
        <w:lastRenderedPageBreak/>
        <w:t xml:space="preserve">2. </w:t>
      </w:r>
      <w:r w:rsidR="001E275D" w:rsidRPr="00DD3F34">
        <w:rPr>
          <w:sz w:val="22"/>
          <w:szCs w:val="22"/>
        </w:rPr>
        <w:t>Регулярное еженедельное проведение междисциплинарных  консили</w:t>
      </w:r>
      <w:r w:rsidR="00196F2D" w:rsidRPr="00DD3F34">
        <w:rPr>
          <w:sz w:val="22"/>
          <w:szCs w:val="22"/>
        </w:rPr>
        <w:t xml:space="preserve">умов специалистов, на которых обсуждаются актуальные рабочие моменты, разбор сложных обращений клиентской группы в </w:t>
      </w:r>
      <w:r w:rsidR="00B54D7C" w:rsidRPr="00DD3F34">
        <w:rPr>
          <w:sz w:val="22"/>
          <w:szCs w:val="22"/>
        </w:rPr>
        <w:t>Ц</w:t>
      </w:r>
      <w:r w:rsidR="00196F2D" w:rsidRPr="00DD3F34">
        <w:rPr>
          <w:sz w:val="22"/>
          <w:szCs w:val="22"/>
        </w:rPr>
        <w:t>ентр, обмен опытом, презентации нововведений</w:t>
      </w:r>
      <w:r w:rsidR="00D047B9" w:rsidRPr="00DD3F34">
        <w:rPr>
          <w:sz w:val="22"/>
          <w:szCs w:val="22"/>
        </w:rPr>
        <w:t xml:space="preserve"> и текущее планирование деятельности. </w:t>
      </w:r>
      <w:r w:rsidR="0011389C" w:rsidRPr="00DD3F34">
        <w:rPr>
          <w:sz w:val="22"/>
          <w:szCs w:val="22"/>
        </w:rPr>
        <w:t xml:space="preserve">Все это </w:t>
      </w:r>
      <w:r w:rsidRPr="00DD3F34">
        <w:rPr>
          <w:sz w:val="22"/>
          <w:szCs w:val="22"/>
        </w:rPr>
        <w:t xml:space="preserve">приводит к </w:t>
      </w:r>
      <w:r w:rsidR="0011389C" w:rsidRPr="00DD3F34">
        <w:rPr>
          <w:sz w:val="22"/>
          <w:szCs w:val="22"/>
        </w:rPr>
        <w:t xml:space="preserve"> четко</w:t>
      </w:r>
      <w:r w:rsidRPr="00DD3F34">
        <w:rPr>
          <w:sz w:val="22"/>
          <w:szCs w:val="22"/>
        </w:rPr>
        <w:t>му</w:t>
      </w:r>
      <w:r w:rsidR="0011389C" w:rsidRPr="00DD3F34">
        <w:rPr>
          <w:sz w:val="22"/>
          <w:szCs w:val="22"/>
        </w:rPr>
        <w:t xml:space="preserve"> структурировани</w:t>
      </w:r>
      <w:r w:rsidRPr="00DD3F34">
        <w:rPr>
          <w:sz w:val="22"/>
          <w:szCs w:val="22"/>
        </w:rPr>
        <w:t>ю</w:t>
      </w:r>
      <w:r w:rsidR="0011389C" w:rsidRPr="00DD3F34">
        <w:rPr>
          <w:sz w:val="22"/>
          <w:szCs w:val="22"/>
        </w:rPr>
        <w:t xml:space="preserve"> взаимодействи</w:t>
      </w:r>
      <w:r w:rsidRPr="00DD3F34">
        <w:rPr>
          <w:sz w:val="22"/>
          <w:szCs w:val="22"/>
        </w:rPr>
        <w:t>я</w:t>
      </w:r>
      <w:r w:rsidR="0011389C" w:rsidRPr="00DD3F34">
        <w:rPr>
          <w:sz w:val="22"/>
          <w:szCs w:val="22"/>
        </w:rPr>
        <w:t xml:space="preserve"> специалистов</w:t>
      </w:r>
      <w:r w:rsidRPr="00DD3F34">
        <w:rPr>
          <w:sz w:val="22"/>
          <w:szCs w:val="22"/>
        </w:rPr>
        <w:t xml:space="preserve"> в </w:t>
      </w:r>
      <w:r w:rsidR="00B54D7C" w:rsidRPr="00DD3F34">
        <w:rPr>
          <w:sz w:val="22"/>
          <w:szCs w:val="22"/>
        </w:rPr>
        <w:t>Ц</w:t>
      </w:r>
      <w:r w:rsidRPr="00DD3F34">
        <w:rPr>
          <w:sz w:val="22"/>
          <w:szCs w:val="22"/>
        </w:rPr>
        <w:t>ентре, влияет на повышение производительности труда и улучшения качества работы центра в целом.</w:t>
      </w:r>
    </w:p>
    <w:p w:rsidR="004D54B0" w:rsidRPr="00DD3F34" w:rsidRDefault="005A7CDB" w:rsidP="0000681D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DD3F34">
        <w:rPr>
          <w:sz w:val="22"/>
          <w:szCs w:val="22"/>
        </w:rPr>
        <w:t xml:space="preserve">3. Ежеквартально организуется и проводится Совет </w:t>
      </w:r>
      <w:r w:rsidR="0085295C" w:rsidRPr="00DD3F34">
        <w:rPr>
          <w:sz w:val="22"/>
          <w:szCs w:val="22"/>
        </w:rPr>
        <w:t>Центра</w:t>
      </w:r>
      <w:r w:rsidRPr="00DD3F34">
        <w:rPr>
          <w:sz w:val="22"/>
          <w:szCs w:val="22"/>
        </w:rPr>
        <w:t xml:space="preserve">, который </w:t>
      </w:r>
      <w:r w:rsidR="0052518A" w:rsidRPr="00DD3F34">
        <w:rPr>
          <w:sz w:val="22"/>
          <w:szCs w:val="22"/>
        </w:rPr>
        <w:t xml:space="preserve">выполняет </w:t>
      </w:r>
      <w:r w:rsidRPr="00DD3F34">
        <w:rPr>
          <w:sz w:val="22"/>
          <w:szCs w:val="22"/>
        </w:rPr>
        <w:t xml:space="preserve">важную роль в </w:t>
      </w:r>
      <w:r w:rsidR="0052518A" w:rsidRPr="00DD3F34">
        <w:rPr>
          <w:sz w:val="22"/>
          <w:szCs w:val="22"/>
        </w:rPr>
        <w:t xml:space="preserve">координационном, методическом и </w:t>
      </w:r>
      <w:r w:rsidR="005E6C9A" w:rsidRPr="00DD3F34">
        <w:rPr>
          <w:sz w:val="22"/>
          <w:szCs w:val="22"/>
        </w:rPr>
        <w:t xml:space="preserve">информационно-аналитическом сопровождении деятельности </w:t>
      </w:r>
      <w:r w:rsidR="00890BB9" w:rsidRPr="00DD3F34">
        <w:rPr>
          <w:sz w:val="22"/>
          <w:szCs w:val="22"/>
        </w:rPr>
        <w:t>Ц</w:t>
      </w:r>
      <w:r w:rsidR="005E6C9A" w:rsidRPr="00DD3F34">
        <w:rPr>
          <w:sz w:val="22"/>
          <w:szCs w:val="22"/>
        </w:rPr>
        <w:t xml:space="preserve">ентра. </w:t>
      </w:r>
      <w:r w:rsidR="00563B52" w:rsidRPr="00DD3F34">
        <w:rPr>
          <w:sz w:val="22"/>
          <w:szCs w:val="22"/>
        </w:rPr>
        <w:t xml:space="preserve">В </w:t>
      </w:r>
      <w:r w:rsidR="0022337F" w:rsidRPr="00DD3F34">
        <w:rPr>
          <w:sz w:val="22"/>
          <w:szCs w:val="22"/>
        </w:rPr>
        <w:t>этом</w:t>
      </w:r>
      <w:r w:rsidR="00563B52" w:rsidRPr="00DD3F34">
        <w:rPr>
          <w:sz w:val="22"/>
          <w:szCs w:val="22"/>
        </w:rPr>
        <w:t xml:space="preserve"> году прошло </w:t>
      </w:r>
      <w:r w:rsidR="00DD3F34">
        <w:rPr>
          <w:sz w:val="22"/>
          <w:szCs w:val="22"/>
        </w:rPr>
        <w:t>4</w:t>
      </w:r>
      <w:r w:rsidR="00563B52" w:rsidRPr="00DD3F34">
        <w:rPr>
          <w:sz w:val="22"/>
          <w:szCs w:val="22"/>
        </w:rPr>
        <w:t xml:space="preserve"> плановых и </w:t>
      </w:r>
      <w:r w:rsidR="00DD6BF9">
        <w:rPr>
          <w:sz w:val="22"/>
          <w:szCs w:val="22"/>
        </w:rPr>
        <w:t>3</w:t>
      </w:r>
      <w:r w:rsidR="00DD3F34">
        <w:rPr>
          <w:sz w:val="22"/>
          <w:szCs w:val="22"/>
        </w:rPr>
        <w:t xml:space="preserve"> </w:t>
      </w:r>
      <w:r w:rsidR="00563B52" w:rsidRPr="00DD3F34">
        <w:rPr>
          <w:sz w:val="22"/>
          <w:szCs w:val="22"/>
        </w:rPr>
        <w:t>внепланов</w:t>
      </w:r>
      <w:r w:rsidR="00890BB9" w:rsidRPr="00DD3F34">
        <w:rPr>
          <w:sz w:val="22"/>
          <w:szCs w:val="22"/>
        </w:rPr>
        <w:t>ых</w:t>
      </w:r>
      <w:r w:rsidR="00563B52" w:rsidRPr="00DD3F34">
        <w:rPr>
          <w:sz w:val="22"/>
          <w:szCs w:val="22"/>
        </w:rPr>
        <w:t xml:space="preserve"> заседани</w:t>
      </w:r>
      <w:r w:rsidR="00890BB9" w:rsidRPr="00DD3F34">
        <w:rPr>
          <w:sz w:val="22"/>
          <w:szCs w:val="22"/>
        </w:rPr>
        <w:t>я</w:t>
      </w:r>
      <w:r w:rsidR="00563B52" w:rsidRPr="00DD3F34">
        <w:rPr>
          <w:sz w:val="22"/>
          <w:szCs w:val="22"/>
        </w:rPr>
        <w:t xml:space="preserve"> Совета</w:t>
      </w:r>
      <w:r w:rsidR="00890BB9" w:rsidRPr="00DD3F34">
        <w:rPr>
          <w:sz w:val="22"/>
          <w:szCs w:val="22"/>
        </w:rPr>
        <w:t xml:space="preserve"> Центра</w:t>
      </w:r>
      <w:r w:rsidR="00563B52" w:rsidRPr="00DD3F34">
        <w:rPr>
          <w:sz w:val="22"/>
          <w:szCs w:val="22"/>
        </w:rPr>
        <w:t>.</w:t>
      </w:r>
      <w:r w:rsidR="00B93474" w:rsidRPr="00DD3F34">
        <w:rPr>
          <w:sz w:val="22"/>
          <w:szCs w:val="22"/>
        </w:rPr>
        <w:t xml:space="preserve"> Все </w:t>
      </w:r>
      <w:r w:rsidR="0022337F" w:rsidRPr="00DD3F34">
        <w:rPr>
          <w:sz w:val="22"/>
          <w:szCs w:val="22"/>
        </w:rPr>
        <w:t xml:space="preserve">решения, принятые на заседаниях, доводятся до сведения сотрудников на </w:t>
      </w:r>
      <w:r w:rsidR="004D54B0" w:rsidRPr="00DD3F34">
        <w:rPr>
          <w:sz w:val="22"/>
          <w:szCs w:val="22"/>
        </w:rPr>
        <w:t>междисциплинарных консилиумах</w:t>
      </w:r>
      <w:r w:rsidR="0022337F" w:rsidRPr="00DD3F34">
        <w:rPr>
          <w:sz w:val="22"/>
          <w:szCs w:val="22"/>
        </w:rPr>
        <w:t>.</w:t>
      </w:r>
    </w:p>
    <w:p w:rsidR="00C53038" w:rsidRPr="00DF758E" w:rsidRDefault="00C53038" w:rsidP="0000681D">
      <w:pPr>
        <w:pStyle w:val="21"/>
        <w:spacing w:after="0" w:line="240" w:lineRule="auto"/>
        <w:jc w:val="both"/>
        <w:rPr>
          <w:b/>
          <w:sz w:val="16"/>
          <w:szCs w:val="16"/>
        </w:rPr>
      </w:pPr>
    </w:p>
    <w:p w:rsidR="00E45441" w:rsidRPr="008E460D" w:rsidRDefault="005304E8" w:rsidP="00D537BA">
      <w:pPr>
        <w:pStyle w:val="afe"/>
        <w:rPr>
          <w:rStyle w:val="afd"/>
        </w:rPr>
      </w:pPr>
      <w:bookmarkStart w:id="34" w:name="_Toc390790217"/>
      <w:r w:rsidRPr="008E460D">
        <w:rPr>
          <w:rStyle w:val="afd"/>
        </w:rPr>
        <w:t>1</w:t>
      </w:r>
      <w:r w:rsidR="00FA51D1" w:rsidRPr="008E460D">
        <w:rPr>
          <w:rStyle w:val="afd"/>
        </w:rPr>
        <w:t>3</w:t>
      </w:r>
      <w:r w:rsidRPr="008E460D">
        <w:rPr>
          <w:rStyle w:val="afd"/>
        </w:rPr>
        <w:t xml:space="preserve">. </w:t>
      </w:r>
      <w:r w:rsidR="00E45441" w:rsidRPr="008E460D">
        <w:rPr>
          <w:rStyle w:val="afd"/>
        </w:rPr>
        <w:t>Основные задачи, поставленные перед Г</w:t>
      </w:r>
      <w:r w:rsidR="00DD3F34" w:rsidRPr="008E460D">
        <w:rPr>
          <w:rStyle w:val="afd"/>
        </w:rPr>
        <w:t>Б</w:t>
      </w:r>
      <w:r w:rsidR="00E45441" w:rsidRPr="008E460D">
        <w:rPr>
          <w:rStyle w:val="afd"/>
        </w:rPr>
        <w:t xml:space="preserve">ОУ </w:t>
      </w:r>
      <w:r w:rsidR="00DD3F34" w:rsidRPr="008E460D">
        <w:rPr>
          <w:rStyle w:val="afd"/>
        </w:rPr>
        <w:t>П</w:t>
      </w:r>
      <w:r w:rsidR="00E45441" w:rsidRPr="008E460D">
        <w:rPr>
          <w:rStyle w:val="afd"/>
        </w:rPr>
        <w:t>ПМС</w:t>
      </w:r>
      <w:r w:rsidR="0031122E" w:rsidRPr="008E460D">
        <w:rPr>
          <w:rStyle w:val="afd"/>
        </w:rPr>
        <w:t>-Ц</w:t>
      </w:r>
      <w:r w:rsidR="00E45441" w:rsidRPr="008E460D">
        <w:rPr>
          <w:rStyle w:val="afd"/>
        </w:rPr>
        <w:t>ентром на 20</w:t>
      </w:r>
      <w:r w:rsidR="00BC0AC4" w:rsidRPr="008E460D">
        <w:rPr>
          <w:rStyle w:val="afd"/>
        </w:rPr>
        <w:t>1</w:t>
      </w:r>
      <w:r w:rsidR="002C6A11" w:rsidRPr="008E460D">
        <w:rPr>
          <w:rStyle w:val="afd"/>
        </w:rPr>
        <w:t>4</w:t>
      </w:r>
      <w:r w:rsidR="00E45441" w:rsidRPr="008E460D">
        <w:rPr>
          <w:rStyle w:val="afd"/>
        </w:rPr>
        <w:t>-201</w:t>
      </w:r>
      <w:r w:rsidR="002C6A11" w:rsidRPr="008E460D">
        <w:rPr>
          <w:rStyle w:val="afd"/>
        </w:rPr>
        <w:t>5</w:t>
      </w:r>
      <w:r w:rsidR="00146B50" w:rsidRPr="008E460D">
        <w:rPr>
          <w:rStyle w:val="afd"/>
        </w:rPr>
        <w:t xml:space="preserve"> </w:t>
      </w:r>
      <w:r w:rsidR="00E45441" w:rsidRPr="008E460D">
        <w:rPr>
          <w:rStyle w:val="afd"/>
        </w:rPr>
        <w:t>учебный год.</w:t>
      </w:r>
      <w:bookmarkEnd w:id="34"/>
    </w:p>
    <w:p w:rsidR="005304E8" w:rsidRPr="008E36DC" w:rsidRDefault="005304E8" w:rsidP="0000681D">
      <w:pPr>
        <w:pStyle w:val="21"/>
        <w:spacing w:after="0" w:line="240" w:lineRule="auto"/>
        <w:ind w:firstLine="709"/>
        <w:jc w:val="both"/>
        <w:rPr>
          <w:b/>
          <w:i/>
          <w:sz w:val="16"/>
          <w:szCs w:val="16"/>
        </w:rPr>
      </w:pPr>
    </w:p>
    <w:tbl>
      <w:tblPr>
        <w:tblW w:w="14010" w:type="dxa"/>
        <w:tblInd w:w="557" w:type="dxa"/>
        <w:tblLook w:val="01E0" w:firstRow="1" w:lastRow="1" w:firstColumn="1" w:lastColumn="1" w:noHBand="0" w:noVBand="0"/>
      </w:tblPr>
      <w:tblGrid>
        <w:gridCol w:w="449"/>
        <w:gridCol w:w="13561"/>
      </w:tblGrid>
      <w:tr w:rsidR="00E45441" w:rsidRPr="008E36DC" w:rsidTr="00FB6541">
        <w:tc>
          <w:tcPr>
            <w:tcW w:w="449" w:type="dxa"/>
          </w:tcPr>
          <w:p w:rsidR="00E45441" w:rsidRPr="00FB6541" w:rsidRDefault="00FB6541" w:rsidP="00FB6541">
            <w:pPr>
              <w:ind w:left="-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3561" w:type="dxa"/>
          </w:tcPr>
          <w:p w:rsidR="00E45441" w:rsidRPr="008E36DC" w:rsidRDefault="00DD3F34" w:rsidP="008E36DC">
            <w:pPr>
              <w:jc w:val="both"/>
              <w:rPr>
                <w:b/>
                <w:sz w:val="22"/>
                <w:szCs w:val="22"/>
              </w:rPr>
            </w:pPr>
            <w:r w:rsidRPr="008E36DC">
              <w:rPr>
                <w:sz w:val="22"/>
                <w:szCs w:val="22"/>
              </w:rPr>
              <w:t>П</w:t>
            </w:r>
            <w:r w:rsidR="0085295C" w:rsidRPr="008E36DC">
              <w:rPr>
                <w:sz w:val="22"/>
                <w:szCs w:val="22"/>
              </w:rPr>
              <w:t>одготовить</w:t>
            </w:r>
            <w:r w:rsidR="00146B50" w:rsidRPr="008E36DC">
              <w:rPr>
                <w:sz w:val="22"/>
                <w:szCs w:val="22"/>
              </w:rPr>
              <w:t xml:space="preserve"> </w:t>
            </w:r>
            <w:r w:rsidRPr="008E36DC">
              <w:rPr>
                <w:sz w:val="22"/>
                <w:szCs w:val="22"/>
              </w:rPr>
              <w:t>документацию к</w:t>
            </w:r>
            <w:r w:rsidR="008E36DC">
              <w:rPr>
                <w:sz w:val="22"/>
                <w:szCs w:val="22"/>
              </w:rPr>
              <w:t xml:space="preserve"> ремонту </w:t>
            </w:r>
            <w:r w:rsidRPr="008E36DC">
              <w:rPr>
                <w:sz w:val="22"/>
                <w:szCs w:val="22"/>
              </w:rPr>
              <w:t xml:space="preserve"> нов</w:t>
            </w:r>
            <w:r w:rsidR="00D80543" w:rsidRPr="008E36DC">
              <w:rPr>
                <w:sz w:val="22"/>
                <w:szCs w:val="22"/>
              </w:rPr>
              <w:t>ы</w:t>
            </w:r>
            <w:r w:rsidR="008E36DC">
              <w:rPr>
                <w:sz w:val="22"/>
                <w:szCs w:val="22"/>
              </w:rPr>
              <w:t>х</w:t>
            </w:r>
            <w:r w:rsidRPr="008E36DC">
              <w:rPr>
                <w:sz w:val="22"/>
                <w:szCs w:val="22"/>
              </w:rPr>
              <w:t xml:space="preserve"> </w:t>
            </w:r>
            <w:r w:rsidR="00146B50" w:rsidRPr="008E36DC">
              <w:rPr>
                <w:sz w:val="22"/>
                <w:szCs w:val="22"/>
              </w:rPr>
              <w:t>помещени</w:t>
            </w:r>
            <w:r w:rsidR="008E36DC">
              <w:rPr>
                <w:sz w:val="22"/>
                <w:szCs w:val="22"/>
              </w:rPr>
              <w:t>й</w:t>
            </w:r>
            <w:r w:rsidR="00D80543" w:rsidRPr="008E36DC">
              <w:rPr>
                <w:sz w:val="22"/>
                <w:szCs w:val="22"/>
              </w:rPr>
              <w:t xml:space="preserve"> учреждения</w:t>
            </w:r>
          </w:p>
        </w:tc>
      </w:tr>
      <w:tr w:rsidR="008E36DC" w:rsidRPr="008E36DC" w:rsidTr="00FB6541">
        <w:tc>
          <w:tcPr>
            <w:tcW w:w="449" w:type="dxa"/>
          </w:tcPr>
          <w:p w:rsidR="008E36DC" w:rsidRPr="00FB6541" w:rsidRDefault="00FB6541" w:rsidP="00FB6541">
            <w:pPr>
              <w:ind w:left="-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3561" w:type="dxa"/>
          </w:tcPr>
          <w:p w:rsidR="008E36DC" w:rsidRPr="008E36DC" w:rsidRDefault="00FB6541" w:rsidP="00FB65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</w:t>
            </w:r>
            <w:r w:rsidR="008E36DC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я</w:t>
            </w:r>
            <w:r w:rsidR="008E36DC">
              <w:rPr>
                <w:sz w:val="22"/>
                <w:szCs w:val="22"/>
              </w:rPr>
              <w:t xml:space="preserve"> по ремонту помещений </w:t>
            </w:r>
          </w:p>
        </w:tc>
      </w:tr>
      <w:tr w:rsidR="00FB6541" w:rsidRPr="008E36DC" w:rsidTr="00FB6541">
        <w:tc>
          <w:tcPr>
            <w:tcW w:w="449" w:type="dxa"/>
          </w:tcPr>
          <w:p w:rsidR="00FB6541" w:rsidRPr="00FB6541" w:rsidRDefault="00FB6541" w:rsidP="00FB6541">
            <w:pPr>
              <w:ind w:left="-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3561" w:type="dxa"/>
          </w:tcPr>
          <w:p w:rsidR="00FB6541" w:rsidRDefault="00FB6541" w:rsidP="00FB65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Освоить все финансовые средства по государственному заказу</w:t>
            </w:r>
          </w:p>
        </w:tc>
      </w:tr>
      <w:tr w:rsidR="00DD3F34" w:rsidRPr="008E36DC" w:rsidTr="00FB6541">
        <w:tc>
          <w:tcPr>
            <w:tcW w:w="449" w:type="dxa"/>
          </w:tcPr>
          <w:p w:rsidR="00DD3F34" w:rsidRPr="00FB6541" w:rsidRDefault="00FB6541" w:rsidP="00FB6541">
            <w:pPr>
              <w:ind w:left="-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3561" w:type="dxa"/>
          </w:tcPr>
          <w:p w:rsidR="00DD3F34" w:rsidRPr="008E36DC" w:rsidRDefault="00FB6541" w:rsidP="00FB65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годовой план по государственным услугам в полном объёме</w:t>
            </w:r>
          </w:p>
        </w:tc>
      </w:tr>
      <w:tr w:rsidR="00E45441" w:rsidRPr="008E36DC" w:rsidTr="00FB6541">
        <w:tc>
          <w:tcPr>
            <w:tcW w:w="449" w:type="dxa"/>
          </w:tcPr>
          <w:p w:rsidR="00E45441" w:rsidRPr="00FB6541" w:rsidRDefault="00FB6541" w:rsidP="00FB6541">
            <w:pPr>
              <w:ind w:left="-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3561" w:type="dxa"/>
          </w:tcPr>
          <w:p w:rsidR="00E45441" w:rsidRPr="008E36DC" w:rsidRDefault="00D80543" w:rsidP="00D80543">
            <w:pPr>
              <w:jc w:val="both"/>
              <w:rPr>
                <w:b/>
                <w:sz w:val="22"/>
                <w:szCs w:val="22"/>
              </w:rPr>
            </w:pPr>
            <w:r w:rsidRPr="008E36DC">
              <w:rPr>
                <w:sz w:val="22"/>
                <w:szCs w:val="22"/>
              </w:rPr>
              <w:t>Выполнить р</w:t>
            </w:r>
            <w:r w:rsidR="00E45441" w:rsidRPr="008E36DC">
              <w:rPr>
                <w:sz w:val="22"/>
                <w:szCs w:val="22"/>
              </w:rPr>
              <w:t>абот</w:t>
            </w:r>
            <w:r w:rsidRPr="008E36DC">
              <w:rPr>
                <w:sz w:val="22"/>
                <w:szCs w:val="22"/>
              </w:rPr>
              <w:t>у</w:t>
            </w:r>
            <w:r w:rsidR="00E45441" w:rsidRPr="008E36DC">
              <w:rPr>
                <w:sz w:val="22"/>
                <w:szCs w:val="22"/>
              </w:rPr>
              <w:t xml:space="preserve"> по заявкам в  ОУ и ДОУ района  в рамках договоров с учреждениями</w:t>
            </w:r>
            <w:r w:rsidR="00FB6541">
              <w:rPr>
                <w:sz w:val="22"/>
                <w:szCs w:val="22"/>
              </w:rPr>
              <w:t xml:space="preserve"> в полном объёме</w:t>
            </w:r>
          </w:p>
        </w:tc>
      </w:tr>
      <w:tr w:rsidR="00E45441" w:rsidRPr="008E36DC" w:rsidTr="00FB6541">
        <w:tc>
          <w:tcPr>
            <w:tcW w:w="449" w:type="dxa"/>
          </w:tcPr>
          <w:p w:rsidR="00E45441" w:rsidRPr="00FB6541" w:rsidRDefault="00FB6541" w:rsidP="00FB6541">
            <w:pPr>
              <w:ind w:left="-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3561" w:type="dxa"/>
          </w:tcPr>
          <w:p w:rsidR="00E45441" w:rsidRPr="008E36DC" w:rsidRDefault="00D80543" w:rsidP="00D80543">
            <w:pPr>
              <w:jc w:val="both"/>
              <w:rPr>
                <w:b/>
                <w:sz w:val="22"/>
                <w:szCs w:val="22"/>
              </w:rPr>
            </w:pPr>
            <w:r w:rsidRPr="008E36DC">
              <w:rPr>
                <w:sz w:val="22"/>
                <w:szCs w:val="22"/>
              </w:rPr>
              <w:t>Разработать и реализовать новые профилактические направления работы в образовательных учреждениях района</w:t>
            </w:r>
          </w:p>
        </w:tc>
      </w:tr>
      <w:tr w:rsidR="00A219E4" w:rsidRPr="008E36DC" w:rsidTr="00FB6541">
        <w:trPr>
          <w:trHeight w:val="324"/>
        </w:trPr>
        <w:tc>
          <w:tcPr>
            <w:tcW w:w="449" w:type="dxa"/>
            <w:shd w:val="clear" w:color="auto" w:fill="auto"/>
          </w:tcPr>
          <w:p w:rsidR="00A219E4" w:rsidRPr="00FB6541" w:rsidRDefault="00FB6541" w:rsidP="00FB6541">
            <w:pPr>
              <w:ind w:left="-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3561" w:type="dxa"/>
          </w:tcPr>
          <w:p w:rsidR="00A219E4" w:rsidRPr="008E36DC" w:rsidRDefault="00D80543" w:rsidP="00D80543">
            <w:pPr>
              <w:jc w:val="both"/>
              <w:rPr>
                <w:b/>
                <w:sz w:val="22"/>
                <w:szCs w:val="22"/>
              </w:rPr>
            </w:pPr>
            <w:r w:rsidRPr="008E36DC">
              <w:rPr>
                <w:sz w:val="22"/>
                <w:szCs w:val="22"/>
              </w:rPr>
              <w:t>Продолжить работу по о</w:t>
            </w:r>
            <w:r w:rsidR="00A219E4" w:rsidRPr="008E36DC">
              <w:rPr>
                <w:sz w:val="22"/>
                <w:szCs w:val="22"/>
              </w:rPr>
              <w:t>рганизаци</w:t>
            </w:r>
            <w:r w:rsidRPr="008E36DC">
              <w:rPr>
                <w:sz w:val="22"/>
                <w:szCs w:val="22"/>
              </w:rPr>
              <w:t>и</w:t>
            </w:r>
            <w:r w:rsidR="00A219E4" w:rsidRPr="008E36DC">
              <w:rPr>
                <w:sz w:val="22"/>
                <w:szCs w:val="22"/>
              </w:rPr>
              <w:t xml:space="preserve"> и проведени</w:t>
            </w:r>
            <w:r w:rsidRPr="008E36DC">
              <w:rPr>
                <w:sz w:val="22"/>
                <w:szCs w:val="22"/>
              </w:rPr>
              <w:t>ю дошкольной и школьной ТПМПК</w:t>
            </w:r>
            <w:r w:rsidR="00A219E4" w:rsidRPr="008E36DC">
              <w:rPr>
                <w:sz w:val="22"/>
                <w:szCs w:val="22"/>
              </w:rPr>
              <w:t xml:space="preserve"> </w:t>
            </w:r>
          </w:p>
        </w:tc>
      </w:tr>
      <w:tr w:rsidR="00FB6541" w:rsidRPr="008E36DC" w:rsidTr="00FB6541">
        <w:trPr>
          <w:trHeight w:val="324"/>
        </w:trPr>
        <w:tc>
          <w:tcPr>
            <w:tcW w:w="449" w:type="dxa"/>
            <w:shd w:val="clear" w:color="auto" w:fill="auto"/>
          </w:tcPr>
          <w:p w:rsidR="00FB6541" w:rsidRPr="00FB6541" w:rsidRDefault="00FB6541" w:rsidP="00FB6541">
            <w:pPr>
              <w:ind w:left="-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3561" w:type="dxa"/>
          </w:tcPr>
          <w:p w:rsidR="00FB6541" w:rsidRPr="008E36DC" w:rsidRDefault="00FB6541" w:rsidP="00D80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Предоставить проектную работу на конкурс опытно-экспериментальной городской площадки</w:t>
            </w:r>
          </w:p>
        </w:tc>
      </w:tr>
      <w:tr w:rsidR="00D80543" w:rsidRPr="008E36DC" w:rsidTr="00FB6541">
        <w:trPr>
          <w:trHeight w:val="552"/>
        </w:trPr>
        <w:tc>
          <w:tcPr>
            <w:tcW w:w="449" w:type="dxa"/>
            <w:shd w:val="clear" w:color="auto" w:fill="auto"/>
          </w:tcPr>
          <w:p w:rsidR="00D80543" w:rsidRPr="00FB6541" w:rsidRDefault="00FB6541" w:rsidP="00FB6541">
            <w:pPr>
              <w:ind w:left="-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3561" w:type="dxa"/>
          </w:tcPr>
          <w:p w:rsidR="00D80543" w:rsidRPr="008E36DC" w:rsidRDefault="00D80543" w:rsidP="00DF758E">
            <w:pPr>
              <w:jc w:val="both"/>
              <w:rPr>
                <w:sz w:val="22"/>
                <w:szCs w:val="22"/>
              </w:rPr>
            </w:pPr>
            <w:r w:rsidRPr="008E36DC">
              <w:rPr>
                <w:sz w:val="22"/>
                <w:szCs w:val="22"/>
              </w:rPr>
              <w:t>Усовершенствовать координацию системы взаимодействия специалистов района по сопровождению учащихся</w:t>
            </w:r>
            <w:r w:rsidR="00DF758E" w:rsidRPr="008E36DC">
              <w:rPr>
                <w:sz w:val="22"/>
                <w:szCs w:val="22"/>
              </w:rPr>
              <w:t>,</w:t>
            </w:r>
            <w:r w:rsidRPr="008E36DC">
              <w:rPr>
                <w:sz w:val="22"/>
                <w:szCs w:val="22"/>
              </w:rPr>
              <w:t xml:space="preserve"> пров</w:t>
            </w:r>
            <w:r w:rsidR="00DF758E" w:rsidRPr="008E36DC">
              <w:rPr>
                <w:sz w:val="22"/>
                <w:szCs w:val="22"/>
              </w:rPr>
              <w:t>одить</w:t>
            </w:r>
            <w:r w:rsidRPr="008E36DC">
              <w:rPr>
                <w:sz w:val="22"/>
                <w:szCs w:val="22"/>
              </w:rPr>
              <w:t xml:space="preserve"> консультативн</w:t>
            </w:r>
            <w:r w:rsidR="00DF758E" w:rsidRPr="008E36DC">
              <w:rPr>
                <w:sz w:val="22"/>
                <w:szCs w:val="22"/>
              </w:rPr>
              <w:t>ую</w:t>
            </w:r>
            <w:r w:rsidRPr="008E36DC">
              <w:rPr>
                <w:sz w:val="22"/>
                <w:szCs w:val="22"/>
              </w:rPr>
              <w:t xml:space="preserve"> и информационно-методическ</w:t>
            </w:r>
            <w:r w:rsidR="00DF758E" w:rsidRPr="008E36DC">
              <w:rPr>
                <w:sz w:val="22"/>
                <w:szCs w:val="22"/>
              </w:rPr>
              <w:t>ую</w:t>
            </w:r>
            <w:r w:rsidRPr="008E36DC">
              <w:rPr>
                <w:sz w:val="22"/>
                <w:szCs w:val="22"/>
              </w:rPr>
              <w:t xml:space="preserve"> работ</w:t>
            </w:r>
            <w:r w:rsidR="00DF758E" w:rsidRPr="008E36DC">
              <w:rPr>
                <w:sz w:val="22"/>
                <w:szCs w:val="22"/>
              </w:rPr>
              <w:t>у</w:t>
            </w:r>
            <w:r w:rsidRPr="008E36DC">
              <w:rPr>
                <w:sz w:val="22"/>
                <w:szCs w:val="22"/>
              </w:rPr>
              <w:t xml:space="preserve"> со  специалистами сопровождения  и педагогами района</w:t>
            </w:r>
          </w:p>
        </w:tc>
      </w:tr>
      <w:tr w:rsidR="00DF758E" w:rsidRPr="008E36DC" w:rsidTr="00FB6541">
        <w:trPr>
          <w:trHeight w:val="552"/>
        </w:trPr>
        <w:tc>
          <w:tcPr>
            <w:tcW w:w="449" w:type="dxa"/>
            <w:shd w:val="clear" w:color="auto" w:fill="auto"/>
          </w:tcPr>
          <w:p w:rsidR="00DF758E" w:rsidRPr="00FB6541" w:rsidRDefault="00FB6541" w:rsidP="00FB6541">
            <w:pPr>
              <w:ind w:left="-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3561" w:type="dxa"/>
          </w:tcPr>
          <w:p w:rsidR="00DF758E" w:rsidRPr="008E36DC" w:rsidRDefault="00DF758E" w:rsidP="00DF758E">
            <w:pPr>
              <w:jc w:val="both"/>
              <w:rPr>
                <w:sz w:val="22"/>
                <w:szCs w:val="22"/>
              </w:rPr>
            </w:pPr>
            <w:r w:rsidRPr="008E36DC">
              <w:rPr>
                <w:sz w:val="22"/>
                <w:szCs w:val="22"/>
              </w:rPr>
              <w:t>Повышать профессиональную компетентность сотрудников ГБОУ ППМС-Центра через прохождение курсов повышения квалификации, участие в различных районных, городских и российских мероприятиях.</w:t>
            </w:r>
          </w:p>
        </w:tc>
      </w:tr>
      <w:tr w:rsidR="00DF758E" w:rsidRPr="00D80543" w:rsidTr="00FB6541">
        <w:trPr>
          <w:trHeight w:val="140"/>
        </w:trPr>
        <w:tc>
          <w:tcPr>
            <w:tcW w:w="449" w:type="dxa"/>
            <w:shd w:val="clear" w:color="auto" w:fill="auto"/>
          </w:tcPr>
          <w:p w:rsidR="00DF758E" w:rsidRPr="00FB6541" w:rsidRDefault="00FB6541" w:rsidP="00FB6541">
            <w:pPr>
              <w:ind w:left="-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3561" w:type="dxa"/>
          </w:tcPr>
          <w:p w:rsidR="00DF758E" w:rsidRPr="008E36DC" w:rsidRDefault="00DF758E" w:rsidP="00DF758E">
            <w:pPr>
              <w:jc w:val="both"/>
              <w:rPr>
                <w:sz w:val="22"/>
                <w:szCs w:val="22"/>
              </w:rPr>
            </w:pPr>
            <w:r w:rsidRPr="008E36DC">
              <w:rPr>
                <w:sz w:val="22"/>
                <w:szCs w:val="22"/>
              </w:rPr>
              <w:t xml:space="preserve">Расширить взаимодействие с ВУЗами города </w:t>
            </w:r>
          </w:p>
        </w:tc>
      </w:tr>
    </w:tbl>
    <w:p w:rsidR="00133083" w:rsidRPr="00C42D48" w:rsidRDefault="00133083" w:rsidP="00C42D48">
      <w:pPr>
        <w:pStyle w:val="4"/>
        <w:pageBreakBefore/>
        <w:rPr>
          <w:rStyle w:val="afd"/>
          <w:b/>
          <w:bCs/>
          <w:sz w:val="28"/>
        </w:rPr>
      </w:pPr>
      <w:bookmarkStart w:id="35" w:name="_Toc390790218"/>
      <w:r w:rsidRPr="00C42D48">
        <w:rPr>
          <w:rStyle w:val="afd"/>
          <w:b/>
          <w:bCs/>
          <w:sz w:val="28"/>
        </w:rPr>
        <w:lastRenderedPageBreak/>
        <w:t>Приложение</w:t>
      </w:r>
      <w:r w:rsidR="00FB4380" w:rsidRPr="00C42D48">
        <w:rPr>
          <w:rStyle w:val="afd"/>
          <w:b/>
          <w:bCs/>
          <w:sz w:val="28"/>
        </w:rPr>
        <w:t xml:space="preserve"> №</w:t>
      </w:r>
      <w:r w:rsidR="00376053" w:rsidRPr="00C42D48">
        <w:rPr>
          <w:rStyle w:val="afd"/>
          <w:b/>
          <w:bCs/>
          <w:sz w:val="28"/>
        </w:rPr>
        <w:t xml:space="preserve"> </w:t>
      </w:r>
      <w:r w:rsidR="00FB4380" w:rsidRPr="00C42D48">
        <w:rPr>
          <w:rStyle w:val="afd"/>
          <w:b/>
          <w:bCs/>
          <w:sz w:val="28"/>
        </w:rPr>
        <w:t>1</w:t>
      </w:r>
      <w:r w:rsidRPr="00C42D48">
        <w:rPr>
          <w:rStyle w:val="afd"/>
          <w:b/>
          <w:bCs/>
          <w:sz w:val="28"/>
        </w:rPr>
        <w:t xml:space="preserve"> к аналитическому отчету </w:t>
      </w:r>
      <w:r w:rsidR="008A5E37" w:rsidRPr="00C42D48">
        <w:rPr>
          <w:rStyle w:val="afd"/>
          <w:b/>
          <w:bCs/>
          <w:sz w:val="28"/>
        </w:rPr>
        <w:t xml:space="preserve">ГБОУ </w:t>
      </w:r>
      <w:r w:rsidR="00C948EC" w:rsidRPr="00C42D48">
        <w:rPr>
          <w:rStyle w:val="afd"/>
          <w:b/>
          <w:bCs/>
          <w:sz w:val="28"/>
        </w:rPr>
        <w:t>П</w:t>
      </w:r>
      <w:r w:rsidR="00504916" w:rsidRPr="00C42D48">
        <w:rPr>
          <w:rStyle w:val="afd"/>
          <w:b/>
          <w:bCs/>
          <w:sz w:val="28"/>
        </w:rPr>
        <w:t>ПМС-</w:t>
      </w:r>
      <w:r w:rsidRPr="00C42D48">
        <w:rPr>
          <w:rStyle w:val="afd"/>
          <w:b/>
          <w:bCs/>
          <w:sz w:val="28"/>
        </w:rPr>
        <w:t>Центра Василеостровского района за 201</w:t>
      </w:r>
      <w:r w:rsidR="00A80FDD" w:rsidRPr="00C42D48">
        <w:rPr>
          <w:rStyle w:val="afd"/>
          <w:b/>
          <w:bCs/>
          <w:sz w:val="28"/>
        </w:rPr>
        <w:t>3</w:t>
      </w:r>
      <w:r w:rsidRPr="00C42D48">
        <w:rPr>
          <w:rStyle w:val="afd"/>
          <w:b/>
          <w:bCs/>
          <w:sz w:val="28"/>
        </w:rPr>
        <w:t>/ 201</w:t>
      </w:r>
      <w:r w:rsidR="00A80FDD" w:rsidRPr="00C42D48">
        <w:rPr>
          <w:rStyle w:val="afd"/>
          <w:b/>
          <w:bCs/>
          <w:sz w:val="28"/>
        </w:rPr>
        <w:t>4</w:t>
      </w:r>
      <w:r w:rsidRPr="00C42D48">
        <w:rPr>
          <w:rStyle w:val="afd"/>
          <w:b/>
          <w:bCs/>
          <w:sz w:val="28"/>
        </w:rPr>
        <w:t xml:space="preserve"> </w:t>
      </w:r>
      <w:r w:rsidR="006D299A" w:rsidRPr="00C42D48">
        <w:rPr>
          <w:rStyle w:val="afd"/>
          <w:b/>
          <w:bCs/>
          <w:sz w:val="28"/>
        </w:rPr>
        <w:t>учебный год</w:t>
      </w:r>
      <w:bookmarkEnd w:id="35"/>
    </w:p>
    <w:p w:rsidR="00BD07A4" w:rsidRPr="00BF2FE6" w:rsidRDefault="00BD07A4" w:rsidP="00B92D0A">
      <w:pPr>
        <w:jc w:val="center"/>
        <w:rPr>
          <w:sz w:val="22"/>
          <w:szCs w:val="22"/>
        </w:rPr>
      </w:pPr>
    </w:p>
    <w:p w:rsidR="00133083" w:rsidRDefault="00133083" w:rsidP="00C42D48">
      <w:pPr>
        <w:pStyle w:val="afe"/>
      </w:pPr>
      <w:bookmarkStart w:id="36" w:name="_Toc390790219"/>
      <w:r w:rsidRPr="00BF2FE6">
        <w:t>Форма № 1.</w:t>
      </w:r>
      <w:bookmarkEnd w:id="36"/>
    </w:p>
    <w:p w:rsidR="00C53038" w:rsidRPr="00BF2FE6" w:rsidRDefault="00C53038" w:rsidP="0000681D">
      <w:pPr>
        <w:jc w:val="both"/>
        <w:rPr>
          <w:sz w:val="22"/>
          <w:szCs w:val="22"/>
        </w:rPr>
      </w:pPr>
      <w:bookmarkStart w:id="37" w:name="_GoBack"/>
      <w:bookmarkEnd w:id="37"/>
    </w:p>
    <w:p w:rsidR="00133083" w:rsidRPr="00BF2FE6" w:rsidRDefault="00133083" w:rsidP="007616D4">
      <w:pPr>
        <w:ind w:firstLine="709"/>
        <w:jc w:val="both"/>
        <w:rPr>
          <w:b/>
          <w:sz w:val="22"/>
          <w:szCs w:val="22"/>
        </w:rPr>
      </w:pPr>
      <w:r w:rsidRPr="00BF2FE6">
        <w:rPr>
          <w:b/>
          <w:sz w:val="22"/>
          <w:szCs w:val="22"/>
        </w:rPr>
        <w:t xml:space="preserve">СВЕДЕНИЯ </w:t>
      </w:r>
      <w:r w:rsidR="004B708E" w:rsidRPr="00BF2FE6">
        <w:rPr>
          <w:b/>
          <w:sz w:val="22"/>
          <w:szCs w:val="22"/>
        </w:rPr>
        <w:t xml:space="preserve">о </w:t>
      </w:r>
      <w:r w:rsidRPr="00BF2FE6">
        <w:rPr>
          <w:b/>
          <w:sz w:val="22"/>
          <w:szCs w:val="22"/>
        </w:rPr>
        <w:t xml:space="preserve"> </w:t>
      </w:r>
      <w:r w:rsidR="004B708E" w:rsidRPr="00BF2FE6">
        <w:rPr>
          <w:b/>
          <w:sz w:val="22"/>
          <w:szCs w:val="22"/>
        </w:rPr>
        <w:t>П</w:t>
      </w:r>
      <w:r w:rsidR="00145D01">
        <w:rPr>
          <w:b/>
          <w:sz w:val="22"/>
          <w:szCs w:val="22"/>
        </w:rPr>
        <w:t>ПМС-</w:t>
      </w:r>
      <w:r w:rsidRPr="00BF2FE6">
        <w:rPr>
          <w:b/>
          <w:sz w:val="22"/>
          <w:szCs w:val="22"/>
        </w:rPr>
        <w:t>Центре  за 201</w:t>
      </w:r>
      <w:r w:rsidR="00142EDF">
        <w:rPr>
          <w:b/>
          <w:sz w:val="22"/>
          <w:szCs w:val="22"/>
        </w:rPr>
        <w:t>3</w:t>
      </w:r>
      <w:r w:rsidRPr="00BF2FE6">
        <w:rPr>
          <w:b/>
          <w:sz w:val="22"/>
          <w:szCs w:val="22"/>
        </w:rPr>
        <w:t>/ 201</w:t>
      </w:r>
      <w:r w:rsidR="00142EDF">
        <w:rPr>
          <w:b/>
          <w:sz w:val="22"/>
          <w:szCs w:val="22"/>
        </w:rPr>
        <w:t xml:space="preserve">4 </w:t>
      </w:r>
      <w:r w:rsidRPr="00BF2FE6">
        <w:rPr>
          <w:b/>
          <w:sz w:val="22"/>
          <w:szCs w:val="22"/>
        </w:rPr>
        <w:t>учебный год</w:t>
      </w:r>
    </w:p>
    <w:tbl>
      <w:tblPr>
        <w:tblpPr w:leftFromText="180" w:rightFromText="180" w:vertAnchor="text" w:horzAnchor="margin" w:tblpY="170"/>
        <w:tblW w:w="15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4"/>
        <w:gridCol w:w="1678"/>
        <w:gridCol w:w="1178"/>
        <w:gridCol w:w="1080"/>
        <w:gridCol w:w="1080"/>
        <w:gridCol w:w="1788"/>
        <w:gridCol w:w="1727"/>
        <w:gridCol w:w="1405"/>
        <w:gridCol w:w="1680"/>
        <w:gridCol w:w="1836"/>
      </w:tblGrid>
      <w:tr w:rsidR="00133083" w:rsidRPr="00BF2FE6" w:rsidTr="00504916">
        <w:trPr>
          <w:cantSplit/>
          <w:trHeight w:val="532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083" w:rsidRPr="00BF2FE6" w:rsidRDefault="00133083" w:rsidP="00C53038">
            <w:pPr>
              <w:pStyle w:val="2"/>
              <w:rPr>
                <w:sz w:val="22"/>
                <w:szCs w:val="22"/>
              </w:rPr>
            </w:pPr>
            <w:r w:rsidRPr="00BF2FE6">
              <w:rPr>
                <w:sz w:val="22"/>
                <w:szCs w:val="22"/>
              </w:rPr>
              <w:t>Полное название учреждения в соответствии с Уставом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083" w:rsidRPr="00BF2FE6" w:rsidRDefault="00133083" w:rsidP="00C53038">
            <w:pPr>
              <w:pStyle w:val="2"/>
              <w:rPr>
                <w:sz w:val="22"/>
                <w:szCs w:val="22"/>
              </w:rPr>
            </w:pPr>
            <w:r w:rsidRPr="00BF2FE6">
              <w:rPr>
                <w:sz w:val="22"/>
                <w:szCs w:val="22"/>
              </w:rPr>
              <w:t>Адрес  юридический и фактический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83" w:rsidRPr="00BF2FE6" w:rsidRDefault="00133083" w:rsidP="00C53038">
            <w:pPr>
              <w:jc w:val="center"/>
              <w:rPr>
                <w:b/>
                <w:i/>
                <w:sz w:val="22"/>
                <w:szCs w:val="22"/>
              </w:rPr>
            </w:pPr>
            <w:r w:rsidRPr="00BF2FE6">
              <w:rPr>
                <w:b/>
                <w:i/>
                <w:sz w:val="22"/>
                <w:szCs w:val="22"/>
              </w:rPr>
              <w:t>Контакты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083" w:rsidRPr="00BF2FE6" w:rsidRDefault="00133083" w:rsidP="00C53038">
            <w:pPr>
              <w:jc w:val="center"/>
              <w:rPr>
                <w:b/>
                <w:i/>
                <w:sz w:val="22"/>
                <w:szCs w:val="22"/>
              </w:rPr>
            </w:pPr>
            <w:r w:rsidRPr="00BF2FE6">
              <w:rPr>
                <w:b/>
                <w:i/>
                <w:sz w:val="22"/>
                <w:szCs w:val="22"/>
              </w:rPr>
              <w:t>Общая площадь (кв.м)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083" w:rsidRPr="00BF2FE6" w:rsidRDefault="00133083" w:rsidP="00C53038">
            <w:pPr>
              <w:jc w:val="center"/>
              <w:rPr>
                <w:b/>
                <w:i/>
                <w:sz w:val="22"/>
                <w:szCs w:val="22"/>
              </w:rPr>
            </w:pPr>
            <w:r w:rsidRPr="00BF2FE6">
              <w:rPr>
                <w:b/>
                <w:i/>
                <w:sz w:val="22"/>
                <w:szCs w:val="22"/>
              </w:rPr>
              <w:t>Дата регистрации учреждения</w:t>
            </w:r>
            <w:r w:rsidR="00C53038">
              <w:rPr>
                <w:b/>
                <w:i/>
                <w:sz w:val="22"/>
                <w:szCs w:val="22"/>
              </w:rPr>
              <w:t xml:space="preserve"> </w:t>
            </w:r>
            <w:r w:rsidRPr="00BF2FE6">
              <w:rPr>
                <w:b/>
                <w:i/>
                <w:sz w:val="22"/>
                <w:szCs w:val="22"/>
              </w:rPr>
              <w:t>и №</w:t>
            </w:r>
            <w:r w:rsidR="00C53038">
              <w:rPr>
                <w:b/>
                <w:i/>
                <w:sz w:val="22"/>
                <w:szCs w:val="22"/>
              </w:rPr>
              <w:t> </w:t>
            </w:r>
            <w:r w:rsidRPr="00BF2FE6">
              <w:rPr>
                <w:b/>
                <w:i/>
                <w:sz w:val="22"/>
                <w:szCs w:val="22"/>
              </w:rPr>
              <w:t>свидетельства о регистрации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083" w:rsidRPr="00BF2FE6" w:rsidRDefault="00133083" w:rsidP="00C53038">
            <w:pPr>
              <w:jc w:val="center"/>
              <w:rPr>
                <w:b/>
                <w:i/>
                <w:sz w:val="22"/>
                <w:szCs w:val="22"/>
              </w:rPr>
            </w:pPr>
            <w:r w:rsidRPr="00BF2FE6">
              <w:rPr>
                <w:b/>
                <w:i/>
                <w:sz w:val="22"/>
                <w:szCs w:val="22"/>
              </w:rPr>
              <w:t>Дата регистрации действующего устава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083" w:rsidRPr="00BF2FE6" w:rsidRDefault="00133083" w:rsidP="00C53038">
            <w:pPr>
              <w:jc w:val="center"/>
              <w:rPr>
                <w:b/>
                <w:i/>
                <w:sz w:val="22"/>
                <w:szCs w:val="22"/>
              </w:rPr>
            </w:pPr>
            <w:r w:rsidRPr="00BF2FE6">
              <w:rPr>
                <w:b/>
                <w:i/>
                <w:sz w:val="22"/>
                <w:szCs w:val="22"/>
              </w:rPr>
              <w:t>Дата получения лицензии и №</w:t>
            </w:r>
            <w:r w:rsidR="00C53038">
              <w:rPr>
                <w:b/>
                <w:i/>
                <w:sz w:val="22"/>
                <w:szCs w:val="22"/>
              </w:rPr>
              <w:t> </w:t>
            </w:r>
            <w:r w:rsidRPr="00BF2FE6">
              <w:rPr>
                <w:b/>
                <w:i/>
                <w:sz w:val="22"/>
                <w:szCs w:val="22"/>
              </w:rPr>
              <w:t>лицензии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083" w:rsidRPr="00BF2FE6" w:rsidRDefault="00133083" w:rsidP="00C53038">
            <w:pPr>
              <w:jc w:val="center"/>
              <w:rPr>
                <w:b/>
                <w:i/>
                <w:sz w:val="22"/>
                <w:szCs w:val="22"/>
              </w:rPr>
            </w:pPr>
            <w:r w:rsidRPr="00BF2FE6">
              <w:rPr>
                <w:b/>
                <w:i/>
                <w:sz w:val="22"/>
                <w:szCs w:val="22"/>
              </w:rPr>
              <w:t>Дата аккредитации учреждения и № свидетельства об аккредитации</w:t>
            </w:r>
          </w:p>
        </w:tc>
      </w:tr>
      <w:tr w:rsidR="00133083" w:rsidRPr="00BF2FE6" w:rsidTr="00504916">
        <w:trPr>
          <w:cantSplit/>
          <w:trHeight w:val="631"/>
        </w:trPr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3" w:rsidRPr="00BF2FE6" w:rsidRDefault="00133083" w:rsidP="0000681D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3" w:rsidRPr="00BF2FE6" w:rsidRDefault="00133083" w:rsidP="0000681D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83" w:rsidRPr="00BF2FE6" w:rsidRDefault="00133083" w:rsidP="00C53038">
            <w:pPr>
              <w:jc w:val="center"/>
              <w:rPr>
                <w:i/>
                <w:sz w:val="22"/>
                <w:szCs w:val="22"/>
              </w:rPr>
            </w:pPr>
            <w:r w:rsidRPr="00BF2FE6">
              <w:rPr>
                <w:b/>
                <w:i/>
                <w:sz w:val="22"/>
                <w:szCs w:val="22"/>
              </w:rPr>
              <w:t>Электронная почта</w:t>
            </w:r>
            <w:r w:rsidR="00C53038">
              <w:rPr>
                <w:b/>
                <w:i/>
                <w:sz w:val="22"/>
                <w:szCs w:val="22"/>
              </w:rPr>
              <w:t xml:space="preserve"> </w:t>
            </w:r>
            <w:r w:rsidRPr="00BF2FE6">
              <w:rPr>
                <w:b/>
                <w:i/>
                <w:sz w:val="22"/>
                <w:szCs w:val="22"/>
              </w:rPr>
              <w:t>(адрес)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83" w:rsidRPr="002E2F85" w:rsidRDefault="00133083" w:rsidP="00C53038">
            <w:pPr>
              <w:jc w:val="center"/>
              <w:rPr>
                <w:i/>
                <w:sz w:val="22"/>
                <w:szCs w:val="22"/>
              </w:rPr>
            </w:pPr>
            <w:r w:rsidRPr="002E2F85">
              <w:rPr>
                <w:b/>
                <w:i/>
                <w:sz w:val="22"/>
                <w:szCs w:val="22"/>
              </w:rPr>
              <w:t>Сайт учреждения</w:t>
            </w:r>
            <w:r w:rsidR="00C53038" w:rsidRPr="002E2F85">
              <w:rPr>
                <w:b/>
                <w:i/>
                <w:sz w:val="22"/>
                <w:szCs w:val="22"/>
              </w:rPr>
              <w:t xml:space="preserve"> </w:t>
            </w:r>
            <w:r w:rsidRPr="002E2F85">
              <w:rPr>
                <w:b/>
                <w:i/>
                <w:sz w:val="22"/>
                <w:szCs w:val="22"/>
              </w:rPr>
              <w:t>(адрес)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83" w:rsidRPr="00BF2FE6" w:rsidRDefault="00133083" w:rsidP="00C53038">
            <w:pPr>
              <w:jc w:val="center"/>
              <w:rPr>
                <w:b/>
                <w:i/>
                <w:sz w:val="22"/>
                <w:szCs w:val="22"/>
              </w:rPr>
            </w:pPr>
            <w:r w:rsidRPr="00BF2FE6">
              <w:rPr>
                <w:b/>
                <w:i/>
                <w:sz w:val="22"/>
                <w:szCs w:val="22"/>
              </w:rPr>
              <w:t>Телефон /факс</w:t>
            </w: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83" w:rsidRPr="00BF2FE6" w:rsidRDefault="00133083" w:rsidP="0000681D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83" w:rsidRPr="00BF2FE6" w:rsidRDefault="00133083" w:rsidP="0000681D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83" w:rsidRPr="00BF2FE6" w:rsidRDefault="00133083" w:rsidP="0000681D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3" w:rsidRPr="00BF2FE6" w:rsidRDefault="00133083" w:rsidP="0000681D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83" w:rsidRPr="00BF2FE6" w:rsidRDefault="00133083" w:rsidP="0000681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33083" w:rsidRPr="00BF2FE6" w:rsidTr="00504916">
        <w:trPr>
          <w:cantSplit/>
          <w:trHeight w:val="63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3" w:rsidRPr="00BF2FE6" w:rsidRDefault="00133083" w:rsidP="00504916">
            <w:pPr>
              <w:rPr>
                <w:b/>
                <w:sz w:val="22"/>
                <w:szCs w:val="22"/>
              </w:rPr>
            </w:pPr>
            <w:r w:rsidRPr="00BF2FE6">
              <w:rPr>
                <w:b/>
                <w:sz w:val="22"/>
                <w:szCs w:val="22"/>
              </w:rPr>
              <w:t xml:space="preserve">Государственное </w:t>
            </w:r>
            <w:r w:rsidR="004B708E" w:rsidRPr="00BF2FE6">
              <w:rPr>
                <w:b/>
                <w:sz w:val="22"/>
                <w:szCs w:val="22"/>
              </w:rPr>
              <w:t xml:space="preserve">бюджетное </w:t>
            </w:r>
            <w:r w:rsidRPr="00BF2FE6">
              <w:rPr>
                <w:b/>
                <w:sz w:val="22"/>
                <w:szCs w:val="22"/>
              </w:rPr>
              <w:t>образовательное учреждение для детей, нуждающихся в психолого-педагогической и медико-социальной помощи</w:t>
            </w:r>
            <w:r w:rsidR="008A6AE4" w:rsidRPr="00BF2FE6">
              <w:rPr>
                <w:b/>
                <w:sz w:val="22"/>
                <w:szCs w:val="22"/>
              </w:rPr>
              <w:t>,</w:t>
            </w:r>
            <w:r w:rsidRPr="00BF2FE6">
              <w:rPr>
                <w:b/>
                <w:sz w:val="22"/>
                <w:szCs w:val="22"/>
              </w:rPr>
              <w:t xml:space="preserve"> </w:t>
            </w:r>
          </w:p>
          <w:p w:rsidR="00BD07A4" w:rsidRPr="00BF2FE6" w:rsidRDefault="00133083" w:rsidP="00504916">
            <w:pPr>
              <w:rPr>
                <w:b/>
                <w:sz w:val="22"/>
                <w:szCs w:val="22"/>
              </w:rPr>
            </w:pPr>
            <w:r w:rsidRPr="00BF2FE6">
              <w:rPr>
                <w:b/>
                <w:sz w:val="22"/>
                <w:szCs w:val="22"/>
              </w:rPr>
              <w:t>Центр психолого- медико-социального сопровождения Василеостровского района</w:t>
            </w:r>
          </w:p>
          <w:p w:rsidR="00133083" w:rsidRPr="00BF2FE6" w:rsidRDefault="00133083" w:rsidP="00504916">
            <w:pPr>
              <w:rPr>
                <w:b/>
                <w:sz w:val="22"/>
                <w:szCs w:val="22"/>
              </w:rPr>
            </w:pPr>
            <w:r w:rsidRPr="00BF2FE6">
              <w:rPr>
                <w:b/>
                <w:sz w:val="22"/>
                <w:szCs w:val="22"/>
              </w:rPr>
              <w:t xml:space="preserve"> Санкт-Петербурга</w:t>
            </w:r>
          </w:p>
          <w:p w:rsidR="00133083" w:rsidRPr="00BF2FE6" w:rsidRDefault="00133083" w:rsidP="00504916">
            <w:pPr>
              <w:rPr>
                <w:b/>
                <w:sz w:val="22"/>
                <w:szCs w:val="22"/>
              </w:rPr>
            </w:pPr>
          </w:p>
          <w:p w:rsidR="00133083" w:rsidRPr="00BF2FE6" w:rsidRDefault="00133083" w:rsidP="00504916">
            <w:pPr>
              <w:rPr>
                <w:b/>
                <w:sz w:val="22"/>
                <w:szCs w:val="22"/>
              </w:rPr>
            </w:pPr>
            <w:r w:rsidRPr="00BF2FE6">
              <w:rPr>
                <w:b/>
                <w:sz w:val="22"/>
                <w:szCs w:val="22"/>
              </w:rPr>
              <w:t>Г</w:t>
            </w:r>
            <w:r w:rsidR="004B708E" w:rsidRPr="00BF2FE6">
              <w:rPr>
                <w:b/>
                <w:sz w:val="22"/>
                <w:szCs w:val="22"/>
              </w:rPr>
              <w:t>Б</w:t>
            </w:r>
            <w:r w:rsidRPr="00BF2FE6">
              <w:rPr>
                <w:b/>
                <w:sz w:val="22"/>
                <w:szCs w:val="22"/>
              </w:rPr>
              <w:t xml:space="preserve">ОУ </w:t>
            </w:r>
            <w:r w:rsidR="004B708E" w:rsidRPr="00BF2FE6">
              <w:rPr>
                <w:b/>
                <w:sz w:val="22"/>
                <w:szCs w:val="22"/>
              </w:rPr>
              <w:t>П</w:t>
            </w:r>
            <w:r w:rsidR="00504916">
              <w:rPr>
                <w:b/>
                <w:sz w:val="22"/>
                <w:szCs w:val="22"/>
              </w:rPr>
              <w:t>ПМС-</w:t>
            </w:r>
            <w:r w:rsidRPr="00BF2FE6">
              <w:rPr>
                <w:b/>
                <w:sz w:val="22"/>
                <w:szCs w:val="22"/>
              </w:rPr>
              <w:t>Центр</w:t>
            </w:r>
            <w:r w:rsidR="004B708E" w:rsidRPr="00BF2FE6">
              <w:rPr>
                <w:b/>
                <w:sz w:val="22"/>
                <w:szCs w:val="22"/>
              </w:rPr>
              <w:t xml:space="preserve"> Василеостровского района</w:t>
            </w:r>
          </w:p>
          <w:p w:rsidR="00133083" w:rsidRPr="00BF2FE6" w:rsidRDefault="00133083" w:rsidP="00504916">
            <w:pPr>
              <w:rPr>
                <w:i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  <w:r w:rsidRPr="00BF2FE6">
              <w:rPr>
                <w:sz w:val="22"/>
                <w:szCs w:val="22"/>
              </w:rPr>
              <w:t>юридический:</w:t>
            </w:r>
          </w:p>
          <w:p w:rsidR="00133083" w:rsidRPr="00BF2FE6" w:rsidRDefault="004B708E" w:rsidP="00504916">
            <w:pPr>
              <w:rPr>
                <w:sz w:val="22"/>
                <w:szCs w:val="22"/>
              </w:rPr>
            </w:pPr>
            <w:r w:rsidRPr="00BF2FE6">
              <w:rPr>
                <w:sz w:val="22"/>
                <w:szCs w:val="22"/>
              </w:rPr>
              <w:t xml:space="preserve">199178, </w:t>
            </w:r>
            <w:r w:rsidR="00133083" w:rsidRPr="00BF2FE6">
              <w:rPr>
                <w:sz w:val="22"/>
                <w:szCs w:val="22"/>
              </w:rPr>
              <w:t>СПб,</w:t>
            </w:r>
          </w:p>
          <w:p w:rsidR="00133083" w:rsidRPr="00BF2FE6" w:rsidRDefault="004B708E" w:rsidP="00504916">
            <w:pPr>
              <w:rPr>
                <w:sz w:val="22"/>
                <w:szCs w:val="22"/>
              </w:rPr>
            </w:pPr>
            <w:r w:rsidRPr="00BF2FE6">
              <w:rPr>
                <w:sz w:val="22"/>
                <w:szCs w:val="22"/>
              </w:rPr>
              <w:t>17 линия</w:t>
            </w:r>
            <w:r w:rsidR="00133083" w:rsidRPr="00BF2FE6">
              <w:rPr>
                <w:sz w:val="22"/>
                <w:szCs w:val="22"/>
              </w:rPr>
              <w:t>,</w:t>
            </w:r>
            <w:r w:rsidR="00504916">
              <w:rPr>
                <w:sz w:val="22"/>
                <w:szCs w:val="22"/>
              </w:rPr>
              <w:t xml:space="preserve"> </w:t>
            </w:r>
            <w:r w:rsidR="00133083" w:rsidRPr="00BF2FE6">
              <w:rPr>
                <w:sz w:val="22"/>
                <w:szCs w:val="22"/>
              </w:rPr>
              <w:t xml:space="preserve"> д.</w:t>
            </w:r>
            <w:r w:rsidRPr="00BF2FE6">
              <w:rPr>
                <w:sz w:val="22"/>
                <w:szCs w:val="22"/>
              </w:rPr>
              <w:t>34/36,</w:t>
            </w:r>
            <w:r w:rsidR="00133083" w:rsidRPr="00BF2FE6">
              <w:rPr>
                <w:sz w:val="22"/>
                <w:szCs w:val="22"/>
              </w:rPr>
              <w:t xml:space="preserve"> </w:t>
            </w:r>
            <w:r w:rsidRPr="00BF2FE6">
              <w:rPr>
                <w:sz w:val="22"/>
                <w:szCs w:val="22"/>
              </w:rPr>
              <w:t>лит</w:t>
            </w:r>
            <w:r w:rsidR="008A6AE4" w:rsidRPr="00BF2FE6">
              <w:rPr>
                <w:sz w:val="22"/>
                <w:szCs w:val="22"/>
              </w:rPr>
              <w:t xml:space="preserve">ера </w:t>
            </w:r>
            <w:r w:rsidRPr="00BF2FE6">
              <w:rPr>
                <w:sz w:val="22"/>
                <w:szCs w:val="22"/>
              </w:rPr>
              <w:t>А</w:t>
            </w:r>
          </w:p>
          <w:p w:rsidR="00133083" w:rsidRPr="00BF2FE6" w:rsidRDefault="00133083" w:rsidP="00504916">
            <w:pPr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  <w:r w:rsidRPr="00BF2FE6">
              <w:rPr>
                <w:sz w:val="22"/>
                <w:szCs w:val="22"/>
              </w:rPr>
              <w:t>фактический:</w:t>
            </w:r>
          </w:p>
          <w:p w:rsidR="004B708E" w:rsidRPr="00BF2FE6" w:rsidRDefault="004B708E" w:rsidP="0000681D">
            <w:pPr>
              <w:jc w:val="both"/>
              <w:rPr>
                <w:sz w:val="22"/>
                <w:szCs w:val="22"/>
              </w:rPr>
            </w:pPr>
            <w:r w:rsidRPr="00BF2FE6">
              <w:rPr>
                <w:sz w:val="22"/>
                <w:szCs w:val="22"/>
              </w:rPr>
              <w:t>199178, СПб,</w:t>
            </w:r>
          </w:p>
          <w:p w:rsidR="004B708E" w:rsidRPr="00BF2FE6" w:rsidRDefault="004B708E" w:rsidP="0000681D">
            <w:pPr>
              <w:jc w:val="both"/>
              <w:rPr>
                <w:sz w:val="22"/>
                <w:szCs w:val="22"/>
              </w:rPr>
            </w:pPr>
            <w:r w:rsidRPr="00BF2FE6">
              <w:rPr>
                <w:sz w:val="22"/>
                <w:szCs w:val="22"/>
              </w:rPr>
              <w:t xml:space="preserve">17 линия, д.34/36, </w:t>
            </w:r>
            <w:r w:rsidR="008A6AE4" w:rsidRPr="00BF2FE6">
              <w:rPr>
                <w:sz w:val="22"/>
                <w:szCs w:val="22"/>
              </w:rPr>
              <w:t xml:space="preserve">литера </w:t>
            </w:r>
            <w:r w:rsidRPr="00BF2FE6">
              <w:rPr>
                <w:sz w:val="22"/>
                <w:szCs w:val="22"/>
              </w:rPr>
              <w:t>А</w:t>
            </w:r>
            <w:r w:rsidR="008931AC" w:rsidRPr="00BF2FE6">
              <w:rPr>
                <w:sz w:val="22"/>
                <w:szCs w:val="22"/>
              </w:rPr>
              <w:t>;</w:t>
            </w:r>
          </w:p>
          <w:p w:rsidR="008931AC" w:rsidRPr="00BF2FE6" w:rsidRDefault="004B708E" w:rsidP="0000681D">
            <w:pPr>
              <w:jc w:val="both"/>
              <w:rPr>
                <w:sz w:val="22"/>
                <w:szCs w:val="22"/>
              </w:rPr>
            </w:pPr>
            <w:r w:rsidRPr="00BF2FE6">
              <w:rPr>
                <w:sz w:val="22"/>
                <w:szCs w:val="22"/>
              </w:rPr>
              <w:t xml:space="preserve">дополнительно учебные кабинеты предоставлены в ОУ </w:t>
            </w:r>
          </w:p>
          <w:p w:rsidR="00BD07A4" w:rsidRPr="00BF2FE6" w:rsidRDefault="004B708E" w:rsidP="0000681D">
            <w:pPr>
              <w:jc w:val="both"/>
              <w:rPr>
                <w:sz w:val="22"/>
                <w:szCs w:val="22"/>
              </w:rPr>
            </w:pPr>
            <w:r w:rsidRPr="00BF2FE6">
              <w:rPr>
                <w:sz w:val="22"/>
                <w:szCs w:val="22"/>
              </w:rPr>
              <w:t>№</w:t>
            </w:r>
            <w:r w:rsidR="008931AC" w:rsidRPr="00BF2FE6">
              <w:rPr>
                <w:sz w:val="22"/>
                <w:szCs w:val="22"/>
              </w:rPr>
              <w:t xml:space="preserve"> </w:t>
            </w:r>
            <w:r w:rsidR="008A6AE4" w:rsidRPr="00BF2FE6">
              <w:rPr>
                <w:sz w:val="22"/>
                <w:szCs w:val="22"/>
              </w:rPr>
              <w:t>19</w:t>
            </w:r>
            <w:r w:rsidR="00BD07A4" w:rsidRPr="00BF2FE6">
              <w:rPr>
                <w:sz w:val="22"/>
                <w:szCs w:val="22"/>
              </w:rPr>
              <w:t>- 2 каб.</w:t>
            </w:r>
          </w:p>
          <w:p w:rsidR="00BD07A4" w:rsidRPr="00BF2FE6" w:rsidRDefault="00BD07A4" w:rsidP="0000681D">
            <w:pPr>
              <w:jc w:val="both"/>
              <w:rPr>
                <w:sz w:val="22"/>
                <w:szCs w:val="22"/>
              </w:rPr>
            </w:pPr>
            <w:r w:rsidRPr="00BF2FE6">
              <w:rPr>
                <w:sz w:val="22"/>
                <w:szCs w:val="22"/>
              </w:rPr>
              <w:t>№</w:t>
            </w:r>
            <w:r w:rsidR="008A6AE4" w:rsidRPr="00BF2FE6">
              <w:rPr>
                <w:sz w:val="22"/>
                <w:szCs w:val="22"/>
              </w:rPr>
              <w:t xml:space="preserve"> </w:t>
            </w:r>
            <w:r w:rsidRPr="00BF2FE6">
              <w:rPr>
                <w:sz w:val="22"/>
                <w:szCs w:val="22"/>
              </w:rPr>
              <w:t>9- 1 каб.</w:t>
            </w:r>
          </w:p>
          <w:p w:rsidR="00BD07A4" w:rsidRPr="00BF2FE6" w:rsidRDefault="00BD07A4" w:rsidP="0000681D">
            <w:pPr>
              <w:jc w:val="both"/>
              <w:rPr>
                <w:sz w:val="22"/>
                <w:szCs w:val="22"/>
              </w:rPr>
            </w:pPr>
            <w:r w:rsidRPr="00BF2FE6">
              <w:rPr>
                <w:sz w:val="22"/>
                <w:szCs w:val="22"/>
              </w:rPr>
              <w:t>№</w:t>
            </w:r>
            <w:r w:rsidR="008A6AE4" w:rsidRPr="00BF2FE6">
              <w:rPr>
                <w:sz w:val="22"/>
                <w:szCs w:val="22"/>
              </w:rPr>
              <w:t xml:space="preserve"> 576</w:t>
            </w:r>
            <w:r w:rsidRPr="00BF2FE6">
              <w:rPr>
                <w:sz w:val="22"/>
                <w:szCs w:val="22"/>
              </w:rPr>
              <w:t xml:space="preserve">- </w:t>
            </w:r>
            <w:r w:rsidR="008A6AE4" w:rsidRPr="00BF2FE6">
              <w:rPr>
                <w:sz w:val="22"/>
                <w:szCs w:val="22"/>
              </w:rPr>
              <w:t>1</w:t>
            </w:r>
            <w:r w:rsidRPr="00BF2FE6">
              <w:rPr>
                <w:sz w:val="22"/>
                <w:szCs w:val="22"/>
              </w:rPr>
              <w:t xml:space="preserve"> каб.</w:t>
            </w:r>
          </w:p>
          <w:p w:rsidR="00133083" w:rsidRPr="00BF2FE6" w:rsidRDefault="00BD07A4" w:rsidP="0000681D">
            <w:pPr>
              <w:jc w:val="both"/>
              <w:rPr>
                <w:sz w:val="22"/>
                <w:szCs w:val="22"/>
              </w:rPr>
            </w:pPr>
            <w:r w:rsidRPr="00BF2FE6">
              <w:rPr>
                <w:sz w:val="22"/>
                <w:szCs w:val="22"/>
              </w:rPr>
              <w:t>№</w:t>
            </w:r>
            <w:r w:rsidR="008A6AE4" w:rsidRPr="00BF2FE6">
              <w:rPr>
                <w:sz w:val="22"/>
                <w:szCs w:val="22"/>
              </w:rPr>
              <w:t xml:space="preserve"> </w:t>
            </w:r>
            <w:r w:rsidR="008931AC" w:rsidRPr="00BF2FE6">
              <w:rPr>
                <w:sz w:val="22"/>
                <w:szCs w:val="22"/>
              </w:rPr>
              <w:t>575</w:t>
            </w:r>
            <w:r w:rsidRPr="00BF2FE6">
              <w:rPr>
                <w:sz w:val="22"/>
                <w:szCs w:val="22"/>
              </w:rPr>
              <w:t>- 1 каб., спортзал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83" w:rsidRPr="00BF2FE6" w:rsidRDefault="00133083" w:rsidP="0000681D">
            <w:pPr>
              <w:jc w:val="both"/>
              <w:rPr>
                <w:i/>
                <w:sz w:val="22"/>
                <w:szCs w:val="22"/>
              </w:rPr>
            </w:pPr>
            <w:r w:rsidRPr="00BF2FE6">
              <w:rPr>
                <w:sz w:val="22"/>
                <w:szCs w:val="22"/>
                <w:lang w:val="en-US"/>
              </w:rPr>
              <w:t>pms</w:t>
            </w:r>
            <w:r w:rsidRPr="00BF2FE6">
              <w:rPr>
                <w:sz w:val="22"/>
                <w:szCs w:val="22"/>
              </w:rPr>
              <w:t>-</w:t>
            </w:r>
            <w:r w:rsidRPr="00BF2FE6">
              <w:rPr>
                <w:sz w:val="22"/>
                <w:szCs w:val="22"/>
                <w:lang w:val="en-US"/>
              </w:rPr>
              <w:t>centre</w:t>
            </w:r>
            <w:r w:rsidRPr="00BF2FE6">
              <w:rPr>
                <w:sz w:val="22"/>
                <w:szCs w:val="22"/>
              </w:rPr>
              <w:t xml:space="preserve"> @</w:t>
            </w:r>
            <w:r w:rsidRPr="00BF2FE6">
              <w:rPr>
                <w:sz w:val="22"/>
                <w:szCs w:val="22"/>
                <w:lang w:val="en-US"/>
              </w:rPr>
              <w:t>spb</w:t>
            </w:r>
            <w:r w:rsidRPr="00BF2FE6">
              <w:rPr>
                <w:sz w:val="22"/>
                <w:szCs w:val="22"/>
              </w:rPr>
              <w:t>.</w:t>
            </w:r>
            <w:r w:rsidRPr="00BF2FE6">
              <w:rPr>
                <w:sz w:val="22"/>
                <w:szCs w:val="22"/>
                <w:lang w:val="en-US"/>
              </w:rPr>
              <w:t>edu</w:t>
            </w:r>
            <w:r w:rsidRPr="00BF2FE6">
              <w:rPr>
                <w:sz w:val="22"/>
                <w:szCs w:val="22"/>
              </w:rPr>
              <w:t>.</w:t>
            </w:r>
            <w:r w:rsidRPr="00BF2FE6">
              <w:rPr>
                <w:sz w:val="22"/>
                <w:szCs w:val="22"/>
                <w:lang w:val="en-US"/>
              </w:rPr>
              <w:t>ru</w:t>
            </w: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3" w:rsidRDefault="00133083" w:rsidP="00504916">
            <w:pPr>
              <w:jc w:val="both"/>
              <w:rPr>
                <w:sz w:val="22"/>
                <w:szCs w:val="22"/>
              </w:rPr>
            </w:pPr>
          </w:p>
          <w:p w:rsidR="002E2F85" w:rsidRPr="00BF2FE6" w:rsidRDefault="002E2F85" w:rsidP="002E2F85">
            <w:pPr>
              <w:jc w:val="both"/>
              <w:rPr>
                <w:i/>
                <w:sz w:val="22"/>
                <w:szCs w:val="22"/>
              </w:rPr>
            </w:pPr>
            <w:r w:rsidRPr="00BF2FE6">
              <w:rPr>
                <w:sz w:val="22"/>
                <w:szCs w:val="22"/>
                <w:lang w:val="en-US"/>
              </w:rPr>
              <w:t>pms</w:t>
            </w:r>
            <w:r w:rsidRPr="00BF2FE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centr</w:t>
            </w:r>
            <w:r>
              <w:rPr>
                <w:sz w:val="22"/>
                <w:szCs w:val="22"/>
              </w:rPr>
              <w:t xml:space="preserve">. </w:t>
            </w:r>
            <w:r w:rsidRPr="00BF2FE6">
              <w:rPr>
                <w:sz w:val="22"/>
                <w:szCs w:val="22"/>
                <w:lang w:val="en-US"/>
              </w:rPr>
              <w:t>spb</w:t>
            </w:r>
            <w:r w:rsidRPr="00BF2FE6">
              <w:rPr>
                <w:sz w:val="22"/>
                <w:szCs w:val="22"/>
              </w:rPr>
              <w:t>.</w:t>
            </w:r>
            <w:r w:rsidRPr="00BF2FE6">
              <w:rPr>
                <w:sz w:val="22"/>
                <w:szCs w:val="22"/>
                <w:lang w:val="en-US"/>
              </w:rPr>
              <w:t>ru</w:t>
            </w:r>
          </w:p>
          <w:p w:rsidR="002E2F85" w:rsidRPr="002E2F85" w:rsidRDefault="002E2F85" w:rsidP="005049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  <w:r w:rsidRPr="00BF2FE6">
              <w:rPr>
                <w:sz w:val="22"/>
                <w:szCs w:val="22"/>
              </w:rPr>
              <w:t>администратор</w:t>
            </w:r>
          </w:p>
          <w:p w:rsidR="00133083" w:rsidRPr="00BF2FE6" w:rsidRDefault="008A6AE4" w:rsidP="0000681D">
            <w:pPr>
              <w:jc w:val="both"/>
              <w:rPr>
                <w:sz w:val="22"/>
                <w:szCs w:val="22"/>
              </w:rPr>
            </w:pPr>
            <w:r w:rsidRPr="00BF2FE6">
              <w:rPr>
                <w:sz w:val="22"/>
                <w:szCs w:val="22"/>
              </w:rPr>
              <w:t>715</w:t>
            </w:r>
            <w:r w:rsidR="00F04CE1">
              <w:rPr>
                <w:sz w:val="22"/>
                <w:szCs w:val="22"/>
              </w:rPr>
              <w:t>-</w:t>
            </w:r>
            <w:r w:rsidRPr="00BF2FE6">
              <w:rPr>
                <w:sz w:val="22"/>
                <w:szCs w:val="22"/>
              </w:rPr>
              <w:t>1</w:t>
            </w:r>
            <w:r w:rsidR="00F04CE1">
              <w:rPr>
                <w:sz w:val="22"/>
                <w:szCs w:val="22"/>
              </w:rPr>
              <w:t>2-</w:t>
            </w:r>
            <w:r w:rsidRPr="00BF2FE6">
              <w:rPr>
                <w:sz w:val="22"/>
                <w:szCs w:val="22"/>
              </w:rPr>
              <w:t>06</w:t>
            </w: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83" w:rsidRPr="00BF2FE6" w:rsidRDefault="004B708E" w:rsidP="0000681D">
            <w:pPr>
              <w:jc w:val="both"/>
              <w:rPr>
                <w:sz w:val="22"/>
                <w:szCs w:val="22"/>
              </w:rPr>
            </w:pPr>
            <w:r w:rsidRPr="00BF2FE6">
              <w:rPr>
                <w:sz w:val="22"/>
                <w:szCs w:val="22"/>
              </w:rPr>
              <w:t>814,1</w:t>
            </w:r>
            <w:r w:rsidR="00133083" w:rsidRPr="00BF2FE6">
              <w:rPr>
                <w:sz w:val="22"/>
                <w:szCs w:val="22"/>
              </w:rPr>
              <w:t xml:space="preserve">кв.м </w:t>
            </w:r>
            <w:r w:rsidRPr="00BF2FE6">
              <w:rPr>
                <w:sz w:val="22"/>
                <w:szCs w:val="22"/>
              </w:rPr>
              <w:t>в здании гимназии №11;</w:t>
            </w:r>
          </w:p>
          <w:p w:rsidR="004B708E" w:rsidRPr="00BF2FE6" w:rsidRDefault="004B708E" w:rsidP="0000681D">
            <w:pPr>
              <w:jc w:val="both"/>
              <w:rPr>
                <w:sz w:val="22"/>
                <w:szCs w:val="22"/>
              </w:rPr>
            </w:pPr>
            <w:r w:rsidRPr="00BF2FE6">
              <w:rPr>
                <w:sz w:val="22"/>
                <w:szCs w:val="22"/>
              </w:rPr>
              <w:t>дополнительно в зданиях ОУ № 9,1</w:t>
            </w:r>
            <w:r w:rsidR="008A6AE4" w:rsidRPr="00BF2FE6">
              <w:rPr>
                <w:sz w:val="22"/>
                <w:szCs w:val="22"/>
              </w:rPr>
              <w:t>9</w:t>
            </w:r>
            <w:r w:rsidRPr="00BF2FE6">
              <w:rPr>
                <w:sz w:val="22"/>
                <w:szCs w:val="22"/>
              </w:rPr>
              <w:t>,575</w:t>
            </w:r>
            <w:r w:rsidR="008A6AE4" w:rsidRPr="00BF2FE6">
              <w:rPr>
                <w:sz w:val="22"/>
                <w:szCs w:val="22"/>
              </w:rPr>
              <w:t>,576</w:t>
            </w:r>
            <w:r w:rsidRPr="00BF2FE6">
              <w:rPr>
                <w:sz w:val="22"/>
                <w:szCs w:val="22"/>
              </w:rPr>
              <w:t xml:space="preserve"> -</w:t>
            </w:r>
          </w:p>
          <w:p w:rsidR="004B708E" w:rsidRPr="00BF2FE6" w:rsidRDefault="00BD07A4" w:rsidP="0000681D">
            <w:pPr>
              <w:jc w:val="both"/>
              <w:rPr>
                <w:sz w:val="22"/>
                <w:szCs w:val="22"/>
              </w:rPr>
            </w:pPr>
            <w:r w:rsidRPr="00BF2FE6">
              <w:rPr>
                <w:sz w:val="22"/>
                <w:szCs w:val="22"/>
              </w:rPr>
              <w:t>711,1 кв.м</w:t>
            </w: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  <w:r w:rsidRPr="00BF2FE6">
              <w:rPr>
                <w:sz w:val="22"/>
                <w:szCs w:val="22"/>
              </w:rPr>
              <w:t>25.03.1999</w:t>
            </w:r>
          </w:p>
          <w:p w:rsidR="00133083" w:rsidRPr="00BF2FE6" w:rsidRDefault="00133083" w:rsidP="0000681D">
            <w:pPr>
              <w:jc w:val="both"/>
              <w:rPr>
                <w:i/>
                <w:sz w:val="22"/>
                <w:szCs w:val="22"/>
              </w:rPr>
            </w:pPr>
            <w:r w:rsidRPr="00BF2FE6">
              <w:rPr>
                <w:sz w:val="22"/>
                <w:szCs w:val="22"/>
              </w:rPr>
              <w:t>№83917</w:t>
            </w: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  <w:r w:rsidRPr="00BF2FE6">
              <w:rPr>
                <w:sz w:val="22"/>
                <w:szCs w:val="22"/>
              </w:rPr>
              <w:t>31.12.2009</w:t>
            </w: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3" w:rsidRPr="00BF2FE6" w:rsidRDefault="00A77660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Лицензия </w:t>
            </w: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  <w:r w:rsidRPr="00BF2FE6">
              <w:rPr>
                <w:sz w:val="22"/>
                <w:szCs w:val="22"/>
              </w:rPr>
              <w:t xml:space="preserve"> № </w:t>
            </w:r>
            <w:r w:rsidR="00A77660">
              <w:rPr>
                <w:sz w:val="22"/>
                <w:szCs w:val="22"/>
              </w:rPr>
              <w:t>0582 от 04.04.2013 г.</w:t>
            </w:r>
          </w:p>
          <w:p w:rsidR="00133083" w:rsidRPr="00A77660" w:rsidRDefault="00A77660" w:rsidP="0000681D">
            <w:pPr>
              <w:jc w:val="both"/>
              <w:rPr>
                <w:sz w:val="20"/>
              </w:rPr>
            </w:pPr>
            <w:r w:rsidRPr="00A77660">
              <w:rPr>
                <w:sz w:val="20"/>
              </w:rPr>
              <w:t>Серия 78Л01 №0000596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  <w:r w:rsidRPr="00BF2FE6">
              <w:rPr>
                <w:sz w:val="22"/>
                <w:szCs w:val="22"/>
              </w:rPr>
              <w:t>Приказ КО от 15.12.03 № 1610</w:t>
            </w:r>
          </w:p>
          <w:p w:rsidR="00133083" w:rsidRPr="00BF2FE6" w:rsidRDefault="00133083" w:rsidP="0000681D">
            <w:pPr>
              <w:jc w:val="both"/>
              <w:rPr>
                <w:sz w:val="22"/>
                <w:szCs w:val="22"/>
              </w:rPr>
            </w:pPr>
          </w:p>
        </w:tc>
      </w:tr>
    </w:tbl>
    <w:p w:rsidR="002A4253" w:rsidRPr="00BF2FE6" w:rsidRDefault="002A4253" w:rsidP="0000681D">
      <w:pPr>
        <w:jc w:val="both"/>
        <w:rPr>
          <w:sz w:val="22"/>
          <w:szCs w:val="22"/>
        </w:rPr>
      </w:pPr>
    </w:p>
    <w:p w:rsidR="00133083" w:rsidRPr="00BF2FE6" w:rsidRDefault="00133083" w:rsidP="00C42D48">
      <w:pPr>
        <w:pStyle w:val="afe"/>
        <w:pageBreakBefore/>
      </w:pPr>
      <w:bookmarkStart w:id="38" w:name="_Toc390790220"/>
      <w:r w:rsidRPr="00BF2FE6">
        <w:lastRenderedPageBreak/>
        <w:t>Форма № 2.</w:t>
      </w:r>
      <w:bookmarkEnd w:id="38"/>
    </w:p>
    <w:p w:rsidR="00133083" w:rsidRPr="00BF2FE6" w:rsidRDefault="00133083" w:rsidP="0000681D">
      <w:pPr>
        <w:jc w:val="both"/>
        <w:rPr>
          <w:b/>
          <w:sz w:val="22"/>
          <w:szCs w:val="22"/>
        </w:rPr>
      </w:pPr>
    </w:p>
    <w:p w:rsidR="001712F8" w:rsidRPr="00A40BC7" w:rsidRDefault="001712F8" w:rsidP="007616D4">
      <w:pPr>
        <w:ind w:firstLine="709"/>
        <w:jc w:val="both"/>
        <w:rPr>
          <w:b/>
          <w:sz w:val="22"/>
          <w:szCs w:val="22"/>
        </w:rPr>
      </w:pPr>
      <w:r w:rsidRPr="00A40BC7">
        <w:rPr>
          <w:b/>
          <w:sz w:val="22"/>
          <w:szCs w:val="22"/>
        </w:rPr>
        <w:t xml:space="preserve">КАДРЫ (кол-во ставок в </w:t>
      </w:r>
      <w:r w:rsidR="00BD07A4" w:rsidRPr="00A40BC7">
        <w:rPr>
          <w:b/>
          <w:sz w:val="22"/>
          <w:szCs w:val="22"/>
        </w:rPr>
        <w:t>П</w:t>
      </w:r>
      <w:r w:rsidRPr="00A40BC7">
        <w:rPr>
          <w:b/>
          <w:sz w:val="22"/>
          <w:szCs w:val="22"/>
        </w:rPr>
        <w:t>ПМС- Центре, ОУ, ДОУ)</w:t>
      </w:r>
      <w:r w:rsidR="00182CA1" w:rsidRPr="00A40BC7">
        <w:rPr>
          <w:b/>
          <w:sz w:val="22"/>
          <w:szCs w:val="22"/>
        </w:rPr>
        <w:t xml:space="preserve"> на 05.04.2014 года </w:t>
      </w:r>
    </w:p>
    <w:p w:rsidR="001712F8" w:rsidRPr="00A40BC7" w:rsidRDefault="001712F8" w:rsidP="007616D4">
      <w:pPr>
        <w:ind w:firstLine="709"/>
        <w:jc w:val="both"/>
        <w:rPr>
          <w:b/>
          <w:sz w:val="22"/>
          <w:szCs w:val="22"/>
        </w:rPr>
      </w:pPr>
    </w:p>
    <w:p w:rsidR="001712F8" w:rsidRPr="00A40BC7" w:rsidRDefault="001712F8" w:rsidP="007616D4">
      <w:pPr>
        <w:ind w:firstLine="709"/>
        <w:jc w:val="both"/>
        <w:rPr>
          <w:b/>
          <w:sz w:val="22"/>
          <w:szCs w:val="22"/>
        </w:rPr>
      </w:pPr>
      <w:r w:rsidRPr="00A40BC7">
        <w:rPr>
          <w:b/>
          <w:sz w:val="22"/>
          <w:szCs w:val="22"/>
        </w:rPr>
        <w:t>Количество детского контингента в районе на основании справки Петростата на 201</w:t>
      </w:r>
      <w:r w:rsidR="00182CA1" w:rsidRPr="00A40BC7">
        <w:rPr>
          <w:b/>
          <w:sz w:val="22"/>
          <w:szCs w:val="22"/>
        </w:rPr>
        <w:t>3</w:t>
      </w:r>
      <w:r w:rsidRPr="00A40BC7">
        <w:rPr>
          <w:b/>
          <w:sz w:val="22"/>
          <w:szCs w:val="22"/>
        </w:rPr>
        <w:t>/ 201</w:t>
      </w:r>
      <w:r w:rsidR="00182CA1" w:rsidRPr="00A40BC7">
        <w:rPr>
          <w:b/>
          <w:sz w:val="22"/>
          <w:szCs w:val="22"/>
        </w:rPr>
        <w:t>4</w:t>
      </w:r>
      <w:r w:rsidRPr="00A40BC7">
        <w:rPr>
          <w:b/>
          <w:sz w:val="22"/>
          <w:szCs w:val="22"/>
        </w:rPr>
        <w:t xml:space="preserve">год: </w:t>
      </w:r>
      <w:r w:rsidR="00182CA1" w:rsidRPr="00A40BC7">
        <w:rPr>
          <w:b/>
          <w:sz w:val="22"/>
          <w:szCs w:val="22"/>
        </w:rPr>
        <w:t>25077</w:t>
      </w:r>
      <w:r w:rsidRPr="00A40BC7">
        <w:rPr>
          <w:b/>
          <w:sz w:val="22"/>
          <w:szCs w:val="22"/>
        </w:rPr>
        <w:t xml:space="preserve"> человек от 3 до 18 лет</w:t>
      </w:r>
    </w:p>
    <w:p w:rsidR="001712F8" w:rsidRPr="00A40BC7" w:rsidRDefault="001712F8" w:rsidP="0000681D">
      <w:pPr>
        <w:jc w:val="both"/>
        <w:rPr>
          <w:b/>
          <w:i/>
          <w:sz w:val="22"/>
          <w:szCs w:val="22"/>
        </w:rPr>
      </w:pPr>
    </w:p>
    <w:tbl>
      <w:tblPr>
        <w:tblW w:w="156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756"/>
        <w:gridCol w:w="520"/>
        <w:gridCol w:w="604"/>
        <w:gridCol w:w="720"/>
        <w:gridCol w:w="806"/>
        <w:gridCol w:w="599"/>
        <w:gridCol w:w="647"/>
        <w:gridCol w:w="953"/>
        <w:gridCol w:w="779"/>
        <w:gridCol w:w="852"/>
        <w:gridCol w:w="852"/>
        <w:gridCol w:w="752"/>
        <w:gridCol w:w="1204"/>
        <w:gridCol w:w="656"/>
        <w:gridCol w:w="660"/>
        <w:gridCol w:w="635"/>
        <w:gridCol w:w="445"/>
        <w:gridCol w:w="2640"/>
      </w:tblGrid>
      <w:tr w:rsidR="001712F8" w:rsidRPr="00A40BC7" w:rsidTr="004B1B63">
        <w:trPr>
          <w:cantSplit/>
          <w:trHeight w:val="9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2F8" w:rsidRPr="00A40BC7" w:rsidRDefault="001712F8" w:rsidP="0000681D">
            <w:pPr>
              <w:pStyle w:val="2"/>
              <w:ind w:left="113" w:right="113"/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 xml:space="preserve">Район 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2F8" w:rsidRPr="00A40BC7" w:rsidRDefault="001712F8" w:rsidP="0000681D">
            <w:pPr>
              <w:pStyle w:val="5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0BC7">
              <w:rPr>
                <w:rFonts w:ascii="Times New Roman" w:hAnsi="Times New Roman"/>
                <w:sz w:val="22"/>
                <w:szCs w:val="22"/>
              </w:rPr>
              <w:t>Всего ставок: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712F8" w:rsidRPr="00A40BC7" w:rsidRDefault="001712F8" w:rsidP="0000681D">
            <w:pPr>
              <w:pStyle w:val="5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0BC7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2F8" w:rsidRPr="00A40BC7" w:rsidRDefault="001712F8" w:rsidP="0000681D">
            <w:pPr>
              <w:pStyle w:val="5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0BC7">
              <w:rPr>
                <w:rFonts w:ascii="Times New Roman" w:hAnsi="Times New Roman"/>
                <w:sz w:val="22"/>
                <w:szCs w:val="22"/>
              </w:rPr>
              <w:t>МОП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2F8" w:rsidRPr="00A40BC7" w:rsidRDefault="001712F8" w:rsidP="0000681D">
            <w:pPr>
              <w:pStyle w:val="5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0BC7">
              <w:rPr>
                <w:rFonts w:ascii="Times New Roman" w:hAnsi="Times New Roman"/>
                <w:sz w:val="22"/>
                <w:szCs w:val="22"/>
              </w:rPr>
              <w:t>Специалисты</w:t>
            </w:r>
          </w:p>
        </w:tc>
        <w:tc>
          <w:tcPr>
            <w:tcW w:w="124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F8" w:rsidRPr="00A40BC7" w:rsidRDefault="001712F8" w:rsidP="004B1B63">
            <w:pPr>
              <w:pStyle w:val="2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Специалисты</w:t>
            </w:r>
          </w:p>
        </w:tc>
      </w:tr>
      <w:tr w:rsidR="001712F8" w:rsidRPr="00A40BC7" w:rsidTr="004B1B63">
        <w:trPr>
          <w:cantSplit/>
          <w:trHeight w:val="48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F8" w:rsidRPr="00A40BC7" w:rsidRDefault="001712F8" w:rsidP="0000681D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F8" w:rsidRPr="00A40BC7" w:rsidRDefault="001712F8" w:rsidP="0000681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2F8" w:rsidRPr="00A40BC7" w:rsidRDefault="001712F8" w:rsidP="0000681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2F8" w:rsidRPr="00A40BC7" w:rsidRDefault="001712F8" w:rsidP="0000681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F8" w:rsidRPr="00A40BC7" w:rsidRDefault="001712F8" w:rsidP="0000681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F8" w:rsidRPr="00A40BC7" w:rsidRDefault="001712F8" w:rsidP="004B1B63">
            <w:pPr>
              <w:jc w:val="center"/>
              <w:rPr>
                <w:b/>
                <w:i/>
                <w:sz w:val="22"/>
                <w:szCs w:val="22"/>
              </w:rPr>
            </w:pPr>
            <w:r w:rsidRPr="00A40BC7">
              <w:rPr>
                <w:b/>
                <w:i/>
                <w:sz w:val="22"/>
                <w:szCs w:val="22"/>
              </w:rPr>
              <w:t>Педагог-психолог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F8" w:rsidRPr="00A40BC7" w:rsidRDefault="001712F8" w:rsidP="004B1B63">
            <w:pPr>
              <w:jc w:val="center"/>
              <w:rPr>
                <w:b/>
                <w:i/>
                <w:sz w:val="22"/>
                <w:szCs w:val="22"/>
              </w:rPr>
            </w:pPr>
            <w:r w:rsidRPr="00A40BC7">
              <w:rPr>
                <w:b/>
                <w:i/>
                <w:sz w:val="22"/>
                <w:szCs w:val="22"/>
              </w:rPr>
              <w:t>Социальный педагог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F8" w:rsidRPr="00A40BC7" w:rsidRDefault="001712F8" w:rsidP="004B1B63">
            <w:pPr>
              <w:jc w:val="center"/>
              <w:rPr>
                <w:sz w:val="22"/>
                <w:szCs w:val="22"/>
              </w:rPr>
            </w:pPr>
            <w:r w:rsidRPr="00A40BC7">
              <w:rPr>
                <w:b/>
                <w:i/>
                <w:sz w:val="22"/>
                <w:szCs w:val="22"/>
              </w:rPr>
              <w:t>Учитель-дефектолог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F8" w:rsidRPr="00A40BC7" w:rsidRDefault="001712F8" w:rsidP="004B1B63">
            <w:pPr>
              <w:jc w:val="center"/>
              <w:rPr>
                <w:b/>
                <w:i/>
                <w:sz w:val="22"/>
                <w:szCs w:val="22"/>
              </w:rPr>
            </w:pPr>
            <w:r w:rsidRPr="00A40BC7">
              <w:rPr>
                <w:b/>
                <w:i/>
                <w:sz w:val="22"/>
                <w:szCs w:val="22"/>
              </w:rPr>
              <w:t>Учитель-логопед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F8" w:rsidRPr="00A40BC7" w:rsidRDefault="001712F8" w:rsidP="004B1B63">
            <w:pPr>
              <w:pStyle w:val="2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Медицинские специалисты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F8" w:rsidRPr="00A40BC7" w:rsidRDefault="001712F8" w:rsidP="004B1B63">
            <w:pPr>
              <w:pStyle w:val="2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Другие специалисты</w:t>
            </w:r>
          </w:p>
          <w:p w:rsidR="001712F8" w:rsidRPr="00A40BC7" w:rsidRDefault="001712F8" w:rsidP="004B1B63">
            <w:pPr>
              <w:jc w:val="center"/>
              <w:rPr>
                <w:b/>
                <w:i/>
                <w:sz w:val="22"/>
                <w:szCs w:val="22"/>
              </w:rPr>
            </w:pPr>
            <w:r w:rsidRPr="00A40BC7">
              <w:rPr>
                <w:b/>
                <w:i/>
                <w:sz w:val="22"/>
                <w:szCs w:val="22"/>
              </w:rPr>
              <w:t>(указать какие)</w:t>
            </w:r>
          </w:p>
        </w:tc>
      </w:tr>
      <w:tr w:rsidR="001712F8" w:rsidRPr="00A40BC7" w:rsidTr="00A54F67">
        <w:trPr>
          <w:cantSplit/>
          <w:trHeight w:val="186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F8" w:rsidRPr="00A40BC7" w:rsidRDefault="001712F8" w:rsidP="0000681D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F8" w:rsidRPr="00A40BC7" w:rsidRDefault="001712F8" w:rsidP="0000681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F8" w:rsidRPr="00A40BC7" w:rsidRDefault="001712F8" w:rsidP="0000681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F8" w:rsidRPr="00A40BC7" w:rsidRDefault="001712F8" w:rsidP="0000681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F8" w:rsidRPr="00A40BC7" w:rsidRDefault="001712F8" w:rsidP="0000681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2F8" w:rsidRPr="00A40BC7" w:rsidRDefault="001712F8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b/>
                <w:i/>
                <w:sz w:val="22"/>
                <w:szCs w:val="22"/>
              </w:rPr>
              <w:t>ППМСЦ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2F8" w:rsidRPr="00A40BC7" w:rsidRDefault="001712F8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ДОУ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2F8" w:rsidRPr="00A40BC7" w:rsidRDefault="001712F8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ОУ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2F8" w:rsidRPr="00A40BC7" w:rsidRDefault="001712F8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b/>
                <w:i/>
                <w:sz w:val="22"/>
                <w:szCs w:val="22"/>
              </w:rPr>
              <w:t>ППМСЦ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2F8" w:rsidRPr="00A40BC7" w:rsidRDefault="001712F8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ОУ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2F8" w:rsidRPr="00A40BC7" w:rsidRDefault="001712F8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b/>
                <w:i/>
                <w:sz w:val="22"/>
                <w:szCs w:val="22"/>
              </w:rPr>
              <w:t>ППМСЦ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2F8" w:rsidRPr="00A40BC7" w:rsidRDefault="001712F8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ОУ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2F8" w:rsidRPr="00A40BC7" w:rsidRDefault="001712F8" w:rsidP="0000681D">
            <w:pPr>
              <w:jc w:val="both"/>
              <w:rPr>
                <w:b/>
                <w:i/>
                <w:sz w:val="22"/>
                <w:szCs w:val="22"/>
              </w:rPr>
            </w:pPr>
            <w:r w:rsidRPr="00A40BC7">
              <w:rPr>
                <w:b/>
                <w:i/>
                <w:sz w:val="22"/>
                <w:szCs w:val="22"/>
              </w:rPr>
              <w:t>ППМСЦ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2F8" w:rsidRPr="00A40BC7" w:rsidRDefault="001712F8" w:rsidP="0000681D">
            <w:pPr>
              <w:jc w:val="both"/>
              <w:rPr>
                <w:b/>
                <w:i/>
                <w:sz w:val="22"/>
                <w:szCs w:val="22"/>
              </w:rPr>
            </w:pPr>
            <w:r w:rsidRPr="00A40BC7">
              <w:rPr>
                <w:b/>
                <w:i/>
                <w:sz w:val="22"/>
                <w:szCs w:val="22"/>
              </w:rPr>
              <w:t xml:space="preserve">Логопункты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2F8" w:rsidRPr="00A40BC7" w:rsidRDefault="001712F8" w:rsidP="0000681D">
            <w:pPr>
              <w:jc w:val="both"/>
              <w:rPr>
                <w:b/>
                <w:i/>
                <w:sz w:val="22"/>
                <w:szCs w:val="22"/>
              </w:rPr>
            </w:pPr>
            <w:r w:rsidRPr="00A40BC7">
              <w:rPr>
                <w:b/>
                <w:i/>
                <w:sz w:val="22"/>
                <w:szCs w:val="22"/>
              </w:rPr>
              <w:t>Невролог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2F8" w:rsidRPr="00A40BC7" w:rsidRDefault="001712F8" w:rsidP="0000681D">
            <w:pPr>
              <w:jc w:val="both"/>
              <w:rPr>
                <w:b/>
                <w:i/>
                <w:sz w:val="22"/>
                <w:szCs w:val="22"/>
              </w:rPr>
            </w:pPr>
            <w:r w:rsidRPr="00A40BC7">
              <w:rPr>
                <w:b/>
                <w:i/>
                <w:sz w:val="22"/>
                <w:szCs w:val="22"/>
              </w:rPr>
              <w:t>Врач-психиатр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2F8" w:rsidRPr="00A40BC7" w:rsidRDefault="001712F8" w:rsidP="0000681D">
            <w:pPr>
              <w:jc w:val="both"/>
              <w:rPr>
                <w:b/>
                <w:i/>
                <w:sz w:val="22"/>
                <w:szCs w:val="22"/>
              </w:rPr>
            </w:pPr>
            <w:r w:rsidRPr="00A40BC7">
              <w:rPr>
                <w:b/>
                <w:i/>
                <w:sz w:val="22"/>
                <w:szCs w:val="22"/>
              </w:rPr>
              <w:t>Врач-психотерапевт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2F8" w:rsidRPr="00A40BC7" w:rsidRDefault="001712F8" w:rsidP="0000681D">
            <w:pPr>
              <w:jc w:val="both"/>
              <w:rPr>
                <w:b/>
                <w:i/>
                <w:sz w:val="22"/>
                <w:szCs w:val="22"/>
              </w:rPr>
            </w:pPr>
            <w:r w:rsidRPr="00A40BC7">
              <w:rPr>
                <w:b/>
                <w:i/>
                <w:sz w:val="22"/>
                <w:szCs w:val="22"/>
              </w:rPr>
              <w:t>Врач-нарколог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F8" w:rsidRPr="00A40BC7" w:rsidRDefault="001712F8" w:rsidP="0000681D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1712F8" w:rsidRPr="00BF2FE6" w:rsidTr="00A54F67">
        <w:trPr>
          <w:cantSplit/>
          <w:trHeight w:val="269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2F8" w:rsidRPr="00A40BC7" w:rsidRDefault="001712F8" w:rsidP="0000681D">
            <w:pPr>
              <w:jc w:val="both"/>
              <w:rPr>
                <w:b/>
                <w:sz w:val="22"/>
                <w:szCs w:val="22"/>
              </w:rPr>
            </w:pPr>
            <w:r w:rsidRPr="00A40BC7">
              <w:rPr>
                <w:b/>
                <w:sz w:val="22"/>
                <w:szCs w:val="22"/>
              </w:rPr>
              <w:t>Василеостровский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F8" w:rsidRPr="00A40BC7" w:rsidRDefault="00182CA1" w:rsidP="008A6AE4">
            <w:pPr>
              <w:jc w:val="both"/>
              <w:rPr>
                <w:sz w:val="22"/>
                <w:szCs w:val="22"/>
              </w:rPr>
            </w:pPr>
            <w:r w:rsidRPr="00A40BC7">
              <w:rPr>
                <w:b/>
                <w:i/>
                <w:sz w:val="22"/>
                <w:szCs w:val="22"/>
              </w:rPr>
              <w:t>75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F8" w:rsidRPr="00A40BC7" w:rsidRDefault="001712F8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F8" w:rsidRPr="00A40BC7" w:rsidRDefault="008A6AE4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F8" w:rsidRPr="00A40BC7" w:rsidRDefault="00182CA1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64,5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F8" w:rsidRPr="00A40BC7" w:rsidRDefault="001823C8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27,75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F8" w:rsidRPr="00A40BC7" w:rsidRDefault="001823C8" w:rsidP="001823C8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16,75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F8" w:rsidRPr="00A40BC7" w:rsidRDefault="001823C8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F8" w:rsidRPr="00A40BC7" w:rsidRDefault="00C15810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3,5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F8" w:rsidRPr="00A40BC7" w:rsidRDefault="00DB1AA3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16,5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F8" w:rsidRPr="00A40BC7" w:rsidRDefault="003E6370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F8" w:rsidRPr="00A40BC7" w:rsidRDefault="001712F8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8,9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F8" w:rsidRPr="00A40BC7" w:rsidRDefault="001823C8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10,5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F8" w:rsidRPr="00A40BC7" w:rsidRDefault="00182CA1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F8" w:rsidRPr="00A40BC7" w:rsidRDefault="00182CA1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F8" w:rsidRPr="00A40BC7" w:rsidRDefault="00182CA1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F8" w:rsidRPr="00A40BC7" w:rsidRDefault="001712F8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F8" w:rsidRPr="00A40BC7" w:rsidRDefault="001712F8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F8" w:rsidRPr="00A40BC7" w:rsidRDefault="001712F8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 xml:space="preserve">педагог дополнительного образования </w:t>
            </w:r>
            <w:r w:rsidR="006A2CEE" w:rsidRPr="00A40BC7">
              <w:rPr>
                <w:sz w:val="22"/>
                <w:szCs w:val="22"/>
              </w:rPr>
              <w:t>–</w:t>
            </w:r>
            <w:r w:rsidRPr="00A40BC7">
              <w:rPr>
                <w:sz w:val="22"/>
                <w:szCs w:val="22"/>
              </w:rPr>
              <w:t xml:space="preserve"> </w:t>
            </w:r>
            <w:r w:rsidR="00C15810" w:rsidRPr="00A40BC7">
              <w:rPr>
                <w:sz w:val="22"/>
                <w:szCs w:val="22"/>
              </w:rPr>
              <w:t>1</w:t>
            </w:r>
            <w:r w:rsidR="00A54F67" w:rsidRPr="00A40BC7">
              <w:rPr>
                <w:sz w:val="22"/>
                <w:szCs w:val="22"/>
              </w:rPr>
              <w:t>,5</w:t>
            </w:r>
            <w:r w:rsidRPr="00A40BC7">
              <w:rPr>
                <w:sz w:val="22"/>
                <w:szCs w:val="22"/>
              </w:rPr>
              <w:t xml:space="preserve"> ст.</w:t>
            </w:r>
          </w:p>
          <w:p w:rsidR="00A54F67" w:rsidRPr="00A40BC7" w:rsidRDefault="001712F8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педагог-организатор-</w:t>
            </w:r>
          </w:p>
          <w:p w:rsidR="001712F8" w:rsidRPr="00A40BC7" w:rsidRDefault="00A54F67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0,5</w:t>
            </w:r>
            <w:r w:rsidR="001712F8" w:rsidRPr="00A40BC7">
              <w:rPr>
                <w:sz w:val="22"/>
                <w:szCs w:val="22"/>
              </w:rPr>
              <w:t xml:space="preserve"> ст.</w:t>
            </w:r>
          </w:p>
          <w:p w:rsidR="00B45957" w:rsidRPr="00A40BC7" w:rsidRDefault="001712F8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методист по пс-соц-пед.деятельности-</w:t>
            </w:r>
            <w:r w:rsidR="00A54F67" w:rsidRPr="00A40BC7">
              <w:rPr>
                <w:sz w:val="22"/>
                <w:szCs w:val="22"/>
              </w:rPr>
              <w:t>2</w:t>
            </w:r>
            <w:r w:rsidRPr="00A40BC7">
              <w:rPr>
                <w:sz w:val="22"/>
                <w:szCs w:val="22"/>
              </w:rPr>
              <w:t xml:space="preserve"> ст.</w:t>
            </w:r>
          </w:p>
          <w:p w:rsidR="00B45957" w:rsidRPr="00A40BC7" w:rsidRDefault="00B45957" w:rsidP="00B45957">
            <w:pPr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прочие специалисты-</w:t>
            </w:r>
          </w:p>
          <w:p w:rsidR="001712F8" w:rsidRPr="00BF2FE6" w:rsidRDefault="00B45957" w:rsidP="00B45957">
            <w:pPr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6 ст.</w:t>
            </w:r>
          </w:p>
        </w:tc>
      </w:tr>
    </w:tbl>
    <w:p w:rsidR="00133083" w:rsidRPr="00BF2FE6" w:rsidRDefault="00133083" w:rsidP="00A43311">
      <w:pPr>
        <w:pStyle w:val="afe"/>
        <w:pageBreakBefore/>
      </w:pPr>
      <w:bookmarkStart w:id="39" w:name="_Toc390790221"/>
      <w:r w:rsidRPr="00BF2FE6">
        <w:lastRenderedPageBreak/>
        <w:t>Форма № 3.</w:t>
      </w:r>
      <w:bookmarkEnd w:id="39"/>
    </w:p>
    <w:p w:rsidR="001712F8" w:rsidRPr="00BF2FE6" w:rsidRDefault="001712F8" w:rsidP="007616D4">
      <w:pPr>
        <w:ind w:firstLine="709"/>
        <w:jc w:val="both"/>
        <w:rPr>
          <w:sz w:val="22"/>
          <w:szCs w:val="22"/>
        </w:rPr>
      </w:pPr>
    </w:p>
    <w:p w:rsidR="001712F8" w:rsidRPr="00A40BC7" w:rsidRDefault="001712F8" w:rsidP="007616D4">
      <w:pPr>
        <w:ind w:firstLine="709"/>
        <w:jc w:val="both"/>
        <w:rPr>
          <w:b/>
          <w:sz w:val="22"/>
          <w:szCs w:val="22"/>
        </w:rPr>
      </w:pPr>
      <w:r w:rsidRPr="00A40BC7">
        <w:rPr>
          <w:b/>
          <w:sz w:val="22"/>
          <w:szCs w:val="22"/>
        </w:rPr>
        <w:t>Информация о наличии и обеспеченности кадрами отдела (кабинета) профилактики наркозависимости</w:t>
      </w:r>
    </w:p>
    <w:p w:rsidR="001712F8" w:rsidRPr="00A40BC7" w:rsidRDefault="001712F8" w:rsidP="0000681D">
      <w:pPr>
        <w:jc w:val="both"/>
        <w:rPr>
          <w:sz w:val="22"/>
          <w:szCs w:val="22"/>
        </w:rPr>
      </w:pPr>
    </w:p>
    <w:tbl>
      <w:tblPr>
        <w:tblW w:w="1393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4323"/>
        <w:gridCol w:w="4080"/>
      </w:tblGrid>
      <w:tr w:rsidR="001712F8" w:rsidRPr="00A40BC7">
        <w:trPr>
          <w:cantSplit/>
          <w:trHeight w:val="895"/>
        </w:trPr>
        <w:tc>
          <w:tcPr>
            <w:tcW w:w="5528" w:type="dxa"/>
            <w:shd w:val="clear" w:color="auto" w:fill="auto"/>
            <w:vAlign w:val="center"/>
          </w:tcPr>
          <w:p w:rsidR="001712F8" w:rsidRPr="00A40BC7" w:rsidRDefault="001712F8" w:rsidP="0000681D">
            <w:pPr>
              <w:tabs>
                <w:tab w:val="left" w:pos="1740"/>
              </w:tabs>
              <w:jc w:val="both"/>
              <w:rPr>
                <w:b/>
                <w:sz w:val="22"/>
                <w:szCs w:val="22"/>
              </w:rPr>
            </w:pPr>
            <w:r w:rsidRPr="00A40BC7">
              <w:rPr>
                <w:b/>
                <w:i/>
                <w:sz w:val="22"/>
                <w:szCs w:val="22"/>
              </w:rPr>
              <w:t>Район</w:t>
            </w:r>
          </w:p>
        </w:tc>
        <w:tc>
          <w:tcPr>
            <w:tcW w:w="8403" w:type="dxa"/>
            <w:gridSpan w:val="2"/>
          </w:tcPr>
          <w:p w:rsidR="001712F8" w:rsidRPr="00A40BC7" w:rsidRDefault="001712F8" w:rsidP="0000681D">
            <w:pPr>
              <w:jc w:val="both"/>
              <w:rPr>
                <w:b/>
                <w:i/>
                <w:sz w:val="22"/>
                <w:szCs w:val="22"/>
              </w:rPr>
            </w:pPr>
            <w:r w:rsidRPr="00A40BC7">
              <w:rPr>
                <w:b/>
                <w:i/>
                <w:sz w:val="22"/>
                <w:szCs w:val="22"/>
              </w:rPr>
              <w:t>Название отдела/кабинета</w:t>
            </w:r>
          </w:p>
          <w:p w:rsidR="001712F8" w:rsidRPr="00A40BC7" w:rsidRDefault="001712F8" w:rsidP="0000681D">
            <w:pPr>
              <w:jc w:val="both"/>
              <w:rPr>
                <w:b/>
                <w:i/>
                <w:sz w:val="22"/>
                <w:szCs w:val="22"/>
              </w:rPr>
            </w:pPr>
            <w:r w:rsidRPr="00A40BC7">
              <w:rPr>
                <w:b/>
                <w:i/>
                <w:sz w:val="22"/>
                <w:szCs w:val="22"/>
              </w:rPr>
              <w:t>(Либо указать, какие специалисты учреждения работают по данной теме)</w:t>
            </w:r>
          </w:p>
          <w:p w:rsidR="001712F8" w:rsidRPr="00A40BC7" w:rsidRDefault="001712F8" w:rsidP="0000681D">
            <w:pPr>
              <w:jc w:val="both"/>
              <w:rPr>
                <w:b/>
                <w:i/>
                <w:sz w:val="22"/>
                <w:szCs w:val="22"/>
              </w:rPr>
            </w:pPr>
            <w:r w:rsidRPr="00A40BC7">
              <w:rPr>
                <w:b/>
                <w:i/>
                <w:sz w:val="22"/>
                <w:szCs w:val="22"/>
              </w:rPr>
              <w:t>ФИО РУКОВОДИТЕЛЯ/ОТВЕТСТВЕННОГО СПЕЦИАЛИСТА УКАЗАТЬ ПОЛНОСТЬЮ</w:t>
            </w:r>
          </w:p>
        </w:tc>
      </w:tr>
      <w:tr w:rsidR="001712F8" w:rsidRPr="00A40BC7">
        <w:tc>
          <w:tcPr>
            <w:tcW w:w="5528" w:type="dxa"/>
            <w:shd w:val="clear" w:color="auto" w:fill="auto"/>
          </w:tcPr>
          <w:p w:rsidR="001712F8" w:rsidRPr="00A40BC7" w:rsidRDefault="001712F8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8403" w:type="dxa"/>
            <w:gridSpan w:val="2"/>
          </w:tcPr>
          <w:p w:rsidR="001712F8" w:rsidRPr="00A40BC7" w:rsidRDefault="001712F8" w:rsidP="0000681D">
            <w:pPr>
              <w:jc w:val="both"/>
              <w:rPr>
                <w:b/>
                <w:i/>
                <w:sz w:val="22"/>
                <w:szCs w:val="22"/>
              </w:rPr>
            </w:pPr>
            <w:r w:rsidRPr="00A40BC7">
              <w:rPr>
                <w:b/>
                <w:i/>
                <w:sz w:val="22"/>
                <w:szCs w:val="22"/>
              </w:rPr>
              <w:t>Адрес, телефон/факс, Интернет-ресурс:</w:t>
            </w:r>
          </w:p>
          <w:p w:rsidR="001712F8" w:rsidRPr="00A40BC7" w:rsidRDefault="001712F8" w:rsidP="001713CB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СПб ,</w:t>
            </w:r>
            <w:r w:rsidR="006A2CEE" w:rsidRPr="00A40BC7">
              <w:rPr>
                <w:sz w:val="22"/>
                <w:szCs w:val="22"/>
              </w:rPr>
              <w:t>17 линия</w:t>
            </w:r>
            <w:r w:rsidRPr="00A40BC7">
              <w:rPr>
                <w:sz w:val="22"/>
                <w:szCs w:val="22"/>
              </w:rPr>
              <w:t>, д.</w:t>
            </w:r>
            <w:r w:rsidR="006A2CEE" w:rsidRPr="00A40BC7">
              <w:rPr>
                <w:sz w:val="22"/>
                <w:szCs w:val="22"/>
              </w:rPr>
              <w:t>3</w:t>
            </w:r>
            <w:r w:rsidRPr="00A40BC7">
              <w:rPr>
                <w:sz w:val="22"/>
                <w:szCs w:val="22"/>
              </w:rPr>
              <w:t>4</w:t>
            </w:r>
            <w:r w:rsidR="006A2CEE" w:rsidRPr="00A40BC7">
              <w:rPr>
                <w:sz w:val="22"/>
                <w:szCs w:val="22"/>
              </w:rPr>
              <w:t>/36</w:t>
            </w:r>
            <w:r w:rsidRPr="00A40BC7">
              <w:rPr>
                <w:sz w:val="22"/>
                <w:szCs w:val="22"/>
              </w:rPr>
              <w:t xml:space="preserve">, т/ф:  </w:t>
            </w:r>
            <w:r w:rsidR="001713CB" w:rsidRPr="00A40BC7">
              <w:rPr>
                <w:sz w:val="22"/>
                <w:szCs w:val="22"/>
              </w:rPr>
              <w:t>715-12-06</w:t>
            </w:r>
            <w:r w:rsidRPr="00A40BC7">
              <w:rPr>
                <w:sz w:val="22"/>
                <w:szCs w:val="22"/>
              </w:rPr>
              <w:t>, эл.</w:t>
            </w:r>
            <w:r w:rsidR="006A2CEE" w:rsidRPr="00A40BC7">
              <w:rPr>
                <w:sz w:val="22"/>
                <w:szCs w:val="22"/>
              </w:rPr>
              <w:t xml:space="preserve"> </w:t>
            </w:r>
            <w:r w:rsidRPr="00A40BC7">
              <w:rPr>
                <w:sz w:val="22"/>
                <w:szCs w:val="22"/>
              </w:rPr>
              <w:t xml:space="preserve">почта: </w:t>
            </w:r>
            <w:r w:rsidRPr="00A40BC7">
              <w:rPr>
                <w:sz w:val="22"/>
                <w:szCs w:val="22"/>
                <w:lang w:val="en-US"/>
              </w:rPr>
              <w:t>pms</w:t>
            </w:r>
            <w:r w:rsidRPr="00A40BC7">
              <w:rPr>
                <w:sz w:val="22"/>
                <w:szCs w:val="22"/>
              </w:rPr>
              <w:t>-</w:t>
            </w:r>
            <w:r w:rsidRPr="00A40BC7">
              <w:rPr>
                <w:sz w:val="22"/>
                <w:szCs w:val="22"/>
                <w:lang w:val="en-US"/>
              </w:rPr>
              <w:t>centre</w:t>
            </w:r>
            <w:r w:rsidRPr="00A40BC7">
              <w:rPr>
                <w:sz w:val="22"/>
                <w:szCs w:val="22"/>
              </w:rPr>
              <w:t>@</w:t>
            </w:r>
            <w:r w:rsidRPr="00A40BC7">
              <w:rPr>
                <w:sz w:val="22"/>
                <w:szCs w:val="22"/>
                <w:lang w:val="en-US"/>
              </w:rPr>
              <w:t>spb</w:t>
            </w:r>
            <w:r w:rsidRPr="00A40BC7">
              <w:rPr>
                <w:sz w:val="22"/>
                <w:szCs w:val="22"/>
              </w:rPr>
              <w:t>.</w:t>
            </w:r>
            <w:r w:rsidRPr="00A40BC7">
              <w:rPr>
                <w:sz w:val="22"/>
                <w:szCs w:val="22"/>
                <w:lang w:val="en-US"/>
              </w:rPr>
              <w:t>edu</w:t>
            </w:r>
            <w:r w:rsidRPr="00A40BC7">
              <w:rPr>
                <w:sz w:val="22"/>
                <w:szCs w:val="22"/>
              </w:rPr>
              <w:t>.</w:t>
            </w:r>
            <w:r w:rsidRPr="00A40BC7">
              <w:rPr>
                <w:sz w:val="22"/>
                <w:szCs w:val="22"/>
                <w:lang w:val="en-US"/>
              </w:rPr>
              <w:t>ru</w:t>
            </w:r>
          </w:p>
        </w:tc>
      </w:tr>
      <w:tr w:rsidR="001712F8" w:rsidRPr="00A40BC7">
        <w:trPr>
          <w:trHeight w:val="330"/>
        </w:trPr>
        <w:tc>
          <w:tcPr>
            <w:tcW w:w="5528" w:type="dxa"/>
          </w:tcPr>
          <w:p w:rsidR="001712F8" w:rsidRPr="00A40BC7" w:rsidRDefault="001712F8" w:rsidP="0000681D">
            <w:pPr>
              <w:jc w:val="both"/>
              <w:rPr>
                <w:b/>
                <w:i/>
                <w:sz w:val="22"/>
                <w:szCs w:val="22"/>
              </w:rPr>
            </w:pPr>
            <w:r w:rsidRPr="00A40BC7">
              <w:rPr>
                <w:b/>
                <w:i/>
                <w:sz w:val="22"/>
                <w:szCs w:val="22"/>
              </w:rPr>
              <w:t>Специалисты</w:t>
            </w:r>
          </w:p>
        </w:tc>
        <w:tc>
          <w:tcPr>
            <w:tcW w:w="4323" w:type="dxa"/>
            <w:shd w:val="clear" w:color="auto" w:fill="auto"/>
          </w:tcPr>
          <w:p w:rsidR="001712F8" w:rsidRPr="00A40BC7" w:rsidRDefault="001712F8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Количество специалистов</w:t>
            </w:r>
          </w:p>
        </w:tc>
        <w:tc>
          <w:tcPr>
            <w:tcW w:w="4080" w:type="dxa"/>
            <w:shd w:val="clear" w:color="auto" w:fill="auto"/>
          </w:tcPr>
          <w:p w:rsidR="001712F8" w:rsidRPr="00A40BC7" w:rsidRDefault="001712F8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Количество ставок</w:t>
            </w:r>
          </w:p>
        </w:tc>
      </w:tr>
      <w:tr w:rsidR="001712F8" w:rsidRPr="00A40BC7">
        <w:tc>
          <w:tcPr>
            <w:tcW w:w="5528" w:type="dxa"/>
          </w:tcPr>
          <w:p w:rsidR="001712F8" w:rsidRPr="00A40BC7" w:rsidRDefault="001712F8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b/>
                <w:i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4323" w:type="dxa"/>
            <w:shd w:val="clear" w:color="auto" w:fill="auto"/>
          </w:tcPr>
          <w:p w:rsidR="001712F8" w:rsidRPr="00A40BC7" w:rsidRDefault="006A2CEE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Потапова Надежда Александровна</w:t>
            </w:r>
          </w:p>
        </w:tc>
        <w:tc>
          <w:tcPr>
            <w:tcW w:w="4080" w:type="dxa"/>
            <w:shd w:val="clear" w:color="auto" w:fill="auto"/>
          </w:tcPr>
          <w:p w:rsidR="001712F8" w:rsidRPr="00A40BC7" w:rsidRDefault="001712F8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1 ст. (в функционале, по штатному расписанию отсутствует)</w:t>
            </w:r>
          </w:p>
        </w:tc>
      </w:tr>
      <w:tr w:rsidR="001712F8" w:rsidRPr="00A40BC7">
        <w:tc>
          <w:tcPr>
            <w:tcW w:w="5528" w:type="dxa"/>
            <w:vMerge w:val="restart"/>
          </w:tcPr>
          <w:p w:rsidR="001712F8" w:rsidRPr="00A40BC7" w:rsidRDefault="001712F8" w:rsidP="0000681D">
            <w:pPr>
              <w:jc w:val="both"/>
              <w:rPr>
                <w:b/>
                <w:i/>
                <w:sz w:val="22"/>
                <w:szCs w:val="22"/>
              </w:rPr>
            </w:pPr>
            <w:r w:rsidRPr="00A40BC7">
              <w:rPr>
                <w:b/>
                <w:i/>
                <w:sz w:val="22"/>
                <w:szCs w:val="22"/>
              </w:rPr>
              <w:t>Педагоги-психологи</w:t>
            </w:r>
          </w:p>
        </w:tc>
        <w:tc>
          <w:tcPr>
            <w:tcW w:w="4323" w:type="dxa"/>
            <w:shd w:val="clear" w:color="auto" w:fill="auto"/>
          </w:tcPr>
          <w:p w:rsidR="001712F8" w:rsidRPr="00A40BC7" w:rsidRDefault="001712F8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 xml:space="preserve">Семашко С.И. </w:t>
            </w:r>
          </w:p>
        </w:tc>
        <w:tc>
          <w:tcPr>
            <w:tcW w:w="4080" w:type="dxa"/>
            <w:shd w:val="clear" w:color="auto" w:fill="auto"/>
          </w:tcPr>
          <w:p w:rsidR="001712F8" w:rsidRPr="00A40BC7" w:rsidRDefault="001712F8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0,25 ст.</w:t>
            </w:r>
          </w:p>
        </w:tc>
      </w:tr>
      <w:tr w:rsidR="001712F8" w:rsidRPr="00A40BC7">
        <w:tc>
          <w:tcPr>
            <w:tcW w:w="5528" w:type="dxa"/>
            <w:vMerge/>
          </w:tcPr>
          <w:p w:rsidR="001712F8" w:rsidRPr="00A40BC7" w:rsidRDefault="001712F8" w:rsidP="0000681D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323" w:type="dxa"/>
            <w:shd w:val="clear" w:color="auto" w:fill="auto"/>
          </w:tcPr>
          <w:p w:rsidR="001712F8" w:rsidRPr="00A40BC7" w:rsidRDefault="001712F8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 xml:space="preserve">Александрова Т.В. </w:t>
            </w:r>
          </w:p>
        </w:tc>
        <w:tc>
          <w:tcPr>
            <w:tcW w:w="4080" w:type="dxa"/>
            <w:shd w:val="clear" w:color="auto" w:fill="auto"/>
          </w:tcPr>
          <w:p w:rsidR="001712F8" w:rsidRPr="00A40BC7" w:rsidRDefault="001712F8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0,25 ст.</w:t>
            </w:r>
          </w:p>
        </w:tc>
      </w:tr>
      <w:tr w:rsidR="001712F8" w:rsidRPr="00A40BC7">
        <w:tc>
          <w:tcPr>
            <w:tcW w:w="5528" w:type="dxa"/>
            <w:vMerge/>
          </w:tcPr>
          <w:p w:rsidR="001712F8" w:rsidRPr="00A40BC7" w:rsidRDefault="001712F8" w:rsidP="0000681D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323" w:type="dxa"/>
            <w:shd w:val="clear" w:color="auto" w:fill="auto"/>
          </w:tcPr>
          <w:p w:rsidR="001712F8" w:rsidRPr="00A40BC7" w:rsidRDefault="001713CB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Дубровина Ю.И.</w:t>
            </w:r>
            <w:r w:rsidR="001712F8" w:rsidRPr="00A40BC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080" w:type="dxa"/>
            <w:shd w:val="clear" w:color="auto" w:fill="auto"/>
          </w:tcPr>
          <w:p w:rsidR="001712F8" w:rsidRPr="00A40BC7" w:rsidRDefault="001712F8" w:rsidP="001713CB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0,</w:t>
            </w:r>
            <w:r w:rsidR="001713CB" w:rsidRPr="00A40BC7">
              <w:rPr>
                <w:sz w:val="22"/>
                <w:szCs w:val="22"/>
              </w:rPr>
              <w:t>7</w:t>
            </w:r>
            <w:r w:rsidRPr="00A40BC7">
              <w:rPr>
                <w:sz w:val="22"/>
                <w:szCs w:val="22"/>
              </w:rPr>
              <w:t>5 ст.</w:t>
            </w:r>
          </w:p>
        </w:tc>
      </w:tr>
      <w:tr w:rsidR="001712F8" w:rsidRPr="00A40BC7">
        <w:tc>
          <w:tcPr>
            <w:tcW w:w="5528" w:type="dxa"/>
            <w:vMerge/>
          </w:tcPr>
          <w:p w:rsidR="001712F8" w:rsidRPr="00A40BC7" w:rsidRDefault="001712F8" w:rsidP="0000681D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323" w:type="dxa"/>
            <w:shd w:val="clear" w:color="auto" w:fill="auto"/>
          </w:tcPr>
          <w:p w:rsidR="001712F8" w:rsidRPr="00A40BC7" w:rsidRDefault="001713CB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Макаренко А.Е.</w:t>
            </w:r>
          </w:p>
        </w:tc>
        <w:tc>
          <w:tcPr>
            <w:tcW w:w="4080" w:type="dxa"/>
            <w:shd w:val="clear" w:color="auto" w:fill="auto"/>
          </w:tcPr>
          <w:p w:rsidR="001712F8" w:rsidRPr="00A40BC7" w:rsidRDefault="001712F8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0,25 ст.</w:t>
            </w:r>
          </w:p>
        </w:tc>
      </w:tr>
      <w:tr w:rsidR="001712F8" w:rsidRPr="00A40BC7">
        <w:tc>
          <w:tcPr>
            <w:tcW w:w="5528" w:type="dxa"/>
            <w:vMerge w:val="restart"/>
          </w:tcPr>
          <w:p w:rsidR="001712F8" w:rsidRPr="00A40BC7" w:rsidRDefault="001712F8" w:rsidP="0000681D">
            <w:pPr>
              <w:jc w:val="both"/>
              <w:rPr>
                <w:b/>
                <w:i/>
                <w:sz w:val="22"/>
                <w:szCs w:val="22"/>
              </w:rPr>
            </w:pPr>
            <w:r w:rsidRPr="00A40BC7">
              <w:rPr>
                <w:b/>
                <w:i/>
                <w:sz w:val="22"/>
                <w:szCs w:val="22"/>
              </w:rPr>
              <w:t>Социальный педагог</w:t>
            </w:r>
          </w:p>
        </w:tc>
        <w:tc>
          <w:tcPr>
            <w:tcW w:w="4323" w:type="dxa"/>
            <w:shd w:val="clear" w:color="auto" w:fill="auto"/>
          </w:tcPr>
          <w:p w:rsidR="001712F8" w:rsidRPr="00A40BC7" w:rsidRDefault="001712F8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 xml:space="preserve">Михайлова Н.И.   </w:t>
            </w:r>
          </w:p>
        </w:tc>
        <w:tc>
          <w:tcPr>
            <w:tcW w:w="4080" w:type="dxa"/>
            <w:shd w:val="clear" w:color="auto" w:fill="auto"/>
          </w:tcPr>
          <w:p w:rsidR="001712F8" w:rsidRPr="00A40BC7" w:rsidRDefault="001712F8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0,5 ст.</w:t>
            </w:r>
          </w:p>
        </w:tc>
      </w:tr>
      <w:tr w:rsidR="001712F8" w:rsidRPr="00A40BC7">
        <w:tc>
          <w:tcPr>
            <w:tcW w:w="5528" w:type="dxa"/>
            <w:vMerge/>
          </w:tcPr>
          <w:p w:rsidR="001712F8" w:rsidRPr="00A40BC7" w:rsidRDefault="001712F8" w:rsidP="0000681D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323" w:type="dxa"/>
            <w:shd w:val="clear" w:color="auto" w:fill="auto"/>
          </w:tcPr>
          <w:p w:rsidR="001712F8" w:rsidRPr="00A40BC7" w:rsidRDefault="00D86856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Виноградова Л.И.</w:t>
            </w:r>
          </w:p>
        </w:tc>
        <w:tc>
          <w:tcPr>
            <w:tcW w:w="4080" w:type="dxa"/>
            <w:shd w:val="clear" w:color="auto" w:fill="auto"/>
          </w:tcPr>
          <w:p w:rsidR="001712F8" w:rsidRPr="00A40BC7" w:rsidRDefault="001712F8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0,5  ст.</w:t>
            </w:r>
          </w:p>
        </w:tc>
      </w:tr>
      <w:tr w:rsidR="001712F8" w:rsidRPr="00A40BC7">
        <w:tc>
          <w:tcPr>
            <w:tcW w:w="5528" w:type="dxa"/>
            <w:vMerge/>
          </w:tcPr>
          <w:p w:rsidR="001712F8" w:rsidRPr="00A40BC7" w:rsidRDefault="001712F8" w:rsidP="0000681D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323" w:type="dxa"/>
            <w:shd w:val="clear" w:color="auto" w:fill="auto"/>
          </w:tcPr>
          <w:p w:rsidR="001712F8" w:rsidRPr="00A40BC7" w:rsidRDefault="001713CB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Демченко Э.А.</w:t>
            </w:r>
          </w:p>
        </w:tc>
        <w:tc>
          <w:tcPr>
            <w:tcW w:w="4080" w:type="dxa"/>
            <w:shd w:val="clear" w:color="auto" w:fill="auto"/>
          </w:tcPr>
          <w:p w:rsidR="001712F8" w:rsidRPr="00A40BC7" w:rsidRDefault="001712F8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0,5 ст.</w:t>
            </w:r>
          </w:p>
        </w:tc>
      </w:tr>
      <w:tr w:rsidR="001712F8" w:rsidRPr="00A40BC7" w:rsidTr="00BC2E6D">
        <w:trPr>
          <w:trHeight w:val="388"/>
        </w:trPr>
        <w:tc>
          <w:tcPr>
            <w:tcW w:w="5528" w:type="dxa"/>
          </w:tcPr>
          <w:p w:rsidR="001712F8" w:rsidRPr="00A40BC7" w:rsidRDefault="001712F8" w:rsidP="0000681D">
            <w:pPr>
              <w:jc w:val="both"/>
              <w:rPr>
                <w:b/>
                <w:i/>
                <w:sz w:val="22"/>
                <w:szCs w:val="22"/>
              </w:rPr>
            </w:pPr>
            <w:r w:rsidRPr="00A40BC7">
              <w:rPr>
                <w:b/>
                <w:i/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4323" w:type="dxa"/>
            <w:shd w:val="clear" w:color="auto" w:fill="auto"/>
          </w:tcPr>
          <w:p w:rsidR="001712F8" w:rsidRPr="00A40BC7" w:rsidRDefault="001713CB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Лазарева О.В.</w:t>
            </w:r>
            <w:r w:rsidR="001712F8" w:rsidRPr="00A40BC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080" w:type="dxa"/>
            <w:shd w:val="clear" w:color="auto" w:fill="auto"/>
          </w:tcPr>
          <w:p w:rsidR="001712F8" w:rsidRPr="00A40BC7" w:rsidRDefault="00D86856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0,5</w:t>
            </w:r>
            <w:r w:rsidR="001712F8" w:rsidRPr="00A40BC7">
              <w:rPr>
                <w:sz w:val="22"/>
                <w:szCs w:val="22"/>
              </w:rPr>
              <w:t xml:space="preserve"> ст.</w:t>
            </w:r>
          </w:p>
        </w:tc>
      </w:tr>
      <w:tr w:rsidR="001712F8" w:rsidRPr="00A40BC7">
        <w:tc>
          <w:tcPr>
            <w:tcW w:w="5528" w:type="dxa"/>
          </w:tcPr>
          <w:p w:rsidR="001712F8" w:rsidRPr="00A40BC7" w:rsidRDefault="00D86856" w:rsidP="0000681D">
            <w:pPr>
              <w:jc w:val="both"/>
              <w:rPr>
                <w:b/>
                <w:i/>
                <w:sz w:val="22"/>
                <w:szCs w:val="22"/>
              </w:rPr>
            </w:pPr>
            <w:r w:rsidRPr="00A40BC7">
              <w:rPr>
                <w:b/>
                <w:i/>
                <w:sz w:val="22"/>
                <w:szCs w:val="22"/>
              </w:rPr>
              <w:t>Педагог-организатор</w:t>
            </w:r>
          </w:p>
        </w:tc>
        <w:tc>
          <w:tcPr>
            <w:tcW w:w="4323" w:type="dxa"/>
            <w:shd w:val="clear" w:color="auto" w:fill="auto"/>
          </w:tcPr>
          <w:p w:rsidR="001712F8" w:rsidRPr="00A40BC7" w:rsidRDefault="001712F8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Сидякина Л.</w:t>
            </w:r>
            <w:r w:rsidR="00D86856" w:rsidRPr="00A40BC7">
              <w:rPr>
                <w:sz w:val="22"/>
                <w:szCs w:val="22"/>
              </w:rPr>
              <w:t>В</w:t>
            </w:r>
            <w:r w:rsidRPr="00A40BC7">
              <w:rPr>
                <w:sz w:val="22"/>
                <w:szCs w:val="22"/>
              </w:rPr>
              <w:t xml:space="preserve">.     </w:t>
            </w:r>
          </w:p>
        </w:tc>
        <w:tc>
          <w:tcPr>
            <w:tcW w:w="4080" w:type="dxa"/>
            <w:shd w:val="clear" w:color="auto" w:fill="auto"/>
          </w:tcPr>
          <w:p w:rsidR="001712F8" w:rsidRPr="00A40BC7" w:rsidRDefault="001712F8" w:rsidP="0000681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0,5 ст.</w:t>
            </w:r>
          </w:p>
        </w:tc>
      </w:tr>
      <w:tr w:rsidR="001712F8" w:rsidRPr="00BF2FE6">
        <w:tc>
          <w:tcPr>
            <w:tcW w:w="5528" w:type="dxa"/>
          </w:tcPr>
          <w:p w:rsidR="001712F8" w:rsidRPr="00A40BC7" w:rsidRDefault="001712F8" w:rsidP="0000681D">
            <w:pPr>
              <w:jc w:val="both"/>
              <w:rPr>
                <w:b/>
                <w:i/>
                <w:sz w:val="22"/>
                <w:szCs w:val="22"/>
              </w:rPr>
            </w:pPr>
            <w:r w:rsidRPr="00A40BC7">
              <w:rPr>
                <w:b/>
                <w:i/>
                <w:sz w:val="22"/>
                <w:szCs w:val="22"/>
              </w:rPr>
              <w:t>Всего специалистов</w:t>
            </w:r>
          </w:p>
        </w:tc>
        <w:tc>
          <w:tcPr>
            <w:tcW w:w="4323" w:type="dxa"/>
            <w:shd w:val="clear" w:color="auto" w:fill="auto"/>
          </w:tcPr>
          <w:p w:rsidR="001712F8" w:rsidRPr="00A40BC7" w:rsidRDefault="001712F8" w:rsidP="0000681D">
            <w:pPr>
              <w:jc w:val="both"/>
              <w:rPr>
                <w:b/>
                <w:sz w:val="22"/>
                <w:szCs w:val="22"/>
              </w:rPr>
            </w:pPr>
            <w:r w:rsidRPr="00A40BC7">
              <w:rPr>
                <w:b/>
                <w:sz w:val="22"/>
                <w:szCs w:val="22"/>
              </w:rPr>
              <w:t>1</w:t>
            </w:r>
            <w:r w:rsidR="00D86856" w:rsidRPr="00A40BC7">
              <w:rPr>
                <w:b/>
                <w:sz w:val="22"/>
                <w:szCs w:val="22"/>
              </w:rPr>
              <w:t>0</w:t>
            </w:r>
            <w:r w:rsidRPr="00A40BC7">
              <w:rPr>
                <w:b/>
                <w:sz w:val="22"/>
                <w:szCs w:val="22"/>
              </w:rPr>
              <w:t xml:space="preserve"> человек</w:t>
            </w:r>
          </w:p>
        </w:tc>
        <w:tc>
          <w:tcPr>
            <w:tcW w:w="4080" w:type="dxa"/>
            <w:shd w:val="clear" w:color="auto" w:fill="auto"/>
          </w:tcPr>
          <w:p w:rsidR="001712F8" w:rsidRPr="00BF2FE6" w:rsidRDefault="001713CB" w:rsidP="001713CB">
            <w:pPr>
              <w:jc w:val="both"/>
              <w:rPr>
                <w:b/>
                <w:sz w:val="22"/>
                <w:szCs w:val="22"/>
              </w:rPr>
            </w:pPr>
            <w:r w:rsidRPr="00A40BC7">
              <w:rPr>
                <w:b/>
                <w:sz w:val="22"/>
                <w:szCs w:val="22"/>
              </w:rPr>
              <w:t>5</w:t>
            </w:r>
            <w:r w:rsidR="001712F8" w:rsidRPr="00A40BC7">
              <w:rPr>
                <w:b/>
                <w:sz w:val="22"/>
                <w:szCs w:val="22"/>
              </w:rPr>
              <w:t xml:space="preserve"> став</w:t>
            </w:r>
            <w:r w:rsidRPr="00A40BC7">
              <w:rPr>
                <w:b/>
                <w:sz w:val="22"/>
                <w:szCs w:val="22"/>
              </w:rPr>
              <w:t>о</w:t>
            </w:r>
            <w:r w:rsidR="00AF7E18" w:rsidRPr="00A40BC7">
              <w:rPr>
                <w:b/>
                <w:sz w:val="22"/>
                <w:szCs w:val="22"/>
              </w:rPr>
              <w:t>к</w:t>
            </w:r>
          </w:p>
        </w:tc>
      </w:tr>
    </w:tbl>
    <w:p w:rsidR="001712F8" w:rsidRPr="00BF2FE6" w:rsidRDefault="001712F8" w:rsidP="0000681D">
      <w:pPr>
        <w:jc w:val="both"/>
        <w:rPr>
          <w:sz w:val="22"/>
          <w:szCs w:val="22"/>
        </w:rPr>
      </w:pPr>
    </w:p>
    <w:p w:rsidR="00133083" w:rsidRPr="00BF2FE6" w:rsidRDefault="00133083" w:rsidP="00A43311">
      <w:pPr>
        <w:pStyle w:val="afe"/>
        <w:pageBreakBefore/>
      </w:pPr>
      <w:bookmarkStart w:id="40" w:name="_Toc390790222"/>
      <w:r w:rsidRPr="00BF2FE6">
        <w:lastRenderedPageBreak/>
        <w:t>Форма № 4.</w:t>
      </w:r>
      <w:bookmarkEnd w:id="40"/>
    </w:p>
    <w:p w:rsidR="001712F8" w:rsidRPr="00BF2FE6" w:rsidRDefault="001712F8" w:rsidP="007616D4">
      <w:pPr>
        <w:ind w:firstLine="709"/>
        <w:jc w:val="both"/>
        <w:rPr>
          <w:sz w:val="22"/>
          <w:szCs w:val="22"/>
        </w:rPr>
      </w:pPr>
    </w:p>
    <w:p w:rsidR="001712F8" w:rsidRPr="00BF2FE6" w:rsidRDefault="001712F8" w:rsidP="007616D4">
      <w:pPr>
        <w:ind w:firstLine="709"/>
        <w:jc w:val="both"/>
        <w:rPr>
          <w:b/>
          <w:sz w:val="22"/>
          <w:szCs w:val="22"/>
        </w:rPr>
      </w:pPr>
      <w:r w:rsidRPr="00BF2FE6">
        <w:rPr>
          <w:b/>
          <w:sz w:val="22"/>
          <w:szCs w:val="22"/>
        </w:rPr>
        <w:t>НАУЧНО-МЕТОДИЧЕСКАЯ РАБОТА</w:t>
      </w:r>
    </w:p>
    <w:p w:rsidR="001712F8" w:rsidRPr="00BF2FE6" w:rsidRDefault="001712F8" w:rsidP="007616D4">
      <w:pPr>
        <w:spacing w:before="120" w:after="120"/>
        <w:ind w:firstLine="709"/>
        <w:jc w:val="both"/>
        <w:rPr>
          <w:b/>
          <w:sz w:val="22"/>
          <w:szCs w:val="22"/>
        </w:rPr>
      </w:pPr>
      <w:r w:rsidRPr="00BF2FE6">
        <w:rPr>
          <w:b/>
          <w:bCs/>
          <w:sz w:val="22"/>
          <w:szCs w:val="22"/>
        </w:rPr>
        <w:t>4.1. Подготовка научно-методических и учебных материалов</w:t>
      </w:r>
      <w:r w:rsidRPr="00BF2FE6">
        <w:rPr>
          <w:b/>
          <w:sz w:val="22"/>
          <w:szCs w:val="22"/>
        </w:rPr>
        <w:t xml:space="preserve"> </w:t>
      </w:r>
    </w:p>
    <w:tbl>
      <w:tblPr>
        <w:tblW w:w="18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"/>
        <w:gridCol w:w="614"/>
        <w:gridCol w:w="818"/>
        <w:gridCol w:w="3862"/>
        <w:gridCol w:w="2760"/>
        <w:gridCol w:w="607"/>
        <w:gridCol w:w="851"/>
        <w:gridCol w:w="708"/>
        <w:gridCol w:w="851"/>
        <w:gridCol w:w="1134"/>
        <w:gridCol w:w="567"/>
        <w:gridCol w:w="922"/>
        <w:gridCol w:w="1320"/>
        <w:gridCol w:w="360"/>
        <w:gridCol w:w="1928"/>
        <w:gridCol w:w="236"/>
        <w:gridCol w:w="1019"/>
      </w:tblGrid>
      <w:tr w:rsidR="00BF2FE6" w:rsidRPr="00BF2FE6" w:rsidTr="004B1B63">
        <w:trPr>
          <w:gridAfter w:val="4"/>
          <w:wAfter w:w="3543" w:type="dxa"/>
        </w:trPr>
        <w:tc>
          <w:tcPr>
            <w:tcW w:w="1526" w:type="dxa"/>
            <w:gridSpan w:val="3"/>
            <w:vAlign w:val="center"/>
          </w:tcPr>
          <w:p w:rsidR="00BF2FE6" w:rsidRPr="00BF2FE6" w:rsidRDefault="00BF2FE6" w:rsidP="004B1B63">
            <w:pPr>
              <w:jc w:val="center"/>
              <w:rPr>
                <w:b/>
                <w:sz w:val="22"/>
                <w:szCs w:val="22"/>
              </w:rPr>
            </w:pPr>
            <w:r w:rsidRPr="00BF2FE6">
              <w:rPr>
                <w:b/>
                <w:sz w:val="22"/>
                <w:szCs w:val="22"/>
              </w:rPr>
              <w:t>Форма</w:t>
            </w:r>
          </w:p>
        </w:tc>
        <w:tc>
          <w:tcPr>
            <w:tcW w:w="7229" w:type="dxa"/>
            <w:gridSpan w:val="3"/>
            <w:vAlign w:val="center"/>
          </w:tcPr>
          <w:p w:rsidR="00BF2FE6" w:rsidRPr="00BF2FE6" w:rsidRDefault="00BF2FE6" w:rsidP="004B1B63">
            <w:pPr>
              <w:jc w:val="center"/>
              <w:rPr>
                <w:b/>
                <w:sz w:val="22"/>
                <w:szCs w:val="22"/>
              </w:rPr>
            </w:pPr>
            <w:r w:rsidRPr="00BF2FE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BF2FE6" w:rsidRPr="00BF2FE6" w:rsidRDefault="00BF2FE6" w:rsidP="004B1B63">
            <w:pPr>
              <w:jc w:val="center"/>
              <w:rPr>
                <w:b/>
                <w:sz w:val="22"/>
                <w:szCs w:val="22"/>
              </w:rPr>
            </w:pPr>
            <w:r w:rsidRPr="00BF2FE6">
              <w:rPr>
                <w:b/>
                <w:sz w:val="22"/>
                <w:szCs w:val="22"/>
              </w:rPr>
              <w:t>Объем</w:t>
            </w:r>
          </w:p>
        </w:tc>
        <w:tc>
          <w:tcPr>
            <w:tcW w:w="1559" w:type="dxa"/>
            <w:gridSpan w:val="2"/>
            <w:vAlign w:val="center"/>
          </w:tcPr>
          <w:p w:rsidR="00BF2FE6" w:rsidRPr="00BF2FE6" w:rsidRDefault="00BF2FE6" w:rsidP="004B1B63">
            <w:pPr>
              <w:jc w:val="center"/>
              <w:rPr>
                <w:b/>
                <w:sz w:val="22"/>
                <w:szCs w:val="22"/>
              </w:rPr>
            </w:pPr>
            <w:r w:rsidRPr="00BF2FE6">
              <w:rPr>
                <w:b/>
                <w:sz w:val="22"/>
                <w:szCs w:val="22"/>
              </w:rPr>
              <w:t>Контингент</w:t>
            </w:r>
          </w:p>
        </w:tc>
        <w:tc>
          <w:tcPr>
            <w:tcW w:w="1701" w:type="dxa"/>
            <w:gridSpan w:val="2"/>
            <w:vAlign w:val="center"/>
          </w:tcPr>
          <w:p w:rsidR="00BF2FE6" w:rsidRPr="00BF2FE6" w:rsidRDefault="00BF2FE6" w:rsidP="004B1B63">
            <w:pPr>
              <w:jc w:val="center"/>
              <w:rPr>
                <w:b/>
                <w:sz w:val="22"/>
                <w:szCs w:val="22"/>
              </w:rPr>
            </w:pPr>
            <w:r w:rsidRPr="00BF2FE6">
              <w:rPr>
                <w:b/>
                <w:sz w:val="22"/>
                <w:szCs w:val="22"/>
              </w:rPr>
              <w:t>Согласование, рецензирование</w:t>
            </w:r>
          </w:p>
        </w:tc>
        <w:tc>
          <w:tcPr>
            <w:tcW w:w="2242" w:type="dxa"/>
            <w:gridSpan w:val="2"/>
            <w:vAlign w:val="center"/>
          </w:tcPr>
          <w:p w:rsidR="00BF2FE6" w:rsidRPr="00BF2FE6" w:rsidRDefault="00BF2FE6" w:rsidP="004B1B63">
            <w:pPr>
              <w:jc w:val="center"/>
              <w:rPr>
                <w:b/>
                <w:sz w:val="22"/>
                <w:szCs w:val="22"/>
              </w:rPr>
            </w:pPr>
            <w:r w:rsidRPr="00BF2FE6">
              <w:rPr>
                <w:b/>
                <w:sz w:val="22"/>
                <w:szCs w:val="22"/>
              </w:rPr>
              <w:t>Выходные данные</w:t>
            </w:r>
          </w:p>
          <w:p w:rsidR="00BF2FE6" w:rsidRPr="004B1B63" w:rsidRDefault="00BF2FE6" w:rsidP="004B1B63">
            <w:pPr>
              <w:jc w:val="center"/>
              <w:rPr>
                <w:b/>
                <w:sz w:val="20"/>
              </w:rPr>
            </w:pPr>
            <w:r w:rsidRPr="004B1B63">
              <w:rPr>
                <w:b/>
                <w:sz w:val="20"/>
              </w:rPr>
              <w:t>(в случае публикации, издания)</w:t>
            </w:r>
          </w:p>
        </w:tc>
      </w:tr>
      <w:tr w:rsidR="00BF2FE6" w:rsidRPr="00BF2FE6" w:rsidTr="004B1B63">
        <w:trPr>
          <w:gridAfter w:val="4"/>
          <w:wAfter w:w="3543" w:type="dxa"/>
        </w:trPr>
        <w:tc>
          <w:tcPr>
            <w:tcW w:w="1526" w:type="dxa"/>
            <w:gridSpan w:val="3"/>
            <w:vMerge w:val="restart"/>
            <w:vAlign w:val="center"/>
          </w:tcPr>
          <w:p w:rsidR="00BF2FE6" w:rsidRPr="00BF2FE6" w:rsidRDefault="00BF2FE6" w:rsidP="00FE500F">
            <w:pPr>
              <w:jc w:val="both"/>
              <w:rPr>
                <w:b/>
                <w:sz w:val="22"/>
                <w:szCs w:val="22"/>
              </w:rPr>
            </w:pPr>
            <w:r w:rsidRPr="00BF2FE6">
              <w:rPr>
                <w:b/>
                <w:sz w:val="22"/>
                <w:szCs w:val="22"/>
              </w:rPr>
              <w:t>Методические разработки</w:t>
            </w:r>
          </w:p>
        </w:tc>
        <w:tc>
          <w:tcPr>
            <w:tcW w:w="7229" w:type="dxa"/>
            <w:gridSpan w:val="3"/>
            <w:vAlign w:val="center"/>
          </w:tcPr>
          <w:p w:rsidR="00447BE1" w:rsidRPr="00A40BC7" w:rsidRDefault="00447BE1" w:rsidP="00447BE1">
            <w:pPr>
              <w:jc w:val="both"/>
              <w:rPr>
                <w:bCs/>
                <w:sz w:val="22"/>
                <w:szCs w:val="22"/>
              </w:rPr>
            </w:pPr>
            <w:r w:rsidRPr="00A40BC7">
              <w:rPr>
                <w:bCs/>
                <w:sz w:val="22"/>
                <w:szCs w:val="22"/>
              </w:rPr>
              <w:t>Анкеты-опросники:</w:t>
            </w:r>
          </w:p>
          <w:p w:rsidR="00447BE1" w:rsidRPr="00A40BC7" w:rsidRDefault="00447BE1" w:rsidP="00447BE1">
            <w:pPr>
              <w:jc w:val="both"/>
              <w:rPr>
                <w:bCs/>
                <w:sz w:val="22"/>
                <w:szCs w:val="22"/>
              </w:rPr>
            </w:pPr>
            <w:r w:rsidRPr="00A40BC7">
              <w:rPr>
                <w:bCs/>
                <w:sz w:val="22"/>
                <w:szCs w:val="22"/>
              </w:rPr>
              <w:t>- «Об информированности родителей по использованию детьми  интернет-ресурсов»,</w:t>
            </w:r>
          </w:p>
          <w:p w:rsidR="00BF2FE6" w:rsidRPr="00A40BC7" w:rsidRDefault="00447BE1" w:rsidP="004B1B63">
            <w:pPr>
              <w:jc w:val="both"/>
              <w:rPr>
                <w:bCs/>
                <w:sz w:val="22"/>
                <w:szCs w:val="22"/>
              </w:rPr>
            </w:pPr>
            <w:r w:rsidRPr="00A40BC7">
              <w:rPr>
                <w:bCs/>
                <w:sz w:val="22"/>
                <w:szCs w:val="22"/>
              </w:rPr>
              <w:t>- «</w:t>
            </w:r>
            <w:r w:rsidR="00DB1AA3" w:rsidRPr="00A40BC7">
              <w:rPr>
                <w:sz w:val="22"/>
                <w:szCs w:val="22"/>
              </w:rPr>
              <w:t>Изучение представлений подростков о причинах правонарушений несовершеннолетними</w:t>
            </w:r>
            <w:r w:rsidRPr="00A40BC7">
              <w:rPr>
                <w:sz w:val="22"/>
                <w:szCs w:val="22"/>
              </w:rPr>
              <w:t>»</w:t>
            </w:r>
            <w:r w:rsidR="00BF2FE6" w:rsidRPr="00A40BC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F2FE6" w:rsidRPr="00A40BC7" w:rsidRDefault="00DB1AA3" w:rsidP="00FE500F">
            <w:pPr>
              <w:jc w:val="both"/>
              <w:rPr>
                <w:bCs/>
                <w:sz w:val="22"/>
                <w:szCs w:val="22"/>
              </w:rPr>
            </w:pPr>
            <w:r w:rsidRPr="00A40BC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BF2FE6" w:rsidRPr="00A40BC7" w:rsidRDefault="00DB1AA3" w:rsidP="00FE500F">
            <w:pPr>
              <w:jc w:val="both"/>
              <w:rPr>
                <w:bCs/>
                <w:sz w:val="22"/>
                <w:szCs w:val="22"/>
              </w:rPr>
            </w:pPr>
            <w:r w:rsidRPr="00A40BC7">
              <w:rPr>
                <w:bCs/>
                <w:sz w:val="22"/>
                <w:szCs w:val="22"/>
              </w:rPr>
              <w:t>родители</w:t>
            </w:r>
          </w:p>
          <w:p w:rsidR="00DB1AA3" w:rsidRPr="00A40BC7" w:rsidRDefault="00DB1AA3" w:rsidP="00DB1AA3">
            <w:pPr>
              <w:jc w:val="both"/>
              <w:rPr>
                <w:bCs/>
                <w:sz w:val="22"/>
                <w:szCs w:val="22"/>
              </w:rPr>
            </w:pPr>
            <w:r w:rsidRPr="00A40BC7">
              <w:rPr>
                <w:bCs/>
                <w:sz w:val="22"/>
                <w:szCs w:val="22"/>
              </w:rPr>
              <w:t xml:space="preserve">учащиеся </w:t>
            </w:r>
          </w:p>
        </w:tc>
        <w:tc>
          <w:tcPr>
            <w:tcW w:w="1701" w:type="dxa"/>
            <w:gridSpan w:val="2"/>
          </w:tcPr>
          <w:p w:rsidR="00BF2FE6" w:rsidRPr="00A40BC7" w:rsidRDefault="00BF2FE6" w:rsidP="00FE500F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Совет Центра</w:t>
            </w:r>
          </w:p>
          <w:p w:rsidR="00BF2FE6" w:rsidRPr="00A40BC7" w:rsidRDefault="00BF2FE6" w:rsidP="00FE500F">
            <w:pPr>
              <w:rPr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BF2FE6" w:rsidRPr="00A40BC7" w:rsidRDefault="00BF2FE6" w:rsidP="00CE44F6">
            <w:pPr>
              <w:rPr>
                <w:b/>
                <w:sz w:val="22"/>
                <w:szCs w:val="22"/>
              </w:rPr>
            </w:pPr>
          </w:p>
        </w:tc>
      </w:tr>
      <w:tr w:rsidR="00BF2FE6" w:rsidRPr="00BF2FE6" w:rsidTr="004B1B63">
        <w:trPr>
          <w:gridAfter w:val="4"/>
          <w:wAfter w:w="3543" w:type="dxa"/>
        </w:trPr>
        <w:tc>
          <w:tcPr>
            <w:tcW w:w="1526" w:type="dxa"/>
            <w:gridSpan w:val="3"/>
            <w:vMerge/>
            <w:vAlign w:val="center"/>
          </w:tcPr>
          <w:p w:rsidR="00BF2FE6" w:rsidRPr="00BF2FE6" w:rsidRDefault="00BF2FE6" w:rsidP="00FE500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3"/>
          </w:tcPr>
          <w:p w:rsidR="00BF2FE6" w:rsidRPr="00A40BC7" w:rsidRDefault="00BF2FE6" w:rsidP="00FE500F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 xml:space="preserve"> Тематические лекции</w:t>
            </w:r>
          </w:p>
        </w:tc>
        <w:tc>
          <w:tcPr>
            <w:tcW w:w="851" w:type="dxa"/>
          </w:tcPr>
          <w:p w:rsidR="00A80FDD" w:rsidRPr="00A40BC7" w:rsidRDefault="00A80FDD" w:rsidP="00A80FD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559" w:type="dxa"/>
            <w:gridSpan w:val="2"/>
          </w:tcPr>
          <w:p w:rsidR="00A80FDD" w:rsidRPr="00A40BC7" w:rsidRDefault="00A80FDD" w:rsidP="007616D4">
            <w:pPr>
              <w:rPr>
                <w:sz w:val="20"/>
              </w:rPr>
            </w:pPr>
            <w:r w:rsidRPr="00A40BC7">
              <w:rPr>
                <w:sz w:val="20"/>
              </w:rPr>
              <w:t>3 для учащихся</w:t>
            </w:r>
          </w:p>
          <w:p w:rsidR="00A80FDD" w:rsidRPr="00A40BC7" w:rsidRDefault="00A80FDD" w:rsidP="007616D4">
            <w:pPr>
              <w:rPr>
                <w:sz w:val="20"/>
              </w:rPr>
            </w:pPr>
            <w:r w:rsidRPr="00A40BC7">
              <w:rPr>
                <w:sz w:val="20"/>
              </w:rPr>
              <w:t>4 для родителей</w:t>
            </w:r>
          </w:p>
          <w:p w:rsidR="00BF2FE6" w:rsidRPr="00A40BC7" w:rsidRDefault="00A80FDD" w:rsidP="007616D4">
            <w:pPr>
              <w:rPr>
                <w:sz w:val="22"/>
                <w:szCs w:val="22"/>
              </w:rPr>
            </w:pPr>
            <w:r w:rsidRPr="00A40BC7">
              <w:rPr>
                <w:sz w:val="20"/>
              </w:rPr>
              <w:t>3 для педагогов</w:t>
            </w:r>
          </w:p>
        </w:tc>
        <w:tc>
          <w:tcPr>
            <w:tcW w:w="1701" w:type="dxa"/>
            <w:gridSpan w:val="2"/>
          </w:tcPr>
          <w:p w:rsidR="00BF2FE6" w:rsidRPr="00A40BC7" w:rsidRDefault="00BF2FE6" w:rsidP="00FE500F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 xml:space="preserve">Совет Центра </w:t>
            </w:r>
          </w:p>
        </w:tc>
        <w:tc>
          <w:tcPr>
            <w:tcW w:w="2242" w:type="dxa"/>
            <w:gridSpan w:val="2"/>
          </w:tcPr>
          <w:p w:rsidR="00BF2FE6" w:rsidRPr="00A40BC7" w:rsidRDefault="00BF2FE6" w:rsidP="00FE500F">
            <w:pPr>
              <w:jc w:val="both"/>
              <w:rPr>
                <w:sz w:val="22"/>
                <w:szCs w:val="22"/>
              </w:rPr>
            </w:pPr>
          </w:p>
        </w:tc>
      </w:tr>
      <w:tr w:rsidR="00BF2FE6" w:rsidRPr="00BF2FE6" w:rsidTr="004B1B63">
        <w:trPr>
          <w:gridAfter w:val="4"/>
          <w:wAfter w:w="3543" w:type="dxa"/>
          <w:trHeight w:val="816"/>
        </w:trPr>
        <w:tc>
          <w:tcPr>
            <w:tcW w:w="1526" w:type="dxa"/>
            <w:gridSpan w:val="3"/>
            <w:vMerge/>
          </w:tcPr>
          <w:p w:rsidR="00BF2FE6" w:rsidRPr="00BF2FE6" w:rsidRDefault="00BF2FE6" w:rsidP="00FE50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3"/>
          </w:tcPr>
          <w:p w:rsidR="00EC1B0B" w:rsidRPr="00A40BC7" w:rsidRDefault="00BF2FE6" w:rsidP="00EC1B0B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 xml:space="preserve"> Раздаточный материал для практического использования</w:t>
            </w:r>
            <w:r w:rsidR="00EC1B0B" w:rsidRPr="00A40BC7">
              <w:rPr>
                <w:sz w:val="22"/>
                <w:szCs w:val="22"/>
              </w:rPr>
              <w:t xml:space="preserve"> – новая редакция:</w:t>
            </w:r>
            <w:r w:rsidRPr="00A40BC7">
              <w:rPr>
                <w:sz w:val="22"/>
                <w:szCs w:val="22"/>
              </w:rPr>
              <w:t xml:space="preserve"> памятки, </w:t>
            </w:r>
            <w:r w:rsidR="00EC1B0B" w:rsidRPr="00A40BC7">
              <w:rPr>
                <w:sz w:val="22"/>
                <w:szCs w:val="22"/>
              </w:rPr>
              <w:t>буклеты, информационные листы</w:t>
            </w:r>
          </w:p>
        </w:tc>
        <w:tc>
          <w:tcPr>
            <w:tcW w:w="851" w:type="dxa"/>
          </w:tcPr>
          <w:p w:rsidR="00BF2FE6" w:rsidRPr="00A40BC7" w:rsidRDefault="00EC1B0B" w:rsidP="00FE500F">
            <w:pPr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</w:tcPr>
          <w:p w:rsidR="00EC1B0B" w:rsidRPr="00A40BC7" w:rsidRDefault="00EC1B0B" w:rsidP="00FE500F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5</w:t>
            </w:r>
            <w:r w:rsidRPr="00A40BC7">
              <w:rPr>
                <w:sz w:val="20"/>
              </w:rPr>
              <w:t xml:space="preserve"> для учащихся</w:t>
            </w:r>
          </w:p>
          <w:p w:rsidR="00BF2FE6" w:rsidRPr="00A40BC7" w:rsidRDefault="00EC1B0B" w:rsidP="00FE500F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 xml:space="preserve">7 </w:t>
            </w:r>
            <w:r w:rsidRPr="00A40BC7">
              <w:rPr>
                <w:sz w:val="20"/>
              </w:rPr>
              <w:t>для родителей</w:t>
            </w:r>
          </w:p>
          <w:p w:rsidR="00EC1B0B" w:rsidRPr="00A40BC7" w:rsidRDefault="00EC1B0B" w:rsidP="00EC1B0B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0"/>
              </w:rPr>
              <w:t>2 для педагогов</w:t>
            </w:r>
          </w:p>
        </w:tc>
        <w:tc>
          <w:tcPr>
            <w:tcW w:w="1701" w:type="dxa"/>
            <w:gridSpan w:val="2"/>
          </w:tcPr>
          <w:p w:rsidR="00BF2FE6" w:rsidRPr="00A40BC7" w:rsidRDefault="00BF2FE6" w:rsidP="00FE500F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Совет Центра</w:t>
            </w:r>
          </w:p>
        </w:tc>
        <w:tc>
          <w:tcPr>
            <w:tcW w:w="2242" w:type="dxa"/>
            <w:gridSpan w:val="2"/>
          </w:tcPr>
          <w:p w:rsidR="001C074C" w:rsidRPr="00A40BC7" w:rsidRDefault="001C074C" w:rsidP="00C2373F">
            <w:pPr>
              <w:jc w:val="both"/>
              <w:rPr>
                <w:sz w:val="20"/>
              </w:rPr>
            </w:pPr>
            <w:r w:rsidRPr="00A40BC7">
              <w:rPr>
                <w:sz w:val="20"/>
              </w:rPr>
              <w:t>1.</w:t>
            </w:r>
            <w:r w:rsidR="00C2373F" w:rsidRPr="00A40BC7">
              <w:rPr>
                <w:sz w:val="20"/>
              </w:rPr>
              <w:t>Отправлены в Комитет по образованию СПб</w:t>
            </w:r>
            <w:r w:rsidRPr="00A40BC7">
              <w:rPr>
                <w:sz w:val="20"/>
              </w:rPr>
              <w:t>,</w:t>
            </w:r>
          </w:p>
          <w:p w:rsidR="00BF2FE6" w:rsidRPr="00A40BC7" w:rsidRDefault="001C074C" w:rsidP="001C074C">
            <w:pPr>
              <w:rPr>
                <w:sz w:val="20"/>
              </w:rPr>
            </w:pPr>
            <w:r w:rsidRPr="00A40BC7">
              <w:rPr>
                <w:sz w:val="18"/>
                <w:szCs w:val="18"/>
              </w:rPr>
              <w:t>2.Представлены на Всероссийской виртуальной выставке методических разработок «Образование сегодня: актуальный опыт, методическое обеспечение, инновационные подходы»</w:t>
            </w:r>
          </w:p>
        </w:tc>
      </w:tr>
      <w:tr w:rsidR="00BF2FE6" w:rsidRPr="00BF2FE6" w:rsidTr="004B1B63">
        <w:trPr>
          <w:gridAfter w:val="4"/>
          <w:wAfter w:w="3543" w:type="dxa"/>
        </w:trPr>
        <w:tc>
          <w:tcPr>
            <w:tcW w:w="1526" w:type="dxa"/>
            <w:gridSpan w:val="3"/>
            <w:vMerge/>
          </w:tcPr>
          <w:p w:rsidR="00BF2FE6" w:rsidRPr="00BF2FE6" w:rsidRDefault="00BF2FE6" w:rsidP="00FE50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3"/>
          </w:tcPr>
          <w:p w:rsidR="00C2373F" w:rsidRPr="00A40BC7" w:rsidRDefault="002E2F85" w:rsidP="00C23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F2FE6" w:rsidRPr="00A40BC7">
              <w:rPr>
                <w:sz w:val="22"/>
                <w:szCs w:val="22"/>
              </w:rPr>
              <w:t xml:space="preserve"> </w:t>
            </w:r>
            <w:r w:rsidR="00C2373F" w:rsidRPr="00A40BC7">
              <w:rPr>
                <w:sz w:val="22"/>
                <w:szCs w:val="22"/>
              </w:rPr>
              <w:t>План-конспект занятия «Профилактика профес</w:t>
            </w:r>
            <w:r>
              <w:rPr>
                <w:sz w:val="22"/>
                <w:szCs w:val="22"/>
              </w:rPr>
              <w:t>сионального выгорания педагогов»</w:t>
            </w:r>
          </w:p>
          <w:p w:rsidR="00C2373F" w:rsidRPr="00A40BC7" w:rsidRDefault="002E2F85" w:rsidP="00C23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="00C2373F" w:rsidRPr="00A40BC7">
              <w:rPr>
                <w:sz w:val="22"/>
                <w:szCs w:val="22"/>
              </w:rPr>
              <w:t>лан-конспект занятия «Автоматизация звука «Ш» для ребёнка</w:t>
            </w:r>
            <w:r>
              <w:rPr>
                <w:sz w:val="22"/>
                <w:szCs w:val="22"/>
              </w:rPr>
              <w:t xml:space="preserve"> старшего дошкольного возраста»</w:t>
            </w:r>
            <w:r w:rsidR="00C2373F" w:rsidRPr="00A40BC7">
              <w:rPr>
                <w:sz w:val="22"/>
                <w:szCs w:val="22"/>
              </w:rPr>
              <w:t xml:space="preserve"> </w:t>
            </w:r>
          </w:p>
          <w:p w:rsidR="00C2373F" w:rsidRPr="00A40BC7" w:rsidRDefault="002E2F85" w:rsidP="00C23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="00C2373F" w:rsidRPr="00A40BC7">
              <w:rPr>
                <w:sz w:val="22"/>
                <w:szCs w:val="22"/>
              </w:rPr>
              <w:t xml:space="preserve">лан-конспект </w:t>
            </w:r>
            <w:r>
              <w:rPr>
                <w:sz w:val="22"/>
                <w:szCs w:val="22"/>
              </w:rPr>
              <w:t xml:space="preserve">дефектологического </w:t>
            </w:r>
            <w:r w:rsidR="00C2373F" w:rsidRPr="00A40BC7">
              <w:rPr>
                <w:sz w:val="22"/>
                <w:szCs w:val="22"/>
              </w:rPr>
              <w:t>занятия «Язык чувств»</w:t>
            </w:r>
          </w:p>
          <w:p w:rsidR="00C2373F" w:rsidRDefault="002E2F85" w:rsidP="00C23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2373F" w:rsidRPr="00A40BC7">
              <w:rPr>
                <w:sz w:val="22"/>
                <w:szCs w:val="22"/>
              </w:rPr>
              <w:t>Методическая разработка для классных руководителей и специалистов сопровождения по профилактике суицидального поведения детей</w:t>
            </w:r>
          </w:p>
          <w:p w:rsidR="00BF2FE6" w:rsidRPr="00A40BC7" w:rsidRDefault="002E2F85" w:rsidP="002E2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План-конспект логопедического занятия «Домашние животные»</w:t>
            </w:r>
          </w:p>
        </w:tc>
        <w:tc>
          <w:tcPr>
            <w:tcW w:w="851" w:type="dxa"/>
          </w:tcPr>
          <w:p w:rsidR="00BF2FE6" w:rsidRPr="00A40BC7" w:rsidRDefault="002E2F85" w:rsidP="002E2F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F2FE6" w:rsidRPr="00A40BC7">
              <w:rPr>
                <w:sz w:val="22"/>
                <w:szCs w:val="22"/>
              </w:rPr>
              <w:t xml:space="preserve"> методически</w:t>
            </w:r>
            <w:r>
              <w:rPr>
                <w:sz w:val="22"/>
                <w:szCs w:val="22"/>
              </w:rPr>
              <w:t xml:space="preserve">х </w:t>
            </w:r>
            <w:r w:rsidR="00BF2FE6" w:rsidRPr="00A40BC7">
              <w:rPr>
                <w:sz w:val="22"/>
                <w:szCs w:val="22"/>
              </w:rPr>
              <w:t>разработ</w:t>
            </w:r>
            <w:r>
              <w:rPr>
                <w:sz w:val="22"/>
                <w:szCs w:val="22"/>
              </w:rPr>
              <w:t>о</w:t>
            </w:r>
            <w:r w:rsidR="00BF2FE6" w:rsidRPr="00A40BC7">
              <w:rPr>
                <w:sz w:val="22"/>
                <w:szCs w:val="22"/>
              </w:rPr>
              <w:t>к</w:t>
            </w:r>
          </w:p>
        </w:tc>
        <w:tc>
          <w:tcPr>
            <w:tcW w:w="1559" w:type="dxa"/>
            <w:gridSpan w:val="2"/>
          </w:tcPr>
          <w:p w:rsidR="00BF2FE6" w:rsidRPr="00A40BC7" w:rsidRDefault="00BF2FE6" w:rsidP="00FE500F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педагоги</w:t>
            </w:r>
          </w:p>
        </w:tc>
        <w:tc>
          <w:tcPr>
            <w:tcW w:w="1701" w:type="dxa"/>
            <w:gridSpan w:val="2"/>
          </w:tcPr>
          <w:p w:rsidR="00BF2FE6" w:rsidRPr="00A40BC7" w:rsidRDefault="00BF2FE6" w:rsidP="00FE500F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Совет Центра</w:t>
            </w:r>
          </w:p>
        </w:tc>
        <w:tc>
          <w:tcPr>
            <w:tcW w:w="2242" w:type="dxa"/>
            <w:gridSpan w:val="2"/>
          </w:tcPr>
          <w:p w:rsidR="00C2373F" w:rsidRPr="00A40BC7" w:rsidRDefault="00C2373F" w:rsidP="00C2373F">
            <w:pPr>
              <w:rPr>
                <w:sz w:val="18"/>
                <w:szCs w:val="18"/>
              </w:rPr>
            </w:pPr>
            <w:r w:rsidRPr="00A40BC7">
              <w:rPr>
                <w:sz w:val="18"/>
                <w:szCs w:val="18"/>
              </w:rPr>
              <w:t>1.Всероссийская виртуальная выставка методических разработок «Образование сегодня: актуальный опыт, методическое обеспечение, инновационные подходы»</w:t>
            </w:r>
          </w:p>
          <w:p w:rsidR="00BF2FE6" w:rsidRPr="00A40BC7" w:rsidRDefault="00C2373F" w:rsidP="00C2373F">
            <w:pPr>
              <w:rPr>
                <w:sz w:val="18"/>
                <w:szCs w:val="18"/>
              </w:rPr>
            </w:pPr>
            <w:r w:rsidRPr="00A40BC7">
              <w:rPr>
                <w:sz w:val="18"/>
                <w:szCs w:val="18"/>
              </w:rPr>
              <w:t>2. СПбАППО</w:t>
            </w:r>
          </w:p>
        </w:tc>
      </w:tr>
      <w:tr w:rsidR="00BF2FE6" w:rsidRPr="00BF2FE6" w:rsidTr="004B1B63">
        <w:trPr>
          <w:gridAfter w:val="4"/>
          <w:wAfter w:w="3543" w:type="dxa"/>
          <w:trHeight w:val="1120"/>
        </w:trPr>
        <w:tc>
          <w:tcPr>
            <w:tcW w:w="1526" w:type="dxa"/>
            <w:gridSpan w:val="3"/>
            <w:vMerge/>
          </w:tcPr>
          <w:p w:rsidR="00BF2FE6" w:rsidRPr="00BF2FE6" w:rsidRDefault="00BF2FE6" w:rsidP="00FE50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3"/>
          </w:tcPr>
          <w:p w:rsidR="00BF2FE6" w:rsidRPr="00A40BC7" w:rsidRDefault="00BF2FE6" w:rsidP="00FE500F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 xml:space="preserve"> Компьютерные презентации:</w:t>
            </w:r>
          </w:p>
          <w:p w:rsidR="00BF2FE6" w:rsidRPr="00A40BC7" w:rsidRDefault="00BF2FE6" w:rsidP="00FE500F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- к лекциям, к докладам специалистов на городских и районных мероприятиях</w:t>
            </w:r>
          </w:p>
          <w:p w:rsidR="002B043C" w:rsidRPr="00A9287D" w:rsidRDefault="00BF2FE6" w:rsidP="00FB6541">
            <w:pPr>
              <w:jc w:val="both"/>
              <w:rPr>
                <w:sz w:val="22"/>
                <w:szCs w:val="22"/>
                <w:highlight w:val="cyan"/>
              </w:rPr>
            </w:pPr>
            <w:r w:rsidRPr="00A40BC7">
              <w:rPr>
                <w:sz w:val="22"/>
                <w:szCs w:val="22"/>
              </w:rPr>
              <w:t xml:space="preserve">- аннотации к </w:t>
            </w:r>
            <w:r w:rsidR="00EC1B0B" w:rsidRPr="00A40BC7">
              <w:rPr>
                <w:sz w:val="22"/>
                <w:szCs w:val="22"/>
              </w:rPr>
              <w:t xml:space="preserve">рабочим </w:t>
            </w:r>
            <w:r w:rsidRPr="00A40BC7">
              <w:rPr>
                <w:sz w:val="22"/>
                <w:szCs w:val="22"/>
              </w:rPr>
              <w:t xml:space="preserve"> программам</w:t>
            </w:r>
            <w:r w:rsidR="00EC1B0B" w:rsidRPr="00A40BC7">
              <w:rPr>
                <w:sz w:val="22"/>
                <w:szCs w:val="22"/>
              </w:rPr>
              <w:t xml:space="preserve"> для официального сайта Центра</w:t>
            </w:r>
          </w:p>
        </w:tc>
        <w:tc>
          <w:tcPr>
            <w:tcW w:w="851" w:type="dxa"/>
          </w:tcPr>
          <w:p w:rsidR="00BF2FE6" w:rsidRPr="00BF2FE6" w:rsidRDefault="00BF2FE6" w:rsidP="00FE500F">
            <w:pPr>
              <w:jc w:val="both"/>
              <w:rPr>
                <w:sz w:val="22"/>
                <w:szCs w:val="22"/>
              </w:rPr>
            </w:pPr>
          </w:p>
          <w:p w:rsidR="00BF2FE6" w:rsidRPr="00BF2FE6" w:rsidRDefault="00EC1B0B" w:rsidP="00FE50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B1AA3">
              <w:rPr>
                <w:sz w:val="22"/>
                <w:szCs w:val="22"/>
              </w:rPr>
              <w:t>5</w:t>
            </w:r>
          </w:p>
          <w:p w:rsidR="00BF2FE6" w:rsidRPr="00BF2FE6" w:rsidRDefault="00BF2FE6" w:rsidP="00EC1B0B">
            <w:pPr>
              <w:jc w:val="both"/>
              <w:rPr>
                <w:sz w:val="22"/>
                <w:szCs w:val="22"/>
              </w:rPr>
            </w:pPr>
            <w:r w:rsidRPr="00BF2FE6">
              <w:rPr>
                <w:sz w:val="22"/>
                <w:szCs w:val="22"/>
              </w:rPr>
              <w:t>презентаци</w:t>
            </w:r>
            <w:r w:rsidR="00EC1B0B">
              <w:rPr>
                <w:sz w:val="22"/>
                <w:szCs w:val="22"/>
              </w:rPr>
              <w:t>й</w:t>
            </w:r>
          </w:p>
        </w:tc>
        <w:tc>
          <w:tcPr>
            <w:tcW w:w="1559" w:type="dxa"/>
            <w:gridSpan w:val="2"/>
          </w:tcPr>
          <w:p w:rsidR="00BF2FE6" w:rsidRPr="00BF2FE6" w:rsidRDefault="00BF2FE6" w:rsidP="00FE500F">
            <w:pPr>
              <w:jc w:val="both"/>
              <w:rPr>
                <w:sz w:val="22"/>
                <w:szCs w:val="22"/>
              </w:rPr>
            </w:pPr>
            <w:r w:rsidRPr="00BF2FE6">
              <w:rPr>
                <w:sz w:val="22"/>
                <w:szCs w:val="22"/>
              </w:rPr>
              <w:t>специалисты системы образования, родители</w:t>
            </w:r>
          </w:p>
        </w:tc>
        <w:tc>
          <w:tcPr>
            <w:tcW w:w="1701" w:type="dxa"/>
            <w:gridSpan w:val="2"/>
          </w:tcPr>
          <w:p w:rsidR="00BF2FE6" w:rsidRPr="00BF2FE6" w:rsidRDefault="00BF2FE6" w:rsidP="00FE500F">
            <w:pPr>
              <w:jc w:val="both"/>
              <w:rPr>
                <w:sz w:val="22"/>
                <w:szCs w:val="22"/>
              </w:rPr>
            </w:pPr>
            <w:r w:rsidRPr="00BF2FE6">
              <w:rPr>
                <w:sz w:val="22"/>
                <w:szCs w:val="22"/>
              </w:rPr>
              <w:t>Совет Центра,</w:t>
            </w:r>
          </w:p>
          <w:p w:rsidR="00BF2FE6" w:rsidRPr="00BF2FE6" w:rsidRDefault="00BF2FE6" w:rsidP="00FE500F">
            <w:pPr>
              <w:jc w:val="both"/>
              <w:rPr>
                <w:sz w:val="22"/>
                <w:szCs w:val="22"/>
              </w:rPr>
            </w:pPr>
            <w:r w:rsidRPr="00BF2FE6">
              <w:rPr>
                <w:sz w:val="22"/>
                <w:szCs w:val="22"/>
              </w:rPr>
              <w:t>ЦПК В.О. района</w:t>
            </w:r>
          </w:p>
        </w:tc>
        <w:tc>
          <w:tcPr>
            <w:tcW w:w="2242" w:type="dxa"/>
            <w:gridSpan w:val="2"/>
          </w:tcPr>
          <w:p w:rsidR="00BF2FE6" w:rsidRPr="00BF2FE6" w:rsidRDefault="00BF2FE6" w:rsidP="00FE500F">
            <w:pPr>
              <w:jc w:val="both"/>
              <w:rPr>
                <w:sz w:val="22"/>
                <w:szCs w:val="22"/>
              </w:rPr>
            </w:pPr>
          </w:p>
        </w:tc>
      </w:tr>
      <w:tr w:rsidR="00CE44F6" w:rsidRPr="00BF2FE6" w:rsidTr="004B1B63">
        <w:trPr>
          <w:gridAfter w:val="4"/>
          <w:wAfter w:w="3543" w:type="dxa"/>
          <w:trHeight w:val="275"/>
        </w:trPr>
        <w:tc>
          <w:tcPr>
            <w:tcW w:w="15108" w:type="dxa"/>
            <w:gridSpan w:val="13"/>
          </w:tcPr>
          <w:p w:rsidR="00CE44F6" w:rsidRPr="00BF2FE6" w:rsidRDefault="00CE44F6" w:rsidP="004B1B63">
            <w:pPr>
              <w:pageBreakBefore/>
              <w:jc w:val="center"/>
              <w:rPr>
                <w:sz w:val="22"/>
                <w:szCs w:val="22"/>
              </w:rPr>
            </w:pPr>
            <w:r w:rsidRPr="00BF2FE6">
              <w:rPr>
                <w:b/>
                <w:sz w:val="22"/>
                <w:szCs w:val="22"/>
              </w:rPr>
              <w:lastRenderedPageBreak/>
              <w:t>Образовательные программы</w:t>
            </w:r>
          </w:p>
        </w:tc>
      </w:tr>
      <w:tr w:rsidR="00BF2FE6" w:rsidRPr="00BF2FE6" w:rsidTr="004B1B63">
        <w:trPr>
          <w:gridAfter w:val="4"/>
          <w:wAfter w:w="3543" w:type="dxa"/>
          <w:trHeight w:val="645"/>
        </w:trPr>
        <w:tc>
          <w:tcPr>
            <w:tcW w:w="1526" w:type="dxa"/>
            <w:gridSpan w:val="3"/>
            <w:vAlign w:val="center"/>
          </w:tcPr>
          <w:p w:rsidR="00BF2FE6" w:rsidRPr="00A40BC7" w:rsidRDefault="00447BE1" w:rsidP="00FE500F">
            <w:pPr>
              <w:jc w:val="both"/>
              <w:rPr>
                <w:b/>
                <w:sz w:val="22"/>
                <w:szCs w:val="22"/>
              </w:rPr>
            </w:pPr>
            <w:r w:rsidRPr="00A40BC7">
              <w:rPr>
                <w:b/>
                <w:sz w:val="22"/>
                <w:szCs w:val="22"/>
              </w:rPr>
              <w:t xml:space="preserve">Рабочие </w:t>
            </w:r>
            <w:r w:rsidR="00BF2FE6" w:rsidRPr="00A40BC7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7229" w:type="dxa"/>
            <w:gridSpan w:val="3"/>
          </w:tcPr>
          <w:p w:rsidR="002B043C" w:rsidRDefault="002B043C" w:rsidP="00FE50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</w:t>
            </w:r>
            <w:r w:rsidRPr="002B043C">
              <w:rPr>
                <w:sz w:val="22"/>
                <w:szCs w:val="22"/>
              </w:rPr>
              <w:t>рограмма по формированию речевой готовности ребёнка к школьному обучению «</w:t>
            </w:r>
            <w:r>
              <w:rPr>
                <w:sz w:val="22"/>
                <w:szCs w:val="22"/>
              </w:rPr>
              <w:t>Волшебный мир слов</w:t>
            </w:r>
            <w:r w:rsidRPr="002B043C">
              <w:rPr>
                <w:sz w:val="22"/>
                <w:szCs w:val="22"/>
              </w:rPr>
              <w:t>»</w:t>
            </w:r>
          </w:p>
          <w:p w:rsidR="00BF2FE6" w:rsidRDefault="002B043C" w:rsidP="002B04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BF2FE6" w:rsidRPr="00BF2F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2B043C">
              <w:rPr>
                <w:sz w:val="22"/>
                <w:szCs w:val="22"/>
              </w:rPr>
              <w:t>рограмма по коррекции фонетико-фонематических нарушений речи у детей "Волшебный мир звуков"</w:t>
            </w:r>
          </w:p>
          <w:p w:rsidR="002B043C" w:rsidRDefault="002B043C" w:rsidP="002B04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2B043C">
              <w:rPr>
                <w:sz w:val="22"/>
                <w:szCs w:val="22"/>
              </w:rPr>
              <w:t>рограмма по коррекции темповой задержки речевого развития «Коррекция темповой задержки речевого развития у детей среднего дошкольного возраста»</w:t>
            </w:r>
          </w:p>
          <w:p w:rsidR="002B043C" w:rsidRDefault="002B043C" w:rsidP="002B04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2B043C">
              <w:rPr>
                <w:sz w:val="22"/>
                <w:szCs w:val="22"/>
              </w:rPr>
              <w:t>рограмма по адаптации и социализации детей дошкольного возраста «АС»</w:t>
            </w:r>
          </w:p>
          <w:p w:rsidR="00A9287D" w:rsidRPr="00BF2FE6" w:rsidRDefault="00A9287D" w:rsidP="007616D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</w:t>
            </w:r>
            <w:r w:rsidRPr="00A9287D">
              <w:rPr>
                <w:sz w:val="22"/>
                <w:szCs w:val="22"/>
              </w:rPr>
              <w:t>. Программа психолого-педагогического сопровождения подростков «группы риска» (имеющих острые эмоциональные проблемы и склонных к употреблению ПАВ)</w:t>
            </w:r>
          </w:p>
        </w:tc>
        <w:tc>
          <w:tcPr>
            <w:tcW w:w="851" w:type="dxa"/>
          </w:tcPr>
          <w:p w:rsidR="00BF2FE6" w:rsidRPr="00BF2FE6" w:rsidRDefault="002C6A11" w:rsidP="00BF2F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</w:tcPr>
          <w:p w:rsidR="00BF2FE6" w:rsidRDefault="002B043C" w:rsidP="00FE50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дошкольного возраста</w:t>
            </w:r>
          </w:p>
          <w:p w:rsidR="00A9287D" w:rsidRPr="00BF2FE6" w:rsidRDefault="00A9287D" w:rsidP="00FE50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12-16 лет</w:t>
            </w:r>
          </w:p>
        </w:tc>
        <w:tc>
          <w:tcPr>
            <w:tcW w:w="1701" w:type="dxa"/>
            <w:gridSpan w:val="2"/>
          </w:tcPr>
          <w:p w:rsidR="00BF2FE6" w:rsidRPr="00BF2FE6" w:rsidRDefault="00BF2FE6" w:rsidP="00FE500F">
            <w:pPr>
              <w:jc w:val="both"/>
              <w:rPr>
                <w:sz w:val="22"/>
                <w:szCs w:val="22"/>
              </w:rPr>
            </w:pPr>
            <w:r w:rsidRPr="00BF2FE6">
              <w:rPr>
                <w:sz w:val="22"/>
                <w:szCs w:val="22"/>
              </w:rPr>
              <w:t>Совет Центра</w:t>
            </w:r>
          </w:p>
        </w:tc>
        <w:tc>
          <w:tcPr>
            <w:tcW w:w="2242" w:type="dxa"/>
            <w:gridSpan w:val="2"/>
          </w:tcPr>
          <w:p w:rsidR="00BF2FE6" w:rsidRPr="00BF2FE6" w:rsidRDefault="00A9287D" w:rsidP="00FE50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согласовании в СПбАППО</w:t>
            </w:r>
          </w:p>
        </w:tc>
      </w:tr>
      <w:tr w:rsidR="00BF2FE6" w:rsidRPr="00BF2FE6" w:rsidTr="004B1B63">
        <w:trPr>
          <w:gridAfter w:val="4"/>
          <w:wAfter w:w="3543" w:type="dxa"/>
        </w:trPr>
        <w:tc>
          <w:tcPr>
            <w:tcW w:w="1526" w:type="dxa"/>
            <w:gridSpan w:val="3"/>
          </w:tcPr>
          <w:p w:rsidR="00BF2FE6" w:rsidRPr="00BF2FE6" w:rsidRDefault="00BF2FE6" w:rsidP="00FE500F">
            <w:pPr>
              <w:jc w:val="both"/>
              <w:rPr>
                <w:b/>
                <w:sz w:val="22"/>
                <w:szCs w:val="22"/>
              </w:rPr>
            </w:pPr>
            <w:r w:rsidRPr="00BF2FE6">
              <w:rPr>
                <w:b/>
                <w:sz w:val="22"/>
                <w:szCs w:val="22"/>
              </w:rPr>
              <w:t>Публикации</w:t>
            </w:r>
          </w:p>
        </w:tc>
        <w:tc>
          <w:tcPr>
            <w:tcW w:w="7229" w:type="dxa"/>
            <w:gridSpan w:val="3"/>
          </w:tcPr>
          <w:p w:rsidR="00A9287D" w:rsidRPr="00A40BC7" w:rsidRDefault="00A9287D" w:rsidP="00A9287D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Научно-методические статьи, обобщение  опыта:</w:t>
            </w:r>
          </w:p>
          <w:p w:rsidR="00A9287D" w:rsidRPr="00A40BC7" w:rsidRDefault="00A9287D" w:rsidP="00B25FEC">
            <w:pPr>
              <w:pStyle w:val="a8"/>
              <w:numPr>
                <w:ilvl w:val="0"/>
                <w:numId w:val="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Александрова Г.А. «Гиперактивный ребенок на занятиях у логопеда»</w:t>
            </w:r>
          </w:p>
          <w:p w:rsidR="00A9287D" w:rsidRPr="00A40BC7" w:rsidRDefault="00A9287D" w:rsidP="00B25FEC">
            <w:pPr>
              <w:pStyle w:val="a8"/>
              <w:numPr>
                <w:ilvl w:val="0"/>
                <w:numId w:val="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Февралева Т.А. «Система работы по коррекции темповой задержки речевого развития у детей 3-4 летнего возраста в условиях ППМС-Центра»</w:t>
            </w:r>
          </w:p>
          <w:p w:rsidR="00A9287D" w:rsidRPr="00A40BC7" w:rsidRDefault="00A9287D" w:rsidP="00B25FEC">
            <w:pPr>
              <w:pStyle w:val="a8"/>
              <w:numPr>
                <w:ilvl w:val="0"/>
                <w:numId w:val="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Шахпазова М.В. «Профилактика речевых нарушений у детей дошкольного возраста»</w:t>
            </w:r>
          </w:p>
          <w:p w:rsidR="00A9287D" w:rsidRPr="00A40BC7" w:rsidRDefault="00A9287D" w:rsidP="00B25FEC">
            <w:pPr>
              <w:pStyle w:val="a8"/>
              <w:numPr>
                <w:ilvl w:val="0"/>
                <w:numId w:val="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Быкова Л.В. «Социально-психологический тренинг как способ формирования толерантного поведения учащихся средней школы»</w:t>
            </w:r>
          </w:p>
          <w:p w:rsidR="00A9287D" w:rsidRPr="00A40BC7" w:rsidRDefault="00A9287D" w:rsidP="00B25FEC">
            <w:pPr>
              <w:pStyle w:val="a8"/>
              <w:numPr>
                <w:ilvl w:val="0"/>
                <w:numId w:val="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Воронцова Н.А. «Тренинг общения как метод профилактики межличностных конфликтов у подростков»</w:t>
            </w:r>
          </w:p>
          <w:p w:rsidR="00A9287D" w:rsidRPr="00A40BC7" w:rsidRDefault="00A9287D" w:rsidP="00B25FEC">
            <w:pPr>
              <w:pStyle w:val="a8"/>
              <w:numPr>
                <w:ilvl w:val="0"/>
                <w:numId w:val="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Григорьева Т.В. «Развитие навыков чтения у младших школьников (из опыта работы)»</w:t>
            </w:r>
          </w:p>
          <w:p w:rsidR="00A9287D" w:rsidRPr="00A40BC7" w:rsidRDefault="00A9287D" w:rsidP="00B25FEC">
            <w:pPr>
              <w:pStyle w:val="a8"/>
              <w:numPr>
                <w:ilvl w:val="0"/>
                <w:numId w:val="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Москвичева И.Б., Горбова Е.А. «Адаптация учащихся к обучению при переходе из начальной школы в среднюю»</w:t>
            </w:r>
          </w:p>
          <w:p w:rsidR="00A9287D" w:rsidRPr="00A40BC7" w:rsidRDefault="00A9287D" w:rsidP="00B25FEC">
            <w:pPr>
              <w:pStyle w:val="a8"/>
              <w:numPr>
                <w:ilvl w:val="0"/>
                <w:numId w:val="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Семашко С.И. Особенности мотивации учения младших школьников при переходе на среднюю ступень обучения»</w:t>
            </w:r>
          </w:p>
          <w:p w:rsidR="00A9287D" w:rsidRPr="00A40BC7" w:rsidRDefault="00A9287D" w:rsidP="00B25FEC">
            <w:pPr>
              <w:pStyle w:val="a8"/>
              <w:numPr>
                <w:ilvl w:val="0"/>
                <w:numId w:val="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Александрова Т.Б. «Использование здоровьесберегающих технологий на начальном этапе обучения»</w:t>
            </w:r>
          </w:p>
          <w:p w:rsidR="00A9287D" w:rsidRPr="00A40BC7" w:rsidRDefault="00A9287D" w:rsidP="00B25FEC">
            <w:pPr>
              <w:pStyle w:val="a8"/>
              <w:numPr>
                <w:ilvl w:val="0"/>
                <w:numId w:val="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Ануй С.В. «Формирование толерантности как важнейшего качества педагога»</w:t>
            </w:r>
          </w:p>
          <w:p w:rsidR="00A9287D" w:rsidRPr="00A40BC7" w:rsidRDefault="00A9287D" w:rsidP="00B25FEC">
            <w:pPr>
              <w:pStyle w:val="a8"/>
              <w:numPr>
                <w:ilvl w:val="0"/>
                <w:numId w:val="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 xml:space="preserve">Ануй С.В., Быкова Л.В., Глазунова М.А., Москвичева И.Б. «Психологическое сопровождение профессиональной деятельности педагога (на примере методической разработке тренинга психологической подготовки учителя к конкурсу педагогического </w:t>
            </w:r>
            <w:r w:rsidRPr="00A40BC7">
              <w:rPr>
                <w:sz w:val="22"/>
                <w:szCs w:val="22"/>
              </w:rPr>
              <w:lastRenderedPageBreak/>
              <w:t>мастерства)</w:t>
            </w:r>
          </w:p>
          <w:p w:rsidR="00A9287D" w:rsidRPr="00A40BC7" w:rsidRDefault="00A9287D" w:rsidP="00B25FEC">
            <w:pPr>
              <w:pStyle w:val="a8"/>
              <w:numPr>
                <w:ilvl w:val="0"/>
                <w:numId w:val="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Валайнис Н.А., Надвоцкая Г.А. «Особенности социально-психологической работы с детьми, пострадавшими от жестокого обращения»</w:t>
            </w:r>
          </w:p>
          <w:p w:rsidR="00A9287D" w:rsidRPr="00A40BC7" w:rsidRDefault="00A9287D" w:rsidP="00B25FEC">
            <w:pPr>
              <w:pStyle w:val="a8"/>
              <w:numPr>
                <w:ilvl w:val="0"/>
                <w:numId w:val="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Дубровина Ю.И. «Исследование образа конфликтного учителя в основных сферах организационного взаимодействия»</w:t>
            </w:r>
          </w:p>
          <w:p w:rsidR="00A9287D" w:rsidRPr="00A40BC7" w:rsidRDefault="00A9287D" w:rsidP="00B25FEC">
            <w:pPr>
              <w:pStyle w:val="a8"/>
              <w:numPr>
                <w:ilvl w:val="0"/>
                <w:numId w:val="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Макаренко А.Е, Надвоцкая Г.А., Янченко М.О. «Внедрение здоровьесберегающих педагогических технологий на примере деятельности ГБОУ ППМС-Центра Василеостровского района»</w:t>
            </w:r>
          </w:p>
          <w:p w:rsidR="00A9287D" w:rsidRPr="00A40BC7" w:rsidRDefault="00A9287D" w:rsidP="00B25FEC">
            <w:pPr>
              <w:pStyle w:val="a8"/>
              <w:numPr>
                <w:ilvl w:val="0"/>
                <w:numId w:val="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Ходасевич А.К. «Использование нового оборудования в работе психолога на примере диагностики профессионального выгорания с помощью аппаратуры УПФТ 1/30 «Психовизиолог»</w:t>
            </w:r>
          </w:p>
          <w:p w:rsidR="00A9287D" w:rsidRPr="00A40BC7" w:rsidRDefault="00A9287D" w:rsidP="00B25FEC">
            <w:pPr>
              <w:pStyle w:val="a8"/>
              <w:numPr>
                <w:ilvl w:val="0"/>
                <w:numId w:val="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Демченко Э.А. «Взаимосвязь семейного неблагополучия и девиантного подростка»</w:t>
            </w:r>
          </w:p>
          <w:p w:rsidR="00A9287D" w:rsidRPr="00A40BC7" w:rsidRDefault="00A9287D" w:rsidP="00B25FEC">
            <w:pPr>
              <w:pStyle w:val="a8"/>
              <w:numPr>
                <w:ilvl w:val="0"/>
                <w:numId w:val="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Потапова Н.А. «Работа специалистов ППМС-Центра Василеостровского района по профилактике аддиктивного поведения</w:t>
            </w:r>
          </w:p>
          <w:p w:rsidR="00A9287D" w:rsidRPr="00A40BC7" w:rsidRDefault="00A9287D" w:rsidP="00B25FEC">
            <w:pPr>
              <w:pStyle w:val="a8"/>
              <w:numPr>
                <w:ilvl w:val="0"/>
                <w:numId w:val="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 xml:space="preserve"> Демченко Э.А. «Развитие социальных компетенций учащихся в ходе реализации программы «Мой выбор» как средство защиты их прав и  интересов</w:t>
            </w:r>
          </w:p>
          <w:p w:rsidR="00A9287D" w:rsidRPr="00A40BC7" w:rsidRDefault="00A9287D" w:rsidP="00B25FEC">
            <w:pPr>
              <w:pStyle w:val="a8"/>
              <w:numPr>
                <w:ilvl w:val="0"/>
                <w:numId w:val="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Семашко С.И. «Психологическое сопровождение детей младшего школьного возраста с ЗПР, для предупреждения проблем обучения»</w:t>
            </w:r>
          </w:p>
          <w:p w:rsidR="00A9287D" w:rsidRPr="00A40BC7" w:rsidRDefault="00A9287D" w:rsidP="00B25FEC">
            <w:pPr>
              <w:pStyle w:val="a8"/>
              <w:numPr>
                <w:ilvl w:val="0"/>
                <w:numId w:val="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Иевлева О.А. «Психофизическое здоровье ребенка»</w:t>
            </w:r>
          </w:p>
          <w:p w:rsidR="00A9287D" w:rsidRPr="00A40BC7" w:rsidRDefault="00A9287D" w:rsidP="00B25FEC">
            <w:pPr>
              <w:pStyle w:val="a8"/>
              <w:numPr>
                <w:ilvl w:val="0"/>
                <w:numId w:val="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Виноградова Л.И. «Формирование навыков активной жизненной позиции и потребности самостоятельного принятия решений в различных жизненных ситуациях у подростков»</w:t>
            </w:r>
          </w:p>
          <w:p w:rsidR="001C074C" w:rsidRPr="00A40BC7" w:rsidRDefault="0030347C" w:rsidP="00B25FEC">
            <w:pPr>
              <w:pStyle w:val="a8"/>
              <w:numPr>
                <w:ilvl w:val="0"/>
                <w:numId w:val="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Баскакова-Перминова Л.Ю. «Самые распространённые мифы о СДВГ»</w:t>
            </w:r>
          </w:p>
          <w:p w:rsidR="00BF2FE6" w:rsidRPr="00A40BC7" w:rsidRDefault="006639BA" w:rsidP="00B25FEC">
            <w:pPr>
              <w:pStyle w:val="a8"/>
              <w:numPr>
                <w:ilvl w:val="0"/>
                <w:numId w:val="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Валайнис Н.А., Надвоцкая Г.А. «Осведомлён, значит, вооружен или, что полезно знать о профессиональном выгорании»</w:t>
            </w:r>
          </w:p>
        </w:tc>
        <w:tc>
          <w:tcPr>
            <w:tcW w:w="851" w:type="dxa"/>
          </w:tcPr>
          <w:p w:rsidR="00BF2FE6" w:rsidRPr="002E2F85" w:rsidRDefault="00BF2FE6" w:rsidP="00FE500F">
            <w:pPr>
              <w:jc w:val="both"/>
              <w:rPr>
                <w:sz w:val="22"/>
                <w:szCs w:val="22"/>
              </w:rPr>
            </w:pPr>
            <w:r w:rsidRPr="002E2F85">
              <w:rPr>
                <w:sz w:val="22"/>
                <w:szCs w:val="22"/>
              </w:rPr>
              <w:lastRenderedPageBreak/>
              <w:t>2</w:t>
            </w:r>
            <w:r w:rsidR="002E2F85" w:rsidRPr="002E2F85">
              <w:rPr>
                <w:sz w:val="22"/>
                <w:szCs w:val="22"/>
              </w:rPr>
              <w:t>3</w:t>
            </w:r>
          </w:p>
          <w:p w:rsidR="00BF2FE6" w:rsidRPr="00A40BC7" w:rsidRDefault="00BF2FE6" w:rsidP="002E2F85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стат</w:t>
            </w:r>
            <w:r w:rsidR="00A9287D" w:rsidRPr="00A40BC7">
              <w:rPr>
                <w:sz w:val="22"/>
                <w:szCs w:val="22"/>
              </w:rPr>
              <w:t>ь</w:t>
            </w:r>
            <w:r w:rsidR="002E2F85">
              <w:rPr>
                <w:sz w:val="22"/>
                <w:szCs w:val="22"/>
              </w:rPr>
              <w:t>и</w:t>
            </w:r>
          </w:p>
        </w:tc>
        <w:tc>
          <w:tcPr>
            <w:tcW w:w="1559" w:type="dxa"/>
            <w:gridSpan w:val="2"/>
          </w:tcPr>
          <w:p w:rsidR="00BF2FE6" w:rsidRPr="00A40BC7" w:rsidRDefault="00BF2FE6" w:rsidP="00FE500F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специалисты системы образования</w:t>
            </w:r>
          </w:p>
          <w:p w:rsidR="00A9287D" w:rsidRPr="00A40BC7" w:rsidRDefault="00A9287D" w:rsidP="00FE500F">
            <w:pPr>
              <w:jc w:val="both"/>
              <w:rPr>
                <w:sz w:val="22"/>
                <w:szCs w:val="22"/>
              </w:rPr>
            </w:pPr>
            <w:r w:rsidRPr="00A40BC7">
              <w:rPr>
                <w:sz w:val="22"/>
                <w:szCs w:val="22"/>
              </w:rPr>
              <w:t>педагоги</w:t>
            </w:r>
          </w:p>
        </w:tc>
        <w:tc>
          <w:tcPr>
            <w:tcW w:w="1701" w:type="dxa"/>
            <w:gridSpan w:val="2"/>
          </w:tcPr>
          <w:p w:rsidR="00BF2FE6" w:rsidRPr="00A40BC7" w:rsidRDefault="00BF2FE6" w:rsidP="00FE50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  <w:gridSpan w:val="2"/>
          </w:tcPr>
          <w:p w:rsidR="00BF2FE6" w:rsidRPr="007616D4" w:rsidRDefault="00BF2FE6" w:rsidP="00FE500F">
            <w:pPr>
              <w:pStyle w:val="a5"/>
              <w:jc w:val="both"/>
              <w:rPr>
                <w:color w:val="000000"/>
              </w:rPr>
            </w:pPr>
          </w:p>
          <w:p w:rsidR="00A9287D" w:rsidRPr="007616D4" w:rsidRDefault="00A9287D" w:rsidP="00A9287D">
            <w:pPr>
              <w:pStyle w:val="a5"/>
              <w:jc w:val="both"/>
              <w:rPr>
                <w:color w:val="000000"/>
              </w:rPr>
            </w:pPr>
            <w:r w:rsidRPr="007616D4">
              <w:t>1.Сборник материалов городской научно-практической конференции «Актуальные вопросы воспитания, обучения и социального сопровождения участников образовательного процесса», СПб, 2013,</w:t>
            </w:r>
            <w:r w:rsidR="007616D4" w:rsidRPr="007616D4">
              <w:t xml:space="preserve"> </w:t>
            </w:r>
            <w:r w:rsidRPr="007616D4">
              <w:t>из</w:t>
            </w:r>
            <w:r w:rsidR="007616D4" w:rsidRPr="007616D4">
              <w:t>-</w:t>
            </w:r>
            <w:r w:rsidRPr="007616D4">
              <w:t xml:space="preserve">во </w:t>
            </w:r>
            <w:r w:rsidR="007616D4" w:rsidRPr="007616D4">
              <w:t>АППО</w:t>
            </w:r>
          </w:p>
          <w:p w:rsidR="007616D4" w:rsidRPr="007616D4" w:rsidRDefault="007616D4" w:rsidP="00A9287D">
            <w:pPr>
              <w:pStyle w:val="a5"/>
              <w:jc w:val="left"/>
              <w:rPr>
                <w:color w:val="000000"/>
              </w:rPr>
            </w:pPr>
          </w:p>
          <w:p w:rsidR="007616D4" w:rsidRPr="007616D4" w:rsidRDefault="007616D4" w:rsidP="00A9287D">
            <w:pPr>
              <w:pStyle w:val="a5"/>
              <w:jc w:val="left"/>
              <w:rPr>
                <w:color w:val="000000"/>
              </w:rPr>
            </w:pPr>
          </w:p>
          <w:p w:rsidR="007616D4" w:rsidRPr="007616D4" w:rsidRDefault="007616D4" w:rsidP="00A9287D">
            <w:pPr>
              <w:pStyle w:val="a5"/>
              <w:jc w:val="left"/>
              <w:rPr>
                <w:color w:val="000000"/>
              </w:rPr>
            </w:pPr>
          </w:p>
          <w:p w:rsidR="007616D4" w:rsidRPr="007616D4" w:rsidRDefault="007616D4" w:rsidP="00A9287D">
            <w:pPr>
              <w:pStyle w:val="a5"/>
              <w:jc w:val="left"/>
              <w:rPr>
                <w:color w:val="000000"/>
              </w:rPr>
            </w:pPr>
          </w:p>
          <w:p w:rsidR="007616D4" w:rsidRPr="007616D4" w:rsidRDefault="007616D4" w:rsidP="00A9287D">
            <w:pPr>
              <w:pStyle w:val="a5"/>
              <w:jc w:val="left"/>
              <w:rPr>
                <w:color w:val="000000"/>
              </w:rPr>
            </w:pPr>
          </w:p>
          <w:p w:rsidR="00A9287D" w:rsidRPr="007616D4" w:rsidRDefault="00A9287D" w:rsidP="00A9287D">
            <w:pPr>
              <w:pStyle w:val="a5"/>
              <w:jc w:val="left"/>
              <w:rPr>
                <w:color w:val="000000"/>
              </w:rPr>
            </w:pPr>
            <w:r w:rsidRPr="007616D4">
              <w:rPr>
                <w:color w:val="000000"/>
              </w:rPr>
              <w:t>2.Материалы научно-практической конференции «Защита прав и интересов ребенка в деятельности социального педагога»,</w:t>
            </w:r>
          </w:p>
          <w:p w:rsidR="00A9287D" w:rsidRPr="007616D4" w:rsidRDefault="00B9774A" w:rsidP="00A9287D">
            <w:pPr>
              <w:pStyle w:val="a5"/>
              <w:ind w:left="34"/>
              <w:jc w:val="left"/>
              <w:rPr>
                <w:color w:val="000000"/>
              </w:rPr>
            </w:pPr>
            <w:r w:rsidRPr="007616D4">
              <w:rPr>
                <w:color w:val="000000"/>
              </w:rPr>
              <w:t>и</w:t>
            </w:r>
            <w:r w:rsidR="00A9287D" w:rsidRPr="007616D4">
              <w:rPr>
                <w:color w:val="000000"/>
              </w:rPr>
              <w:t>з-во Культ-информ-пресс, 2014</w:t>
            </w:r>
          </w:p>
          <w:p w:rsidR="00A9287D" w:rsidRPr="007616D4" w:rsidRDefault="00A9287D" w:rsidP="00A9287D">
            <w:pPr>
              <w:pStyle w:val="a5"/>
              <w:ind w:left="34"/>
              <w:jc w:val="left"/>
              <w:rPr>
                <w:b/>
                <w:bCs/>
              </w:rPr>
            </w:pPr>
            <w:r w:rsidRPr="007616D4">
              <w:rPr>
                <w:color w:val="000000"/>
              </w:rPr>
              <w:t xml:space="preserve">3. </w:t>
            </w:r>
            <w:r w:rsidRPr="007616D4">
              <w:rPr>
                <w:color w:val="000000"/>
                <w:lang w:val="en-US"/>
              </w:rPr>
              <w:t>II</w:t>
            </w:r>
            <w:r w:rsidRPr="007616D4">
              <w:rPr>
                <w:color w:val="000000"/>
              </w:rPr>
              <w:t xml:space="preserve"> Всероссийская </w:t>
            </w:r>
            <w:r w:rsidRPr="007616D4">
              <w:rPr>
                <w:color w:val="000000"/>
              </w:rPr>
              <w:lastRenderedPageBreak/>
              <w:t>виртуальная выставка «Образование сегодня: актуальный опыт, методическое обеспечение, инновационные подходы»</w:t>
            </w:r>
          </w:p>
          <w:p w:rsidR="00BF2FE6" w:rsidRPr="007616D4" w:rsidRDefault="001C074C" w:rsidP="005534CD">
            <w:pPr>
              <w:rPr>
                <w:sz w:val="20"/>
              </w:rPr>
            </w:pPr>
            <w:r w:rsidRPr="007616D4">
              <w:rPr>
                <w:bCs/>
                <w:sz w:val="20"/>
              </w:rPr>
              <w:t>4</w:t>
            </w:r>
            <w:r w:rsidRPr="007616D4">
              <w:rPr>
                <w:b/>
                <w:bCs/>
                <w:sz w:val="20"/>
              </w:rPr>
              <w:t>.</w:t>
            </w:r>
            <w:r w:rsidRPr="007616D4">
              <w:rPr>
                <w:sz w:val="20"/>
              </w:rPr>
              <w:t xml:space="preserve"> 4-ая международная дистанционная научно-практическая конференция «Актуальные проблемы современных социальных и гуманитарных наук» </w:t>
            </w:r>
            <w:r w:rsidR="00A40BC7" w:rsidRPr="007616D4">
              <w:rPr>
                <w:sz w:val="20"/>
              </w:rPr>
              <w:t>г.</w:t>
            </w:r>
            <w:r w:rsidRPr="007616D4">
              <w:rPr>
                <w:sz w:val="20"/>
              </w:rPr>
              <w:t>Пермь</w:t>
            </w:r>
          </w:p>
          <w:p w:rsidR="006639BA" w:rsidRPr="007616D4" w:rsidRDefault="006639BA" w:rsidP="00A40BC7">
            <w:pPr>
              <w:rPr>
                <w:b/>
                <w:bCs/>
                <w:sz w:val="20"/>
              </w:rPr>
            </w:pPr>
            <w:r w:rsidRPr="007616D4">
              <w:rPr>
                <w:sz w:val="20"/>
              </w:rPr>
              <w:t>5. ГБОУ ДППО ЦПКС «</w:t>
            </w:r>
            <w:r w:rsidR="00A40BC7" w:rsidRPr="007616D4">
              <w:rPr>
                <w:sz w:val="20"/>
              </w:rPr>
              <w:t>И</w:t>
            </w:r>
            <w:r w:rsidRPr="007616D4">
              <w:rPr>
                <w:sz w:val="20"/>
              </w:rPr>
              <w:t xml:space="preserve">нформационно-методический центр» ВО р-на «Профессиональная деятельность молодых специалистов: </w:t>
            </w:r>
            <w:r w:rsidR="007616D4" w:rsidRPr="007616D4">
              <w:rPr>
                <w:sz w:val="20"/>
              </w:rPr>
              <w:t>методические</w:t>
            </w:r>
            <w:r w:rsidRPr="007616D4">
              <w:rPr>
                <w:sz w:val="20"/>
              </w:rPr>
              <w:t xml:space="preserve"> сопровождение преподавания предметов: </w:t>
            </w:r>
            <w:r w:rsidR="007616D4" w:rsidRPr="007616D4">
              <w:rPr>
                <w:sz w:val="20"/>
              </w:rPr>
              <w:t>методические</w:t>
            </w:r>
            <w:r w:rsidRPr="007616D4">
              <w:rPr>
                <w:sz w:val="20"/>
              </w:rPr>
              <w:t xml:space="preserve"> материалы по КПК молодых педагогов»</w:t>
            </w:r>
          </w:p>
        </w:tc>
      </w:tr>
      <w:tr w:rsidR="001712F8" w:rsidRPr="00A40BC7" w:rsidTr="004B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4" w:type="dxa"/>
          <w:trHeight w:val="285"/>
        </w:trPr>
        <w:tc>
          <w:tcPr>
            <w:tcW w:w="1730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12F8" w:rsidRPr="00A40BC7" w:rsidRDefault="001712F8" w:rsidP="005534CD">
            <w:pPr>
              <w:pageBreakBefore/>
              <w:spacing w:after="120"/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A40BC7">
              <w:rPr>
                <w:b/>
                <w:bCs/>
                <w:sz w:val="22"/>
                <w:szCs w:val="22"/>
              </w:rPr>
              <w:lastRenderedPageBreak/>
              <w:t xml:space="preserve">4.2 Организация и проведение исследований по заказу учредителя и социальных партнеров (КО, Прокуратура и др.)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2F8" w:rsidRPr="00A40BC7" w:rsidRDefault="001712F8" w:rsidP="005534CD">
            <w:pPr>
              <w:pageBreakBefore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12F8" w:rsidRPr="00A40BC7" w:rsidRDefault="001712F8" w:rsidP="005534CD">
            <w:pPr>
              <w:pageBreakBefore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712F8" w:rsidRPr="00A40BC7" w:rsidTr="004B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94" w:type="dxa"/>
          <w:wAfter w:w="3183" w:type="dxa"/>
          <w:trHeight w:val="60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2F8" w:rsidRPr="00A40BC7" w:rsidRDefault="001712F8" w:rsidP="004B1B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40BC7">
              <w:rPr>
                <w:b/>
                <w:bCs/>
                <w:iCs/>
                <w:sz w:val="22"/>
                <w:szCs w:val="22"/>
              </w:rPr>
              <w:t>№ п/п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12F8" w:rsidRPr="00A40BC7" w:rsidRDefault="001712F8" w:rsidP="004B1B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40BC7">
              <w:rPr>
                <w:b/>
                <w:bCs/>
                <w:iCs/>
                <w:sz w:val="22"/>
                <w:szCs w:val="22"/>
              </w:rPr>
              <w:t>Наименование</w:t>
            </w:r>
          </w:p>
          <w:p w:rsidR="001712F8" w:rsidRPr="00A40BC7" w:rsidRDefault="001712F8" w:rsidP="004B1B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12F8" w:rsidRPr="00A40BC7" w:rsidRDefault="001712F8" w:rsidP="004B1B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40BC7">
              <w:rPr>
                <w:b/>
                <w:bCs/>
                <w:iCs/>
                <w:sz w:val="22"/>
                <w:szCs w:val="22"/>
              </w:rPr>
              <w:t>Заказчик</w:t>
            </w:r>
          </w:p>
        </w:tc>
        <w:tc>
          <w:tcPr>
            <w:tcW w:w="2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12F8" w:rsidRPr="00A40BC7" w:rsidRDefault="001712F8" w:rsidP="004B1B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40BC7">
              <w:rPr>
                <w:b/>
                <w:bCs/>
                <w:iCs/>
                <w:sz w:val="22"/>
                <w:szCs w:val="22"/>
              </w:rPr>
              <w:t>Сроки проведения</w:t>
            </w:r>
          </w:p>
        </w:tc>
        <w:tc>
          <w:tcPr>
            <w:tcW w:w="5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12F8" w:rsidRPr="00A40BC7" w:rsidRDefault="001712F8" w:rsidP="004B1B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40BC7">
              <w:rPr>
                <w:b/>
                <w:bCs/>
                <w:iCs/>
                <w:sz w:val="22"/>
                <w:szCs w:val="22"/>
              </w:rPr>
              <w:t>Целевая группа</w:t>
            </w:r>
          </w:p>
          <w:p w:rsidR="001712F8" w:rsidRPr="00A40BC7" w:rsidRDefault="001712F8" w:rsidP="004B1B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40BC7">
              <w:rPr>
                <w:b/>
                <w:bCs/>
                <w:iCs/>
                <w:sz w:val="22"/>
                <w:szCs w:val="22"/>
              </w:rPr>
              <w:t>(указать количество участников)</w:t>
            </w:r>
          </w:p>
        </w:tc>
      </w:tr>
      <w:tr w:rsidR="001712F8" w:rsidRPr="00A40BC7" w:rsidTr="004B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94" w:type="dxa"/>
          <w:wAfter w:w="3183" w:type="dxa"/>
          <w:trHeight w:val="294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2F8" w:rsidRPr="00A40BC7" w:rsidRDefault="001712F8" w:rsidP="004B1B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2F8" w:rsidRPr="00A40BC7" w:rsidRDefault="001712F8" w:rsidP="004B1B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2F8" w:rsidRPr="00A40BC7" w:rsidRDefault="001712F8" w:rsidP="004B1B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2F8" w:rsidRPr="00A40BC7" w:rsidRDefault="001712F8" w:rsidP="004B1B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F8" w:rsidRPr="00A40BC7" w:rsidRDefault="001712F8" w:rsidP="004B1B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40BC7">
              <w:rPr>
                <w:b/>
                <w:bCs/>
                <w:iCs/>
                <w:sz w:val="22"/>
                <w:szCs w:val="22"/>
              </w:rPr>
              <w:t>Дети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F8" w:rsidRPr="00A40BC7" w:rsidRDefault="001712F8" w:rsidP="004B1B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40BC7">
              <w:rPr>
                <w:b/>
                <w:bCs/>
                <w:iCs/>
                <w:sz w:val="22"/>
                <w:szCs w:val="22"/>
              </w:rPr>
              <w:t>Родители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F8" w:rsidRPr="00A40BC7" w:rsidRDefault="001712F8" w:rsidP="004B1B6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40BC7">
              <w:rPr>
                <w:b/>
                <w:bCs/>
                <w:iCs/>
                <w:sz w:val="22"/>
                <w:szCs w:val="22"/>
              </w:rPr>
              <w:t>Педагоги</w:t>
            </w:r>
          </w:p>
        </w:tc>
      </w:tr>
      <w:tr w:rsidR="001712F8" w:rsidRPr="00A40BC7" w:rsidTr="004B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94" w:type="dxa"/>
          <w:wAfter w:w="3183" w:type="dxa"/>
          <w:trHeight w:val="465"/>
        </w:trPr>
        <w:tc>
          <w:tcPr>
            <w:tcW w:w="6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2F8" w:rsidRPr="00A40BC7" w:rsidRDefault="001712F8" w:rsidP="0000681D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A40BC7"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2F8" w:rsidRPr="00A40BC7" w:rsidRDefault="001712F8" w:rsidP="0000681D">
            <w:pPr>
              <w:jc w:val="both"/>
              <w:rPr>
                <w:bCs/>
                <w:iCs/>
                <w:sz w:val="22"/>
                <w:szCs w:val="22"/>
              </w:rPr>
            </w:pPr>
            <w:r w:rsidRPr="00A40BC7">
              <w:rPr>
                <w:bCs/>
                <w:iCs/>
                <w:sz w:val="22"/>
                <w:szCs w:val="22"/>
              </w:rPr>
              <w:t>Социальный мониторинг среди учащихся Г</w:t>
            </w:r>
            <w:r w:rsidR="00CE051F" w:rsidRPr="00A40BC7">
              <w:rPr>
                <w:bCs/>
                <w:iCs/>
                <w:sz w:val="22"/>
                <w:szCs w:val="22"/>
              </w:rPr>
              <w:t>Б</w:t>
            </w:r>
            <w:r w:rsidRPr="00A40BC7">
              <w:rPr>
                <w:bCs/>
                <w:iCs/>
                <w:sz w:val="22"/>
                <w:szCs w:val="22"/>
              </w:rPr>
              <w:t>ОУ В.О. р-на «Социальный портрет ОУ»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12F8" w:rsidRPr="00A40BC7" w:rsidRDefault="001712F8" w:rsidP="008A5E37">
            <w:pPr>
              <w:rPr>
                <w:iCs/>
                <w:sz w:val="22"/>
                <w:szCs w:val="22"/>
              </w:rPr>
            </w:pPr>
            <w:r w:rsidRPr="00A40BC7">
              <w:rPr>
                <w:iCs/>
                <w:sz w:val="22"/>
                <w:szCs w:val="22"/>
              </w:rPr>
              <w:t> </w:t>
            </w:r>
            <w:r w:rsidR="00CE051F" w:rsidRPr="00A40BC7">
              <w:rPr>
                <w:iCs/>
                <w:sz w:val="22"/>
                <w:szCs w:val="22"/>
              </w:rPr>
              <w:t xml:space="preserve">Отдел образования </w:t>
            </w:r>
            <w:r w:rsidRPr="00A40BC7">
              <w:rPr>
                <w:iCs/>
                <w:sz w:val="22"/>
                <w:szCs w:val="22"/>
              </w:rPr>
              <w:t>администраци</w:t>
            </w:r>
            <w:r w:rsidR="00CE051F" w:rsidRPr="00A40BC7">
              <w:rPr>
                <w:iCs/>
                <w:sz w:val="22"/>
                <w:szCs w:val="22"/>
              </w:rPr>
              <w:t>и</w:t>
            </w:r>
            <w:r w:rsidRPr="00A40BC7">
              <w:rPr>
                <w:iCs/>
                <w:sz w:val="22"/>
                <w:szCs w:val="22"/>
              </w:rPr>
              <w:t xml:space="preserve"> </w:t>
            </w:r>
            <w:r w:rsidR="00CE051F" w:rsidRPr="00A40BC7">
              <w:rPr>
                <w:iCs/>
                <w:sz w:val="22"/>
                <w:szCs w:val="22"/>
              </w:rPr>
              <w:t xml:space="preserve">ВО </w:t>
            </w:r>
            <w:r w:rsidRPr="00A40BC7">
              <w:rPr>
                <w:iCs/>
                <w:sz w:val="22"/>
                <w:szCs w:val="22"/>
              </w:rPr>
              <w:t xml:space="preserve">р-на СПб 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E37" w:rsidRPr="00A40BC7" w:rsidRDefault="003A5277" w:rsidP="001713CB">
            <w:pPr>
              <w:jc w:val="both"/>
              <w:rPr>
                <w:bCs/>
                <w:iCs/>
                <w:sz w:val="22"/>
                <w:szCs w:val="22"/>
              </w:rPr>
            </w:pPr>
            <w:r w:rsidRPr="00A40BC7">
              <w:rPr>
                <w:bCs/>
                <w:iCs/>
                <w:sz w:val="22"/>
                <w:szCs w:val="22"/>
              </w:rPr>
              <w:t>о</w:t>
            </w:r>
            <w:r w:rsidR="001712F8" w:rsidRPr="00A40BC7">
              <w:rPr>
                <w:bCs/>
                <w:iCs/>
                <w:sz w:val="22"/>
                <w:szCs w:val="22"/>
              </w:rPr>
              <w:t>ктябрь-декабрь</w:t>
            </w:r>
            <w:r w:rsidR="008A5E37" w:rsidRPr="00A40BC7">
              <w:rPr>
                <w:bCs/>
                <w:iCs/>
                <w:sz w:val="22"/>
                <w:szCs w:val="22"/>
              </w:rPr>
              <w:t>,</w:t>
            </w:r>
          </w:p>
          <w:p w:rsidR="001712F8" w:rsidRPr="00A40BC7" w:rsidRDefault="001712F8" w:rsidP="00A52D70">
            <w:pPr>
              <w:jc w:val="both"/>
              <w:rPr>
                <w:bCs/>
                <w:iCs/>
                <w:sz w:val="22"/>
                <w:szCs w:val="22"/>
              </w:rPr>
            </w:pPr>
            <w:r w:rsidRPr="00A40BC7">
              <w:rPr>
                <w:bCs/>
                <w:iCs/>
                <w:sz w:val="22"/>
                <w:szCs w:val="22"/>
              </w:rPr>
              <w:t xml:space="preserve"> 201</w:t>
            </w:r>
            <w:r w:rsidR="00A52D70" w:rsidRPr="00A40BC7">
              <w:rPr>
                <w:bCs/>
                <w:iCs/>
                <w:sz w:val="22"/>
                <w:szCs w:val="22"/>
              </w:rPr>
              <w:t>3</w:t>
            </w:r>
            <w:r w:rsidR="001713CB" w:rsidRPr="00A40BC7">
              <w:rPr>
                <w:bCs/>
                <w:iCs/>
                <w:sz w:val="22"/>
                <w:szCs w:val="22"/>
              </w:rPr>
              <w:t xml:space="preserve"> </w:t>
            </w:r>
            <w:r w:rsidRPr="00A40BC7">
              <w:rPr>
                <w:bCs/>
                <w:iCs/>
                <w:sz w:val="22"/>
                <w:szCs w:val="22"/>
              </w:rPr>
              <w:t>г.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F8" w:rsidRPr="00A40BC7" w:rsidRDefault="00CE051F" w:rsidP="0000681D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A40BC7">
              <w:rPr>
                <w:b/>
                <w:bCs/>
                <w:iCs/>
                <w:sz w:val="22"/>
                <w:szCs w:val="22"/>
              </w:rPr>
              <w:t>14</w:t>
            </w:r>
            <w:r w:rsidR="00A52D70" w:rsidRPr="00A40BC7">
              <w:rPr>
                <w:b/>
                <w:bCs/>
                <w:iCs/>
                <w:sz w:val="22"/>
                <w:szCs w:val="22"/>
              </w:rPr>
              <w:t>403</w:t>
            </w:r>
            <w:r w:rsidR="008A5E37" w:rsidRPr="00A40BC7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CE051F" w:rsidRPr="00A40BC7" w:rsidRDefault="001712F8" w:rsidP="0000681D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A40BC7">
              <w:rPr>
                <w:b/>
                <w:bCs/>
                <w:iCs/>
                <w:sz w:val="22"/>
                <w:szCs w:val="22"/>
              </w:rPr>
              <w:t>учащи</w:t>
            </w:r>
            <w:r w:rsidR="00371D40" w:rsidRPr="00A40BC7">
              <w:rPr>
                <w:b/>
                <w:bCs/>
                <w:iCs/>
                <w:sz w:val="22"/>
                <w:szCs w:val="22"/>
              </w:rPr>
              <w:t>х</w:t>
            </w:r>
            <w:r w:rsidRPr="00A40BC7">
              <w:rPr>
                <w:b/>
                <w:bCs/>
                <w:iCs/>
                <w:sz w:val="22"/>
                <w:szCs w:val="22"/>
              </w:rPr>
              <w:t>ся Г</w:t>
            </w:r>
            <w:r w:rsidR="00CE051F" w:rsidRPr="00A40BC7">
              <w:rPr>
                <w:b/>
                <w:bCs/>
                <w:iCs/>
                <w:sz w:val="22"/>
                <w:szCs w:val="22"/>
              </w:rPr>
              <w:t>Б</w:t>
            </w:r>
            <w:r w:rsidRPr="00A40BC7">
              <w:rPr>
                <w:b/>
                <w:bCs/>
                <w:iCs/>
                <w:sz w:val="22"/>
                <w:szCs w:val="22"/>
              </w:rPr>
              <w:t xml:space="preserve">ОУ </w:t>
            </w:r>
          </w:p>
          <w:p w:rsidR="001712F8" w:rsidRPr="00A40BC7" w:rsidRDefault="001712F8" w:rsidP="0000681D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A40BC7">
              <w:rPr>
                <w:b/>
                <w:bCs/>
                <w:iCs/>
                <w:sz w:val="22"/>
                <w:szCs w:val="22"/>
              </w:rPr>
              <w:t>ВО р-на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F8" w:rsidRPr="00A40BC7" w:rsidRDefault="001712F8" w:rsidP="0000681D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A40BC7">
              <w:rPr>
                <w:b/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F8" w:rsidRPr="00A40BC7" w:rsidRDefault="001712F8" w:rsidP="0000681D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A40BC7">
              <w:rPr>
                <w:b/>
                <w:bCs/>
                <w:iCs/>
                <w:sz w:val="22"/>
                <w:szCs w:val="22"/>
              </w:rPr>
              <w:t>-</w:t>
            </w:r>
          </w:p>
        </w:tc>
      </w:tr>
      <w:tr w:rsidR="00CE051F" w:rsidRPr="00A40BC7" w:rsidTr="004B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94" w:type="dxa"/>
          <w:wAfter w:w="3183" w:type="dxa"/>
          <w:trHeight w:val="4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051F" w:rsidRPr="00A40BC7" w:rsidRDefault="00CE051F" w:rsidP="0000681D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A40BC7">
              <w:rPr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051F" w:rsidRPr="00A40BC7" w:rsidRDefault="00CE051F" w:rsidP="0000681D">
            <w:pPr>
              <w:jc w:val="both"/>
              <w:rPr>
                <w:iCs/>
                <w:sz w:val="22"/>
                <w:szCs w:val="22"/>
              </w:rPr>
            </w:pPr>
            <w:r w:rsidRPr="00A40BC7">
              <w:rPr>
                <w:iCs/>
                <w:sz w:val="22"/>
                <w:szCs w:val="22"/>
              </w:rPr>
              <w:t xml:space="preserve">Логопедическое обследование речи  дошкольников, посещающих ГДОУ В.О.р-на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1F" w:rsidRPr="00A40BC7" w:rsidRDefault="00CE051F" w:rsidP="008A5E37">
            <w:pPr>
              <w:rPr>
                <w:iCs/>
                <w:sz w:val="22"/>
                <w:szCs w:val="22"/>
              </w:rPr>
            </w:pPr>
            <w:r w:rsidRPr="00A40BC7">
              <w:rPr>
                <w:iCs/>
                <w:sz w:val="22"/>
                <w:szCs w:val="22"/>
              </w:rPr>
              <w:t xml:space="preserve"> Отдел образования администрации ВО р-на СПб 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1F" w:rsidRPr="00A40BC7" w:rsidRDefault="00633349" w:rsidP="00371D40">
            <w:pPr>
              <w:rPr>
                <w:iCs/>
                <w:sz w:val="22"/>
                <w:szCs w:val="22"/>
              </w:rPr>
            </w:pPr>
            <w:r w:rsidRPr="00A40BC7">
              <w:rPr>
                <w:iCs/>
                <w:sz w:val="22"/>
                <w:szCs w:val="22"/>
              </w:rPr>
              <w:t xml:space="preserve"> с </w:t>
            </w:r>
            <w:r w:rsidR="00CE051F" w:rsidRPr="00A40BC7">
              <w:rPr>
                <w:iCs/>
                <w:sz w:val="22"/>
                <w:szCs w:val="22"/>
              </w:rPr>
              <w:t>01.10.201</w:t>
            </w:r>
            <w:r w:rsidR="00371D40" w:rsidRPr="00A40BC7">
              <w:rPr>
                <w:iCs/>
                <w:sz w:val="22"/>
                <w:szCs w:val="22"/>
              </w:rPr>
              <w:t xml:space="preserve">3 </w:t>
            </w:r>
            <w:r w:rsidR="00CE051F" w:rsidRPr="00A40BC7">
              <w:rPr>
                <w:iCs/>
                <w:sz w:val="22"/>
                <w:szCs w:val="22"/>
              </w:rPr>
              <w:t xml:space="preserve">по </w:t>
            </w:r>
            <w:r w:rsidR="00371D40" w:rsidRPr="00A40BC7">
              <w:rPr>
                <w:iCs/>
                <w:sz w:val="22"/>
                <w:szCs w:val="22"/>
              </w:rPr>
              <w:t>30.03.</w:t>
            </w:r>
            <w:r w:rsidR="00CE051F" w:rsidRPr="00A40BC7">
              <w:rPr>
                <w:iCs/>
                <w:sz w:val="22"/>
                <w:szCs w:val="22"/>
              </w:rPr>
              <w:t>201</w:t>
            </w:r>
            <w:r w:rsidR="00371D40" w:rsidRPr="00A40BC7">
              <w:rPr>
                <w:iCs/>
                <w:sz w:val="22"/>
                <w:szCs w:val="22"/>
              </w:rPr>
              <w:t>4</w:t>
            </w:r>
            <w:r w:rsidR="00CE051F" w:rsidRPr="00A40BC7">
              <w:rPr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0" w:rsidRPr="00A40BC7" w:rsidRDefault="00CE051F" w:rsidP="00A52D70">
            <w:pPr>
              <w:jc w:val="both"/>
              <w:rPr>
                <w:b/>
                <w:iCs/>
                <w:sz w:val="22"/>
                <w:szCs w:val="22"/>
              </w:rPr>
            </w:pPr>
            <w:r w:rsidRPr="00A40BC7">
              <w:rPr>
                <w:b/>
                <w:iCs/>
                <w:sz w:val="22"/>
                <w:szCs w:val="22"/>
              </w:rPr>
              <w:t> </w:t>
            </w:r>
            <w:r w:rsidR="00A52D70" w:rsidRPr="00A40BC7">
              <w:rPr>
                <w:b/>
                <w:iCs/>
                <w:sz w:val="22"/>
                <w:szCs w:val="22"/>
              </w:rPr>
              <w:t>3117</w:t>
            </w:r>
            <w:r w:rsidRPr="00A40BC7">
              <w:rPr>
                <w:b/>
                <w:iCs/>
                <w:sz w:val="22"/>
                <w:szCs w:val="22"/>
              </w:rPr>
              <w:t xml:space="preserve"> </w:t>
            </w:r>
            <w:r w:rsidR="00371D40" w:rsidRPr="00A40BC7">
              <w:rPr>
                <w:b/>
                <w:iCs/>
                <w:sz w:val="22"/>
                <w:szCs w:val="22"/>
              </w:rPr>
              <w:t>воспитанников ГБДОУ</w:t>
            </w:r>
          </w:p>
          <w:p w:rsidR="00CE051F" w:rsidRPr="00A40BC7" w:rsidRDefault="00CE051F" w:rsidP="00A52D70">
            <w:pPr>
              <w:jc w:val="both"/>
              <w:rPr>
                <w:b/>
                <w:iCs/>
                <w:sz w:val="22"/>
                <w:szCs w:val="22"/>
              </w:rPr>
            </w:pPr>
            <w:r w:rsidRPr="00A40BC7">
              <w:rPr>
                <w:b/>
                <w:iCs/>
                <w:sz w:val="22"/>
                <w:szCs w:val="22"/>
              </w:rPr>
              <w:t>от 3 до 7 лет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1F" w:rsidRPr="00A40BC7" w:rsidRDefault="00CE051F" w:rsidP="0000681D">
            <w:pPr>
              <w:jc w:val="both"/>
              <w:rPr>
                <w:b/>
                <w:iCs/>
                <w:sz w:val="22"/>
                <w:szCs w:val="22"/>
              </w:rPr>
            </w:pPr>
            <w:r w:rsidRPr="00A40BC7">
              <w:rPr>
                <w:b/>
                <w:iCs/>
                <w:sz w:val="22"/>
                <w:szCs w:val="22"/>
              </w:rPr>
              <w:t xml:space="preserve"> 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1F" w:rsidRPr="00A40BC7" w:rsidRDefault="00CE051F" w:rsidP="00371D40">
            <w:pPr>
              <w:jc w:val="both"/>
              <w:rPr>
                <w:b/>
                <w:iCs/>
                <w:sz w:val="22"/>
                <w:szCs w:val="22"/>
              </w:rPr>
            </w:pPr>
            <w:r w:rsidRPr="00A40BC7">
              <w:rPr>
                <w:b/>
                <w:iCs/>
                <w:sz w:val="22"/>
                <w:szCs w:val="22"/>
              </w:rPr>
              <w:t xml:space="preserve">консультирование по результатам обследования </w:t>
            </w:r>
            <w:r w:rsidR="00A44092" w:rsidRPr="00A40BC7">
              <w:rPr>
                <w:b/>
                <w:iCs/>
                <w:sz w:val="22"/>
                <w:szCs w:val="22"/>
              </w:rPr>
              <w:t>2</w:t>
            </w:r>
            <w:r w:rsidR="00A52D70" w:rsidRPr="00A40BC7">
              <w:rPr>
                <w:b/>
                <w:iCs/>
                <w:sz w:val="22"/>
                <w:szCs w:val="22"/>
              </w:rPr>
              <w:t>52</w:t>
            </w:r>
            <w:r w:rsidRPr="00A40BC7">
              <w:rPr>
                <w:b/>
                <w:iCs/>
                <w:sz w:val="22"/>
                <w:szCs w:val="22"/>
              </w:rPr>
              <w:t xml:space="preserve"> педаг</w:t>
            </w:r>
            <w:r w:rsidR="00371D40" w:rsidRPr="00A40BC7">
              <w:rPr>
                <w:b/>
                <w:iCs/>
                <w:sz w:val="22"/>
                <w:szCs w:val="22"/>
              </w:rPr>
              <w:t>огов</w:t>
            </w:r>
          </w:p>
        </w:tc>
      </w:tr>
      <w:tr w:rsidR="00371D40" w:rsidRPr="00A40BC7" w:rsidTr="004B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94" w:type="dxa"/>
          <w:wAfter w:w="3183" w:type="dxa"/>
          <w:trHeight w:val="4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1D40" w:rsidRPr="00A40BC7" w:rsidRDefault="00371D40" w:rsidP="0000681D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A40BC7">
              <w:rPr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1D40" w:rsidRPr="00A40BC7" w:rsidRDefault="00371D40" w:rsidP="0000681D">
            <w:pPr>
              <w:jc w:val="both"/>
              <w:rPr>
                <w:iCs/>
                <w:sz w:val="22"/>
                <w:szCs w:val="22"/>
              </w:rPr>
            </w:pPr>
            <w:r w:rsidRPr="00A40BC7">
              <w:rPr>
                <w:iCs/>
                <w:sz w:val="22"/>
                <w:szCs w:val="22"/>
              </w:rPr>
              <w:t>Анкетирование родителей учащихся-старшеклассников по вопросам использования детьми интернет-</w:t>
            </w:r>
            <w:r w:rsidR="002E2F85">
              <w:rPr>
                <w:iCs/>
                <w:sz w:val="22"/>
                <w:szCs w:val="22"/>
              </w:rPr>
              <w:t xml:space="preserve"> </w:t>
            </w:r>
            <w:r w:rsidRPr="00A40BC7">
              <w:rPr>
                <w:iCs/>
                <w:sz w:val="22"/>
                <w:szCs w:val="22"/>
              </w:rPr>
              <w:t>ресурсов в домашних условиях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0" w:rsidRPr="00A40BC7" w:rsidRDefault="00371D40" w:rsidP="008A5E37">
            <w:pPr>
              <w:rPr>
                <w:iCs/>
                <w:sz w:val="22"/>
                <w:szCs w:val="22"/>
              </w:rPr>
            </w:pPr>
            <w:r w:rsidRPr="00A40BC7">
              <w:rPr>
                <w:iCs/>
                <w:sz w:val="22"/>
                <w:szCs w:val="22"/>
              </w:rPr>
              <w:t>Отдел образования администрации ВО р-на СПб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0" w:rsidRPr="00A40BC7" w:rsidRDefault="00371D40" w:rsidP="00633349">
            <w:pPr>
              <w:rPr>
                <w:iCs/>
                <w:sz w:val="22"/>
                <w:szCs w:val="22"/>
              </w:rPr>
            </w:pPr>
            <w:r w:rsidRPr="00A40BC7">
              <w:rPr>
                <w:iCs/>
                <w:sz w:val="22"/>
                <w:szCs w:val="22"/>
              </w:rPr>
              <w:t>май-июнь, 2014 г.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0" w:rsidRPr="00A40BC7" w:rsidRDefault="00371D40" w:rsidP="00A52D70">
            <w:pPr>
              <w:jc w:val="both"/>
              <w:rPr>
                <w:b/>
                <w:iCs/>
                <w:sz w:val="22"/>
                <w:szCs w:val="22"/>
              </w:rPr>
            </w:pPr>
            <w:r w:rsidRPr="00A40BC7">
              <w:rPr>
                <w:b/>
                <w:iCs/>
                <w:sz w:val="22"/>
                <w:szCs w:val="22"/>
              </w:rPr>
              <w:t>-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0" w:rsidRPr="00A40BC7" w:rsidRDefault="00F212D3" w:rsidP="00F212D3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2614 человек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D40" w:rsidRPr="00A40BC7" w:rsidRDefault="00371D40" w:rsidP="00A52D70">
            <w:pPr>
              <w:jc w:val="both"/>
              <w:rPr>
                <w:b/>
                <w:iCs/>
                <w:sz w:val="22"/>
                <w:szCs w:val="22"/>
              </w:rPr>
            </w:pPr>
          </w:p>
        </w:tc>
      </w:tr>
      <w:tr w:rsidR="00236B53" w:rsidRPr="00A40BC7" w:rsidTr="004B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94" w:type="dxa"/>
          <w:wAfter w:w="3183" w:type="dxa"/>
          <w:trHeight w:val="4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6B53" w:rsidRPr="00A40BC7" w:rsidRDefault="00236B53" w:rsidP="00ED62FA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A40BC7">
              <w:rPr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6B53" w:rsidRPr="00A40BC7" w:rsidRDefault="00236B53" w:rsidP="00ED62FA">
            <w:pPr>
              <w:jc w:val="both"/>
              <w:rPr>
                <w:iCs/>
                <w:sz w:val="22"/>
                <w:szCs w:val="22"/>
              </w:rPr>
            </w:pPr>
            <w:r w:rsidRPr="00A40BC7">
              <w:rPr>
                <w:iCs/>
                <w:sz w:val="22"/>
                <w:szCs w:val="22"/>
              </w:rPr>
              <w:t>Исследование учащихся-старшеклассников «</w:t>
            </w:r>
            <w:r w:rsidRPr="00A40BC7">
              <w:rPr>
                <w:sz w:val="22"/>
                <w:szCs w:val="22"/>
              </w:rPr>
              <w:t>Изучение представлений подростков о причинах правонарушений несовершеннолетними»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B53" w:rsidRPr="00A40BC7" w:rsidRDefault="00236B53" w:rsidP="00ED62FA">
            <w:pPr>
              <w:rPr>
                <w:iCs/>
                <w:sz w:val="22"/>
                <w:szCs w:val="22"/>
              </w:rPr>
            </w:pPr>
            <w:r w:rsidRPr="00A40BC7">
              <w:rPr>
                <w:iCs/>
                <w:sz w:val="22"/>
                <w:szCs w:val="22"/>
              </w:rPr>
              <w:t>Администрация ГБОУ №17 ВО р-на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B53" w:rsidRPr="00A40BC7" w:rsidRDefault="00236B53" w:rsidP="00ED62FA">
            <w:pPr>
              <w:jc w:val="both"/>
              <w:rPr>
                <w:iCs/>
                <w:sz w:val="22"/>
                <w:szCs w:val="22"/>
              </w:rPr>
            </w:pPr>
            <w:r w:rsidRPr="00A40BC7">
              <w:rPr>
                <w:iCs/>
                <w:sz w:val="22"/>
                <w:szCs w:val="22"/>
              </w:rPr>
              <w:t>март, 2014 г.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B53" w:rsidRPr="00A40BC7" w:rsidRDefault="00236B53" w:rsidP="00ED62FA">
            <w:pPr>
              <w:jc w:val="both"/>
              <w:rPr>
                <w:b/>
                <w:iCs/>
                <w:sz w:val="22"/>
                <w:szCs w:val="22"/>
              </w:rPr>
            </w:pPr>
            <w:r w:rsidRPr="00A40BC7">
              <w:rPr>
                <w:b/>
                <w:iCs/>
                <w:sz w:val="22"/>
                <w:szCs w:val="22"/>
              </w:rPr>
              <w:t>78</w:t>
            </w:r>
          </w:p>
          <w:p w:rsidR="00236B53" w:rsidRPr="00A40BC7" w:rsidRDefault="00236B53" w:rsidP="00ED62FA">
            <w:pPr>
              <w:jc w:val="both"/>
              <w:rPr>
                <w:b/>
                <w:iCs/>
                <w:sz w:val="22"/>
                <w:szCs w:val="22"/>
              </w:rPr>
            </w:pPr>
            <w:r w:rsidRPr="00A40BC7">
              <w:rPr>
                <w:b/>
                <w:iCs/>
                <w:sz w:val="22"/>
                <w:szCs w:val="22"/>
              </w:rPr>
              <w:t>учащихся ОУ</w:t>
            </w:r>
          </w:p>
          <w:p w:rsidR="00236B53" w:rsidRPr="00A40BC7" w:rsidRDefault="00236B53" w:rsidP="00ED62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B53" w:rsidRPr="00A40BC7" w:rsidRDefault="00236B53" w:rsidP="00ED62FA">
            <w:pPr>
              <w:jc w:val="both"/>
              <w:rPr>
                <w:b/>
                <w:iCs/>
                <w:sz w:val="22"/>
                <w:szCs w:val="22"/>
              </w:rPr>
            </w:pPr>
            <w:r w:rsidRPr="00A40BC7">
              <w:rPr>
                <w:b/>
                <w:iCs/>
                <w:sz w:val="22"/>
                <w:szCs w:val="22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B53" w:rsidRPr="00A40BC7" w:rsidRDefault="00236B53" w:rsidP="00ED62FA">
            <w:pPr>
              <w:jc w:val="both"/>
              <w:rPr>
                <w:b/>
                <w:iCs/>
                <w:sz w:val="22"/>
                <w:szCs w:val="22"/>
              </w:rPr>
            </w:pPr>
            <w:r w:rsidRPr="00A40BC7">
              <w:rPr>
                <w:b/>
                <w:iCs/>
                <w:sz w:val="22"/>
                <w:szCs w:val="22"/>
              </w:rPr>
              <w:t>-</w:t>
            </w:r>
          </w:p>
        </w:tc>
      </w:tr>
      <w:tr w:rsidR="00F74B0C" w:rsidRPr="00BF2FE6" w:rsidTr="004B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94" w:type="dxa"/>
          <w:wAfter w:w="3183" w:type="dxa"/>
          <w:trHeight w:val="4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4B0C" w:rsidRPr="00A40BC7" w:rsidRDefault="00236B53" w:rsidP="0000681D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A40BC7">
              <w:rPr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4B0C" w:rsidRPr="00A40BC7" w:rsidRDefault="00236B53" w:rsidP="00371D40">
            <w:pPr>
              <w:jc w:val="both"/>
              <w:rPr>
                <w:iCs/>
                <w:sz w:val="22"/>
                <w:szCs w:val="22"/>
              </w:rPr>
            </w:pPr>
            <w:r w:rsidRPr="00A40BC7">
              <w:rPr>
                <w:iCs/>
                <w:sz w:val="22"/>
                <w:szCs w:val="22"/>
              </w:rPr>
              <w:t xml:space="preserve">Психолого-педагогическое сопровождение учащихся во время тестирования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0C" w:rsidRPr="00A40BC7" w:rsidRDefault="00236B53" w:rsidP="008A5E37">
            <w:pPr>
              <w:rPr>
                <w:iCs/>
                <w:sz w:val="22"/>
                <w:szCs w:val="22"/>
              </w:rPr>
            </w:pPr>
            <w:r w:rsidRPr="00A40BC7">
              <w:rPr>
                <w:iCs/>
                <w:sz w:val="22"/>
                <w:szCs w:val="22"/>
              </w:rPr>
              <w:t>Комитет по образованию СПб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0C" w:rsidRPr="00A40BC7" w:rsidRDefault="00236B53" w:rsidP="00371D40">
            <w:pPr>
              <w:jc w:val="both"/>
              <w:rPr>
                <w:iCs/>
                <w:sz w:val="22"/>
                <w:szCs w:val="22"/>
              </w:rPr>
            </w:pPr>
            <w:r w:rsidRPr="00A40BC7">
              <w:rPr>
                <w:iCs/>
                <w:sz w:val="22"/>
                <w:szCs w:val="22"/>
              </w:rPr>
              <w:t>апрель, 2014 г.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85" w:rsidRDefault="00236B53" w:rsidP="008A5E37">
            <w:pPr>
              <w:jc w:val="both"/>
              <w:rPr>
                <w:b/>
                <w:sz w:val="22"/>
                <w:szCs w:val="22"/>
              </w:rPr>
            </w:pPr>
            <w:r w:rsidRPr="00A40BC7">
              <w:rPr>
                <w:b/>
                <w:sz w:val="22"/>
                <w:szCs w:val="22"/>
              </w:rPr>
              <w:t xml:space="preserve">33 класса, </w:t>
            </w:r>
          </w:p>
          <w:p w:rsidR="00F74B0C" w:rsidRPr="00A40BC7" w:rsidRDefault="00236B53" w:rsidP="008A5E37">
            <w:pPr>
              <w:jc w:val="both"/>
              <w:rPr>
                <w:b/>
                <w:sz w:val="22"/>
                <w:szCs w:val="22"/>
              </w:rPr>
            </w:pPr>
            <w:r w:rsidRPr="00A40BC7">
              <w:rPr>
                <w:b/>
                <w:sz w:val="22"/>
                <w:szCs w:val="22"/>
              </w:rPr>
              <w:t>495 учащихся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0C" w:rsidRPr="00A40BC7" w:rsidRDefault="00236B53" w:rsidP="0000681D">
            <w:pPr>
              <w:jc w:val="both"/>
              <w:rPr>
                <w:b/>
                <w:iCs/>
                <w:sz w:val="22"/>
                <w:szCs w:val="22"/>
              </w:rPr>
            </w:pPr>
            <w:r w:rsidRPr="00A40BC7">
              <w:rPr>
                <w:b/>
                <w:iCs/>
                <w:sz w:val="22"/>
                <w:szCs w:val="22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0C" w:rsidRPr="00A40BC7" w:rsidRDefault="00236B53" w:rsidP="0000681D">
            <w:pPr>
              <w:jc w:val="both"/>
              <w:rPr>
                <w:b/>
                <w:iCs/>
                <w:sz w:val="22"/>
                <w:szCs w:val="22"/>
              </w:rPr>
            </w:pPr>
            <w:r w:rsidRPr="00A40BC7">
              <w:rPr>
                <w:b/>
                <w:iCs/>
                <w:sz w:val="22"/>
                <w:szCs w:val="22"/>
              </w:rPr>
              <w:t>-</w:t>
            </w:r>
          </w:p>
        </w:tc>
      </w:tr>
    </w:tbl>
    <w:p w:rsidR="005534CD" w:rsidRDefault="005534CD" w:rsidP="0000681D">
      <w:pPr>
        <w:jc w:val="both"/>
        <w:rPr>
          <w:b/>
          <w:sz w:val="22"/>
          <w:szCs w:val="22"/>
        </w:rPr>
      </w:pPr>
    </w:p>
    <w:p w:rsidR="005534CD" w:rsidRDefault="005534CD" w:rsidP="0000681D">
      <w:pPr>
        <w:jc w:val="both"/>
        <w:rPr>
          <w:b/>
          <w:sz w:val="22"/>
          <w:szCs w:val="22"/>
        </w:rPr>
      </w:pPr>
    </w:p>
    <w:p w:rsidR="005534CD" w:rsidRDefault="005534CD" w:rsidP="0000681D">
      <w:pPr>
        <w:jc w:val="both"/>
        <w:rPr>
          <w:b/>
          <w:sz w:val="22"/>
          <w:szCs w:val="22"/>
        </w:rPr>
      </w:pPr>
    </w:p>
    <w:p w:rsidR="00AF7E18" w:rsidRPr="00BF2FE6" w:rsidRDefault="00AF7E18" w:rsidP="00E95990">
      <w:pPr>
        <w:ind w:firstLine="709"/>
        <w:jc w:val="both"/>
        <w:rPr>
          <w:b/>
          <w:sz w:val="22"/>
          <w:szCs w:val="22"/>
        </w:rPr>
      </w:pPr>
      <w:r w:rsidRPr="00BF2FE6">
        <w:rPr>
          <w:b/>
          <w:sz w:val="22"/>
          <w:szCs w:val="22"/>
        </w:rPr>
        <w:t>4.3. Участие в экспериментальной деятельности (ресурсный центр, экспериментальная площадка, инновационный проект)</w:t>
      </w:r>
    </w:p>
    <w:p w:rsidR="00AF7E18" w:rsidRPr="00BF2FE6" w:rsidRDefault="00AF7E18" w:rsidP="0000681D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4"/>
        <w:gridCol w:w="2288"/>
        <w:gridCol w:w="2525"/>
        <w:gridCol w:w="2554"/>
        <w:gridCol w:w="2556"/>
        <w:gridCol w:w="2527"/>
      </w:tblGrid>
      <w:tr w:rsidR="00AF7E18" w:rsidRPr="004B1B63" w:rsidTr="004B1B63">
        <w:tc>
          <w:tcPr>
            <w:tcW w:w="3108" w:type="dxa"/>
            <w:vAlign w:val="center"/>
          </w:tcPr>
          <w:p w:rsidR="00AF7E18" w:rsidRPr="004B1B63" w:rsidRDefault="00AF7E18" w:rsidP="004B1B63">
            <w:pPr>
              <w:jc w:val="center"/>
              <w:rPr>
                <w:sz w:val="22"/>
                <w:szCs w:val="22"/>
              </w:rPr>
            </w:pPr>
            <w:r w:rsidRPr="004B1B63">
              <w:rPr>
                <w:b/>
                <w:bCs/>
                <w:iCs/>
                <w:sz w:val="22"/>
                <w:szCs w:val="22"/>
              </w:rPr>
              <w:t>Название экспериментального проекта</w:t>
            </w:r>
          </w:p>
        </w:tc>
        <w:tc>
          <w:tcPr>
            <w:tcW w:w="2198" w:type="dxa"/>
            <w:vAlign w:val="center"/>
          </w:tcPr>
          <w:p w:rsidR="00AF7E18" w:rsidRPr="004B1B63" w:rsidRDefault="00AF7E18" w:rsidP="004B1B63">
            <w:pPr>
              <w:jc w:val="center"/>
              <w:rPr>
                <w:sz w:val="22"/>
                <w:szCs w:val="22"/>
              </w:rPr>
            </w:pPr>
            <w:r w:rsidRPr="004B1B63">
              <w:rPr>
                <w:b/>
                <w:bCs/>
                <w:iCs/>
                <w:sz w:val="22"/>
                <w:szCs w:val="22"/>
              </w:rPr>
              <w:t>Центр – организатор экспериментального проекта</w:t>
            </w:r>
          </w:p>
        </w:tc>
        <w:tc>
          <w:tcPr>
            <w:tcW w:w="2653" w:type="dxa"/>
            <w:vAlign w:val="center"/>
          </w:tcPr>
          <w:p w:rsidR="00AF7E18" w:rsidRPr="004B1B63" w:rsidRDefault="00AF7E18" w:rsidP="004B1B63">
            <w:pPr>
              <w:jc w:val="center"/>
              <w:rPr>
                <w:b/>
                <w:sz w:val="22"/>
                <w:szCs w:val="22"/>
              </w:rPr>
            </w:pPr>
            <w:r w:rsidRPr="004B1B63">
              <w:rPr>
                <w:b/>
                <w:sz w:val="22"/>
                <w:szCs w:val="22"/>
              </w:rPr>
              <w:t>Форма участия в проекте</w:t>
            </w:r>
          </w:p>
        </w:tc>
        <w:tc>
          <w:tcPr>
            <w:tcW w:w="2653" w:type="dxa"/>
            <w:vAlign w:val="center"/>
          </w:tcPr>
          <w:p w:rsidR="00AF7E18" w:rsidRPr="004B1B63" w:rsidRDefault="00AF7E18" w:rsidP="004B1B63">
            <w:pPr>
              <w:jc w:val="center"/>
              <w:rPr>
                <w:sz w:val="22"/>
                <w:szCs w:val="22"/>
              </w:rPr>
            </w:pPr>
            <w:r w:rsidRPr="004B1B63">
              <w:rPr>
                <w:b/>
                <w:bCs/>
                <w:iCs/>
                <w:sz w:val="22"/>
                <w:szCs w:val="22"/>
              </w:rPr>
              <w:t>Сроки проведения</w:t>
            </w:r>
          </w:p>
        </w:tc>
        <w:tc>
          <w:tcPr>
            <w:tcW w:w="2654" w:type="dxa"/>
            <w:vAlign w:val="center"/>
          </w:tcPr>
          <w:p w:rsidR="00AF7E18" w:rsidRPr="004B1B63" w:rsidRDefault="00AF7E18" w:rsidP="004B1B63">
            <w:pPr>
              <w:jc w:val="center"/>
              <w:rPr>
                <w:b/>
                <w:sz w:val="22"/>
                <w:szCs w:val="22"/>
              </w:rPr>
            </w:pPr>
            <w:r w:rsidRPr="004B1B63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2654" w:type="dxa"/>
            <w:vAlign w:val="center"/>
          </w:tcPr>
          <w:p w:rsidR="00AF7E18" w:rsidRPr="004B1B63" w:rsidRDefault="00AF7E18" w:rsidP="004B1B63">
            <w:pPr>
              <w:jc w:val="center"/>
              <w:rPr>
                <w:b/>
                <w:sz w:val="22"/>
                <w:szCs w:val="22"/>
              </w:rPr>
            </w:pPr>
            <w:r w:rsidRPr="004B1B63">
              <w:rPr>
                <w:b/>
                <w:sz w:val="22"/>
                <w:szCs w:val="22"/>
              </w:rPr>
              <w:t>Итоги проекта</w:t>
            </w:r>
          </w:p>
        </w:tc>
      </w:tr>
      <w:tr w:rsidR="00AF7E18" w:rsidRPr="00BF2FE6" w:rsidTr="00AF7E18">
        <w:tc>
          <w:tcPr>
            <w:tcW w:w="3108" w:type="dxa"/>
          </w:tcPr>
          <w:p w:rsidR="00AF7E18" w:rsidRPr="00BF2FE6" w:rsidRDefault="00AF7E18" w:rsidP="0000681D">
            <w:pPr>
              <w:jc w:val="both"/>
              <w:rPr>
                <w:b/>
                <w:sz w:val="22"/>
                <w:szCs w:val="22"/>
              </w:rPr>
            </w:pPr>
            <w:r w:rsidRPr="00BF2FE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98" w:type="dxa"/>
          </w:tcPr>
          <w:p w:rsidR="00AF7E18" w:rsidRPr="00BF2FE6" w:rsidRDefault="00AF7E18" w:rsidP="0000681D">
            <w:pPr>
              <w:jc w:val="both"/>
              <w:rPr>
                <w:sz w:val="22"/>
                <w:szCs w:val="22"/>
              </w:rPr>
            </w:pPr>
            <w:r w:rsidRPr="00BF2FE6">
              <w:rPr>
                <w:sz w:val="22"/>
                <w:szCs w:val="22"/>
              </w:rPr>
              <w:t>-</w:t>
            </w:r>
          </w:p>
        </w:tc>
        <w:tc>
          <w:tcPr>
            <w:tcW w:w="2653" w:type="dxa"/>
          </w:tcPr>
          <w:p w:rsidR="00AF7E18" w:rsidRPr="00BF2FE6" w:rsidRDefault="00AF7E18" w:rsidP="0000681D">
            <w:pPr>
              <w:jc w:val="both"/>
              <w:rPr>
                <w:sz w:val="22"/>
                <w:szCs w:val="22"/>
              </w:rPr>
            </w:pPr>
            <w:r w:rsidRPr="00BF2FE6">
              <w:rPr>
                <w:sz w:val="22"/>
                <w:szCs w:val="22"/>
              </w:rPr>
              <w:t>-</w:t>
            </w:r>
          </w:p>
        </w:tc>
        <w:tc>
          <w:tcPr>
            <w:tcW w:w="2653" w:type="dxa"/>
          </w:tcPr>
          <w:p w:rsidR="00AF7E18" w:rsidRPr="00BF2FE6" w:rsidRDefault="00AF7E18" w:rsidP="0000681D">
            <w:pPr>
              <w:jc w:val="both"/>
              <w:rPr>
                <w:sz w:val="22"/>
                <w:szCs w:val="22"/>
              </w:rPr>
            </w:pPr>
            <w:r w:rsidRPr="00BF2FE6">
              <w:rPr>
                <w:sz w:val="22"/>
                <w:szCs w:val="22"/>
              </w:rPr>
              <w:t>-</w:t>
            </w:r>
          </w:p>
        </w:tc>
        <w:tc>
          <w:tcPr>
            <w:tcW w:w="2654" w:type="dxa"/>
          </w:tcPr>
          <w:p w:rsidR="00AF7E18" w:rsidRPr="00BF2FE6" w:rsidRDefault="00AF7E18" w:rsidP="0000681D">
            <w:pPr>
              <w:jc w:val="both"/>
              <w:rPr>
                <w:sz w:val="22"/>
                <w:szCs w:val="22"/>
              </w:rPr>
            </w:pPr>
            <w:r w:rsidRPr="00BF2FE6">
              <w:rPr>
                <w:sz w:val="22"/>
                <w:szCs w:val="22"/>
              </w:rPr>
              <w:t>-</w:t>
            </w:r>
          </w:p>
        </w:tc>
        <w:tc>
          <w:tcPr>
            <w:tcW w:w="2654" w:type="dxa"/>
          </w:tcPr>
          <w:p w:rsidR="00AF7E18" w:rsidRPr="00BF2FE6" w:rsidRDefault="00AF7E18" w:rsidP="0000681D">
            <w:pPr>
              <w:jc w:val="both"/>
              <w:rPr>
                <w:sz w:val="22"/>
                <w:szCs w:val="22"/>
              </w:rPr>
            </w:pPr>
            <w:r w:rsidRPr="00BF2FE6">
              <w:rPr>
                <w:sz w:val="22"/>
                <w:szCs w:val="22"/>
              </w:rPr>
              <w:t>-</w:t>
            </w:r>
          </w:p>
        </w:tc>
      </w:tr>
    </w:tbl>
    <w:p w:rsidR="00AF7E18" w:rsidRDefault="00AF7E18" w:rsidP="00A43311">
      <w:pPr>
        <w:pStyle w:val="afe"/>
        <w:pageBreakBefore/>
      </w:pPr>
      <w:bookmarkStart w:id="41" w:name="_Toc390790223"/>
      <w:r w:rsidRPr="00BF2FE6">
        <w:lastRenderedPageBreak/>
        <w:t>Форма № 5</w:t>
      </w:r>
      <w:bookmarkEnd w:id="41"/>
    </w:p>
    <w:p w:rsidR="004B1B63" w:rsidRPr="00BF2FE6" w:rsidRDefault="004B1B63" w:rsidP="004B1B63">
      <w:pPr>
        <w:pStyle w:val="11"/>
        <w:ind w:left="482"/>
      </w:pPr>
    </w:p>
    <w:p w:rsidR="00AF7E18" w:rsidRPr="00BF2FE6" w:rsidRDefault="00AF7E18" w:rsidP="00E95990">
      <w:pPr>
        <w:ind w:firstLine="709"/>
        <w:jc w:val="both"/>
        <w:rPr>
          <w:b/>
          <w:sz w:val="22"/>
          <w:szCs w:val="22"/>
        </w:rPr>
      </w:pPr>
      <w:r w:rsidRPr="00BF2FE6">
        <w:rPr>
          <w:b/>
          <w:sz w:val="22"/>
          <w:szCs w:val="22"/>
        </w:rPr>
        <w:t xml:space="preserve">5.1 Профилактика правонарушений несовершеннолетних </w:t>
      </w:r>
    </w:p>
    <w:p w:rsidR="00AF7E18" w:rsidRPr="004B1B63" w:rsidRDefault="00AF7E18" w:rsidP="0000681D">
      <w:pPr>
        <w:jc w:val="both"/>
        <w:rPr>
          <w:b/>
          <w:sz w:val="16"/>
          <w:szCs w:val="16"/>
        </w:rPr>
      </w:pP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228"/>
        <w:gridCol w:w="2427"/>
        <w:gridCol w:w="2551"/>
      </w:tblGrid>
      <w:tr w:rsidR="00AF7E18" w:rsidRPr="00BF2FE6" w:rsidTr="00AF7E18">
        <w:tc>
          <w:tcPr>
            <w:tcW w:w="2518" w:type="dxa"/>
            <w:vMerge w:val="restart"/>
          </w:tcPr>
          <w:p w:rsidR="00AF7E18" w:rsidRPr="00BF2FE6" w:rsidRDefault="00AF7E18" w:rsidP="0000681D">
            <w:pPr>
              <w:jc w:val="both"/>
              <w:rPr>
                <w:b/>
                <w:i/>
                <w:sz w:val="22"/>
                <w:szCs w:val="22"/>
              </w:rPr>
            </w:pPr>
            <w:r w:rsidRPr="00BF2FE6">
              <w:rPr>
                <w:b/>
                <w:i/>
                <w:sz w:val="22"/>
                <w:szCs w:val="22"/>
              </w:rPr>
              <w:t>Район</w:t>
            </w:r>
          </w:p>
        </w:tc>
        <w:tc>
          <w:tcPr>
            <w:tcW w:w="5228" w:type="dxa"/>
            <w:vMerge w:val="restart"/>
          </w:tcPr>
          <w:p w:rsidR="00AF7E18" w:rsidRPr="00BF2FE6" w:rsidRDefault="00AF7E18" w:rsidP="005534CD">
            <w:pPr>
              <w:jc w:val="both"/>
              <w:rPr>
                <w:b/>
                <w:i/>
                <w:sz w:val="22"/>
                <w:szCs w:val="22"/>
              </w:rPr>
            </w:pPr>
            <w:r w:rsidRPr="00BF2FE6">
              <w:rPr>
                <w:b/>
                <w:i/>
                <w:sz w:val="22"/>
                <w:szCs w:val="22"/>
              </w:rPr>
              <w:t>Место расположения Информационно-поисковой системы «Профилактика правонарушений несовершеннолетних в образовательных учреждениях Санкт-Петербурга»</w:t>
            </w:r>
          </w:p>
        </w:tc>
        <w:tc>
          <w:tcPr>
            <w:tcW w:w="4978" w:type="dxa"/>
            <w:gridSpan w:val="2"/>
          </w:tcPr>
          <w:p w:rsidR="00AF7E18" w:rsidRPr="00BF2FE6" w:rsidRDefault="00AF7E18" w:rsidP="0000681D">
            <w:pPr>
              <w:jc w:val="both"/>
              <w:rPr>
                <w:b/>
                <w:sz w:val="22"/>
                <w:szCs w:val="22"/>
              </w:rPr>
            </w:pPr>
            <w:r w:rsidRPr="00BF2FE6">
              <w:rPr>
                <w:b/>
                <w:sz w:val="22"/>
                <w:szCs w:val="22"/>
              </w:rPr>
              <w:t>Количество детей, состоящих в БД,</w:t>
            </w:r>
          </w:p>
          <w:p w:rsidR="00AF7E18" w:rsidRPr="00BF2FE6" w:rsidRDefault="00AF7E18" w:rsidP="0000681D">
            <w:pPr>
              <w:jc w:val="both"/>
              <w:rPr>
                <w:b/>
                <w:sz w:val="22"/>
                <w:szCs w:val="22"/>
              </w:rPr>
            </w:pPr>
            <w:r w:rsidRPr="00BF2FE6">
              <w:rPr>
                <w:b/>
                <w:sz w:val="22"/>
                <w:szCs w:val="22"/>
              </w:rPr>
              <w:t>которым оказана помощь в ПМС- Центре</w:t>
            </w:r>
          </w:p>
          <w:p w:rsidR="00AF7E18" w:rsidRPr="00BF2FE6" w:rsidRDefault="00AF7E18" w:rsidP="0000681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F7E18" w:rsidRPr="00BF2FE6" w:rsidTr="00AF7E18">
        <w:tc>
          <w:tcPr>
            <w:tcW w:w="2518" w:type="dxa"/>
            <w:vMerge/>
          </w:tcPr>
          <w:p w:rsidR="00AF7E18" w:rsidRPr="00BF2FE6" w:rsidRDefault="00AF7E18" w:rsidP="000068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8" w:type="dxa"/>
            <w:vMerge/>
          </w:tcPr>
          <w:p w:rsidR="00AF7E18" w:rsidRPr="00BF2FE6" w:rsidRDefault="00AF7E18" w:rsidP="000068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27" w:type="dxa"/>
          </w:tcPr>
          <w:p w:rsidR="00AF7E18" w:rsidRPr="00BF2FE6" w:rsidRDefault="00AF7E18" w:rsidP="0000681D">
            <w:pPr>
              <w:jc w:val="both"/>
              <w:rPr>
                <w:b/>
                <w:i/>
                <w:sz w:val="22"/>
                <w:szCs w:val="22"/>
              </w:rPr>
            </w:pPr>
            <w:r w:rsidRPr="00BF2FE6">
              <w:rPr>
                <w:b/>
                <w:i/>
                <w:sz w:val="22"/>
                <w:szCs w:val="22"/>
              </w:rPr>
              <w:t>7-14 лет</w:t>
            </w:r>
          </w:p>
        </w:tc>
        <w:tc>
          <w:tcPr>
            <w:tcW w:w="2551" w:type="dxa"/>
          </w:tcPr>
          <w:p w:rsidR="00AF7E18" w:rsidRPr="00BF2FE6" w:rsidRDefault="00AF7E18" w:rsidP="0000681D">
            <w:pPr>
              <w:jc w:val="both"/>
              <w:rPr>
                <w:b/>
                <w:i/>
                <w:sz w:val="22"/>
                <w:szCs w:val="22"/>
              </w:rPr>
            </w:pPr>
            <w:r w:rsidRPr="00BF2FE6">
              <w:rPr>
                <w:b/>
                <w:i/>
                <w:sz w:val="22"/>
                <w:szCs w:val="22"/>
              </w:rPr>
              <w:t>15-17 лет</w:t>
            </w:r>
          </w:p>
        </w:tc>
      </w:tr>
      <w:tr w:rsidR="00AF7E18" w:rsidRPr="00BF2FE6" w:rsidTr="00AF7E18">
        <w:tc>
          <w:tcPr>
            <w:tcW w:w="2518" w:type="dxa"/>
          </w:tcPr>
          <w:p w:rsidR="00AF7E18" w:rsidRPr="00BF2FE6" w:rsidRDefault="00AF7E18" w:rsidP="0000681D">
            <w:pPr>
              <w:jc w:val="both"/>
              <w:rPr>
                <w:b/>
                <w:sz w:val="22"/>
                <w:szCs w:val="22"/>
              </w:rPr>
            </w:pPr>
            <w:r w:rsidRPr="00BF2FE6">
              <w:rPr>
                <w:b/>
                <w:sz w:val="22"/>
                <w:szCs w:val="22"/>
              </w:rPr>
              <w:t xml:space="preserve">Василеостровский </w:t>
            </w:r>
          </w:p>
        </w:tc>
        <w:tc>
          <w:tcPr>
            <w:tcW w:w="5228" w:type="dxa"/>
          </w:tcPr>
          <w:p w:rsidR="00AF7E18" w:rsidRPr="00BF2FE6" w:rsidRDefault="00AF7E18" w:rsidP="0000681D">
            <w:pPr>
              <w:jc w:val="both"/>
              <w:rPr>
                <w:b/>
                <w:sz w:val="22"/>
                <w:szCs w:val="22"/>
              </w:rPr>
            </w:pPr>
            <w:r w:rsidRPr="00BF2FE6">
              <w:rPr>
                <w:b/>
                <w:sz w:val="22"/>
                <w:szCs w:val="22"/>
              </w:rPr>
              <w:t>Центр повышения квалификации</w:t>
            </w:r>
          </w:p>
          <w:p w:rsidR="00AF7E18" w:rsidRPr="00BF2FE6" w:rsidRDefault="00AF7E18" w:rsidP="005534CD">
            <w:pPr>
              <w:jc w:val="both"/>
              <w:rPr>
                <w:b/>
                <w:sz w:val="22"/>
                <w:szCs w:val="22"/>
              </w:rPr>
            </w:pPr>
            <w:r w:rsidRPr="00BF2FE6">
              <w:rPr>
                <w:b/>
                <w:sz w:val="22"/>
                <w:szCs w:val="22"/>
              </w:rPr>
              <w:t>7 линия, д. 66</w:t>
            </w:r>
            <w:r w:rsidR="005534CD">
              <w:rPr>
                <w:b/>
                <w:sz w:val="22"/>
                <w:szCs w:val="22"/>
              </w:rPr>
              <w:t xml:space="preserve">;  </w:t>
            </w:r>
            <w:r w:rsidRPr="00BF2FE6">
              <w:rPr>
                <w:b/>
                <w:sz w:val="22"/>
                <w:szCs w:val="22"/>
              </w:rPr>
              <w:t>тел.  305 07 87</w:t>
            </w:r>
            <w:r w:rsidR="005534CD">
              <w:rPr>
                <w:b/>
                <w:sz w:val="22"/>
                <w:szCs w:val="22"/>
              </w:rPr>
              <w:t xml:space="preserve">; </w:t>
            </w:r>
            <w:r w:rsidRPr="00BF2FE6">
              <w:rPr>
                <w:b/>
                <w:sz w:val="22"/>
                <w:szCs w:val="22"/>
              </w:rPr>
              <w:t xml:space="preserve">     325 26 05</w:t>
            </w:r>
          </w:p>
        </w:tc>
        <w:tc>
          <w:tcPr>
            <w:tcW w:w="2427" w:type="dxa"/>
          </w:tcPr>
          <w:p w:rsidR="00AF7E18" w:rsidRPr="00BF2FE6" w:rsidRDefault="00AF7E18" w:rsidP="000068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F7E18" w:rsidRPr="00BF2FE6" w:rsidRDefault="00AF7E18" w:rsidP="0000681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F7E18" w:rsidRPr="00BF2FE6" w:rsidTr="00AF7E18">
        <w:tc>
          <w:tcPr>
            <w:tcW w:w="2518" w:type="dxa"/>
          </w:tcPr>
          <w:p w:rsidR="00AF7E18" w:rsidRPr="00BF2FE6" w:rsidRDefault="00AF7E18" w:rsidP="0000681D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228" w:type="dxa"/>
          </w:tcPr>
          <w:p w:rsidR="00AF7E18" w:rsidRPr="00BF2FE6" w:rsidRDefault="00AF7E18" w:rsidP="0000681D">
            <w:pPr>
              <w:jc w:val="both"/>
              <w:rPr>
                <w:b/>
                <w:i/>
                <w:sz w:val="22"/>
                <w:szCs w:val="22"/>
              </w:rPr>
            </w:pPr>
            <w:r w:rsidRPr="00BF2FE6">
              <w:rPr>
                <w:b/>
                <w:i/>
                <w:sz w:val="22"/>
                <w:szCs w:val="22"/>
              </w:rPr>
              <w:t>ИТОГО:</w:t>
            </w:r>
          </w:p>
        </w:tc>
        <w:tc>
          <w:tcPr>
            <w:tcW w:w="4978" w:type="dxa"/>
            <w:gridSpan w:val="2"/>
          </w:tcPr>
          <w:p w:rsidR="00AF7E18" w:rsidRPr="00BF2FE6" w:rsidRDefault="00AF7E18" w:rsidP="0000681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AF7E18" w:rsidRPr="00BF2FE6" w:rsidRDefault="00AF7E18" w:rsidP="0000681D">
      <w:pPr>
        <w:jc w:val="both"/>
        <w:rPr>
          <w:sz w:val="22"/>
          <w:szCs w:val="22"/>
        </w:rPr>
      </w:pPr>
    </w:p>
    <w:p w:rsidR="00AF7E18" w:rsidRDefault="00AF7E18" w:rsidP="00E95990">
      <w:pPr>
        <w:ind w:firstLine="709"/>
        <w:jc w:val="both"/>
        <w:rPr>
          <w:b/>
          <w:i/>
          <w:sz w:val="22"/>
          <w:szCs w:val="22"/>
        </w:rPr>
      </w:pPr>
      <w:r w:rsidRPr="00BF2FE6">
        <w:rPr>
          <w:b/>
          <w:i/>
          <w:sz w:val="22"/>
          <w:szCs w:val="22"/>
        </w:rPr>
        <w:t>Информационно-поисковая  система  «Профилактика правонарушений несовершеннолетних в образовательных учреждениях Санкт-Петербурга» в Василеостровском районе ведется специалистами ЦПК.</w:t>
      </w:r>
    </w:p>
    <w:p w:rsidR="004B1B63" w:rsidRPr="00BF2FE6" w:rsidRDefault="004B1B63" w:rsidP="00E95990">
      <w:pPr>
        <w:ind w:firstLine="709"/>
        <w:jc w:val="both"/>
        <w:rPr>
          <w:b/>
          <w:i/>
          <w:sz w:val="22"/>
          <w:szCs w:val="22"/>
        </w:rPr>
      </w:pPr>
    </w:p>
    <w:p w:rsidR="00AF7E18" w:rsidRPr="00A44092" w:rsidRDefault="00AF7E18" w:rsidP="00E95990">
      <w:pPr>
        <w:ind w:right="130" w:firstLine="709"/>
        <w:jc w:val="both"/>
        <w:rPr>
          <w:sz w:val="22"/>
          <w:szCs w:val="22"/>
        </w:rPr>
      </w:pPr>
      <w:r w:rsidRPr="00366D4C">
        <w:rPr>
          <w:b/>
          <w:sz w:val="22"/>
          <w:szCs w:val="22"/>
        </w:rPr>
        <w:t>5.2. Социальный запрос</w:t>
      </w:r>
      <w:r w:rsidRPr="00366D4C">
        <w:rPr>
          <w:sz w:val="22"/>
          <w:szCs w:val="22"/>
        </w:rPr>
        <w:t xml:space="preserve"> </w:t>
      </w:r>
      <w:r w:rsidRPr="00366D4C">
        <w:rPr>
          <w:b/>
          <w:sz w:val="22"/>
          <w:szCs w:val="22"/>
        </w:rPr>
        <w:t>(указать общее количество случаев обращения)</w:t>
      </w:r>
      <w:r w:rsidRPr="00A44092">
        <w:rPr>
          <w:sz w:val="22"/>
          <w:szCs w:val="22"/>
        </w:rPr>
        <w:t xml:space="preserve">  </w:t>
      </w:r>
    </w:p>
    <w:p w:rsidR="00AF7E18" w:rsidRPr="00A44092" w:rsidRDefault="00AF7E18" w:rsidP="0000681D">
      <w:pPr>
        <w:jc w:val="both"/>
        <w:rPr>
          <w:sz w:val="22"/>
          <w:szCs w:val="22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1480"/>
        <w:gridCol w:w="1497"/>
        <w:gridCol w:w="1276"/>
        <w:gridCol w:w="1701"/>
        <w:gridCol w:w="1417"/>
        <w:gridCol w:w="993"/>
        <w:gridCol w:w="2268"/>
        <w:gridCol w:w="1134"/>
      </w:tblGrid>
      <w:tr w:rsidR="008D0E83" w:rsidRPr="004B1B63" w:rsidTr="004B1B6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18" w:rsidRPr="004B1B63" w:rsidRDefault="00AF7E18" w:rsidP="004B1B63">
            <w:pPr>
              <w:jc w:val="center"/>
              <w:rPr>
                <w:b/>
                <w:sz w:val="22"/>
                <w:szCs w:val="22"/>
              </w:rPr>
            </w:pPr>
            <w:r w:rsidRPr="004B1B63">
              <w:rPr>
                <w:b/>
                <w:sz w:val="22"/>
                <w:szCs w:val="22"/>
              </w:rPr>
              <w:t>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18" w:rsidRPr="004B1B63" w:rsidRDefault="00AF7E18" w:rsidP="004B1B63">
            <w:pPr>
              <w:jc w:val="center"/>
              <w:rPr>
                <w:b/>
                <w:sz w:val="18"/>
                <w:szCs w:val="18"/>
              </w:rPr>
            </w:pPr>
            <w:r w:rsidRPr="004B1B63">
              <w:rPr>
                <w:b/>
                <w:sz w:val="18"/>
                <w:szCs w:val="18"/>
              </w:rPr>
              <w:t>Инициатива</w:t>
            </w:r>
          </w:p>
          <w:p w:rsidR="00AF7E18" w:rsidRPr="004B1B63" w:rsidRDefault="00AF7E18" w:rsidP="004B1B63">
            <w:pPr>
              <w:jc w:val="center"/>
              <w:rPr>
                <w:sz w:val="18"/>
                <w:szCs w:val="18"/>
              </w:rPr>
            </w:pPr>
            <w:r w:rsidRPr="004B1B63">
              <w:rPr>
                <w:b/>
                <w:sz w:val="18"/>
                <w:szCs w:val="18"/>
              </w:rPr>
              <w:t>обратившегося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18" w:rsidRPr="004B1B63" w:rsidRDefault="00AF7E18" w:rsidP="004B1B63">
            <w:pPr>
              <w:jc w:val="center"/>
              <w:rPr>
                <w:b/>
                <w:sz w:val="18"/>
                <w:szCs w:val="18"/>
              </w:rPr>
            </w:pPr>
            <w:r w:rsidRPr="004B1B63">
              <w:rPr>
                <w:b/>
                <w:sz w:val="18"/>
                <w:szCs w:val="18"/>
              </w:rPr>
              <w:t>Запрос /</w:t>
            </w:r>
          </w:p>
          <w:p w:rsidR="00AF7E18" w:rsidRPr="004B1B63" w:rsidRDefault="00AF7E18" w:rsidP="004B1B63">
            <w:pPr>
              <w:jc w:val="center"/>
              <w:rPr>
                <w:color w:val="FF0000"/>
                <w:sz w:val="18"/>
                <w:szCs w:val="18"/>
              </w:rPr>
            </w:pPr>
            <w:r w:rsidRPr="004B1B63">
              <w:rPr>
                <w:b/>
                <w:sz w:val="18"/>
                <w:szCs w:val="18"/>
              </w:rPr>
              <w:t>рекомендация от школы/детский сад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18" w:rsidRPr="004B1B63" w:rsidRDefault="00AF7E18" w:rsidP="004B1B63">
            <w:pPr>
              <w:jc w:val="center"/>
              <w:rPr>
                <w:b/>
                <w:sz w:val="18"/>
                <w:szCs w:val="18"/>
              </w:rPr>
            </w:pPr>
            <w:r w:rsidRPr="004B1B63">
              <w:rPr>
                <w:b/>
                <w:sz w:val="18"/>
                <w:szCs w:val="18"/>
              </w:rPr>
              <w:t>Запрос /</w:t>
            </w:r>
          </w:p>
          <w:p w:rsidR="00AF7E18" w:rsidRPr="004B1B63" w:rsidRDefault="00AF7E18" w:rsidP="004B1B63">
            <w:pPr>
              <w:jc w:val="center"/>
              <w:rPr>
                <w:b/>
                <w:sz w:val="18"/>
                <w:szCs w:val="18"/>
              </w:rPr>
            </w:pPr>
            <w:r w:rsidRPr="004B1B63">
              <w:rPr>
                <w:b/>
                <w:sz w:val="18"/>
                <w:szCs w:val="18"/>
              </w:rPr>
              <w:t>рекомендация от</w:t>
            </w:r>
          </w:p>
          <w:p w:rsidR="00AF7E18" w:rsidRPr="004B1B63" w:rsidRDefault="00AF7E18" w:rsidP="004B1B63">
            <w:pPr>
              <w:jc w:val="center"/>
              <w:rPr>
                <w:sz w:val="18"/>
                <w:szCs w:val="18"/>
              </w:rPr>
            </w:pPr>
            <w:r w:rsidRPr="004B1B63">
              <w:rPr>
                <w:b/>
                <w:sz w:val="18"/>
                <w:szCs w:val="18"/>
              </w:rPr>
              <w:t>учреждений  соцзащиты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18" w:rsidRPr="004B1B63" w:rsidRDefault="00AF7E18" w:rsidP="004B1B63">
            <w:pPr>
              <w:jc w:val="center"/>
              <w:rPr>
                <w:b/>
                <w:sz w:val="18"/>
                <w:szCs w:val="18"/>
              </w:rPr>
            </w:pPr>
            <w:r w:rsidRPr="004B1B63">
              <w:rPr>
                <w:b/>
                <w:sz w:val="18"/>
                <w:szCs w:val="18"/>
              </w:rPr>
              <w:t>Запрос /</w:t>
            </w:r>
          </w:p>
          <w:p w:rsidR="00AF7E18" w:rsidRPr="004B1B63" w:rsidRDefault="00AF7E18" w:rsidP="004B1B63">
            <w:pPr>
              <w:jc w:val="center"/>
              <w:rPr>
                <w:sz w:val="18"/>
                <w:szCs w:val="18"/>
              </w:rPr>
            </w:pPr>
            <w:r w:rsidRPr="004B1B63">
              <w:rPr>
                <w:b/>
                <w:sz w:val="18"/>
                <w:szCs w:val="18"/>
              </w:rPr>
              <w:t>рекомендация от ОДН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18" w:rsidRPr="004B1B63" w:rsidRDefault="00AF7E18" w:rsidP="004B1B63">
            <w:pPr>
              <w:jc w:val="center"/>
              <w:rPr>
                <w:b/>
                <w:sz w:val="18"/>
                <w:szCs w:val="18"/>
              </w:rPr>
            </w:pPr>
            <w:r w:rsidRPr="004B1B63">
              <w:rPr>
                <w:b/>
                <w:sz w:val="18"/>
                <w:szCs w:val="18"/>
              </w:rPr>
              <w:t>Запрос /</w:t>
            </w:r>
          </w:p>
          <w:p w:rsidR="00AF7E18" w:rsidRPr="004B1B63" w:rsidRDefault="00AF7E18" w:rsidP="004B1B63">
            <w:pPr>
              <w:jc w:val="center"/>
              <w:rPr>
                <w:sz w:val="18"/>
                <w:szCs w:val="18"/>
              </w:rPr>
            </w:pPr>
            <w:r w:rsidRPr="004B1B63">
              <w:rPr>
                <w:b/>
                <w:sz w:val="18"/>
                <w:szCs w:val="18"/>
              </w:rPr>
              <w:t>рекомендация от служб</w:t>
            </w:r>
            <w:r w:rsidR="004B1B63">
              <w:rPr>
                <w:b/>
                <w:sz w:val="18"/>
                <w:szCs w:val="18"/>
              </w:rPr>
              <w:t xml:space="preserve"> </w:t>
            </w:r>
            <w:r w:rsidRPr="004B1B63">
              <w:rPr>
                <w:b/>
                <w:sz w:val="18"/>
                <w:szCs w:val="18"/>
              </w:rPr>
              <w:t>социального сопровождения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18" w:rsidRPr="004B1B63" w:rsidRDefault="00AF7E18" w:rsidP="004B1B63">
            <w:pPr>
              <w:jc w:val="center"/>
              <w:rPr>
                <w:b/>
                <w:sz w:val="18"/>
                <w:szCs w:val="18"/>
              </w:rPr>
            </w:pPr>
            <w:r w:rsidRPr="004B1B63">
              <w:rPr>
                <w:b/>
                <w:sz w:val="18"/>
                <w:szCs w:val="18"/>
              </w:rPr>
              <w:t>Запрос /</w:t>
            </w:r>
          </w:p>
          <w:p w:rsidR="00AF7E18" w:rsidRPr="004B1B63" w:rsidRDefault="00AF7E18" w:rsidP="004B1B63">
            <w:pPr>
              <w:jc w:val="center"/>
              <w:rPr>
                <w:sz w:val="18"/>
                <w:szCs w:val="18"/>
              </w:rPr>
            </w:pPr>
            <w:r w:rsidRPr="004B1B63">
              <w:rPr>
                <w:b/>
                <w:sz w:val="18"/>
                <w:szCs w:val="18"/>
              </w:rPr>
              <w:t>рекомендация от</w:t>
            </w:r>
            <w:r w:rsidR="004B1B63">
              <w:rPr>
                <w:b/>
                <w:sz w:val="18"/>
                <w:szCs w:val="18"/>
              </w:rPr>
              <w:t xml:space="preserve"> </w:t>
            </w:r>
            <w:r w:rsidRPr="004B1B63">
              <w:rPr>
                <w:b/>
                <w:sz w:val="18"/>
                <w:szCs w:val="18"/>
              </w:rPr>
              <w:t>медицинских служб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18" w:rsidRPr="004B1B63" w:rsidRDefault="00AF7E18" w:rsidP="004B1B63">
            <w:pPr>
              <w:jc w:val="center"/>
              <w:rPr>
                <w:b/>
                <w:sz w:val="18"/>
                <w:szCs w:val="18"/>
              </w:rPr>
            </w:pPr>
            <w:r w:rsidRPr="004B1B63">
              <w:rPr>
                <w:b/>
                <w:sz w:val="18"/>
                <w:szCs w:val="18"/>
              </w:rPr>
              <w:t>Запрос /</w:t>
            </w:r>
          </w:p>
          <w:p w:rsidR="00AF7E18" w:rsidRPr="004B1B63" w:rsidRDefault="00AF7E18" w:rsidP="004B1B63">
            <w:pPr>
              <w:jc w:val="center"/>
              <w:rPr>
                <w:sz w:val="18"/>
                <w:szCs w:val="18"/>
              </w:rPr>
            </w:pPr>
            <w:r w:rsidRPr="004B1B63">
              <w:rPr>
                <w:b/>
                <w:sz w:val="18"/>
                <w:szCs w:val="18"/>
              </w:rPr>
              <w:t>рекомендация от КДН и ЗП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18" w:rsidRPr="004B1B63" w:rsidRDefault="00AF7E18" w:rsidP="004B1B63">
            <w:pPr>
              <w:jc w:val="center"/>
              <w:rPr>
                <w:b/>
                <w:sz w:val="18"/>
                <w:szCs w:val="18"/>
              </w:rPr>
            </w:pPr>
            <w:r w:rsidRPr="004B1B63">
              <w:rPr>
                <w:b/>
                <w:sz w:val="18"/>
                <w:szCs w:val="18"/>
              </w:rPr>
              <w:t>Запрос /</w:t>
            </w:r>
          </w:p>
          <w:p w:rsidR="00AF7E18" w:rsidRPr="004B1B63" w:rsidRDefault="00AF7E18" w:rsidP="004B1B63">
            <w:pPr>
              <w:jc w:val="center"/>
              <w:rPr>
                <w:b/>
                <w:sz w:val="18"/>
                <w:szCs w:val="18"/>
              </w:rPr>
            </w:pPr>
            <w:r w:rsidRPr="004B1B63">
              <w:rPr>
                <w:b/>
                <w:sz w:val="18"/>
                <w:szCs w:val="18"/>
              </w:rPr>
              <w:t>рекомендация от</w:t>
            </w:r>
          </w:p>
          <w:p w:rsidR="00AF7E18" w:rsidRPr="004B1B63" w:rsidRDefault="00AF7E18" w:rsidP="004B1B63">
            <w:pPr>
              <w:jc w:val="center"/>
              <w:rPr>
                <w:b/>
                <w:sz w:val="18"/>
                <w:szCs w:val="18"/>
              </w:rPr>
            </w:pPr>
            <w:r w:rsidRPr="004B1B63">
              <w:rPr>
                <w:b/>
                <w:sz w:val="18"/>
                <w:szCs w:val="18"/>
              </w:rPr>
              <w:t>Совета по профилактике правонарушений при 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18" w:rsidRPr="004B1B63" w:rsidRDefault="00AF7E18" w:rsidP="004B1B63">
            <w:pPr>
              <w:jc w:val="center"/>
              <w:rPr>
                <w:b/>
                <w:sz w:val="18"/>
                <w:szCs w:val="18"/>
              </w:rPr>
            </w:pPr>
            <w:r w:rsidRPr="004B1B63">
              <w:rPr>
                <w:b/>
                <w:sz w:val="18"/>
                <w:szCs w:val="18"/>
              </w:rPr>
              <w:t>Другие субъекты профилактики</w:t>
            </w:r>
          </w:p>
        </w:tc>
      </w:tr>
      <w:tr w:rsidR="008D0E83" w:rsidRPr="00A44092" w:rsidTr="004B1B6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AF7E18" w:rsidP="004B1B63">
            <w:pPr>
              <w:rPr>
                <w:b/>
                <w:i/>
                <w:sz w:val="22"/>
                <w:szCs w:val="22"/>
              </w:rPr>
            </w:pPr>
            <w:r w:rsidRPr="00A44092">
              <w:rPr>
                <w:b/>
                <w:i/>
                <w:sz w:val="22"/>
                <w:szCs w:val="22"/>
              </w:rPr>
              <w:t>Дети, находящиеся в трудной жизненной ситуации (благополучные семьи)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A40BC7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A40BC7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A40BC7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366D4C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366D4C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366D4C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A40BC7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AF7E18" w:rsidP="0000681D">
            <w:pPr>
              <w:jc w:val="both"/>
              <w:rPr>
                <w:sz w:val="22"/>
                <w:szCs w:val="22"/>
              </w:rPr>
            </w:pPr>
            <w:r w:rsidRPr="00A4409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AF7E18" w:rsidP="0000681D">
            <w:pPr>
              <w:jc w:val="both"/>
              <w:rPr>
                <w:sz w:val="22"/>
                <w:szCs w:val="22"/>
              </w:rPr>
            </w:pPr>
            <w:r w:rsidRPr="00A44092">
              <w:rPr>
                <w:sz w:val="22"/>
                <w:szCs w:val="22"/>
              </w:rPr>
              <w:t>-</w:t>
            </w:r>
          </w:p>
        </w:tc>
      </w:tr>
      <w:tr w:rsidR="008D0E83" w:rsidRPr="00A44092" w:rsidTr="004B1B6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AF7E18" w:rsidP="004B1B63">
            <w:pPr>
              <w:rPr>
                <w:b/>
                <w:i/>
                <w:sz w:val="22"/>
                <w:szCs w:val="22"/>
              </w:rPr>
            </w:pPr>
            <w:r w:rsidRPr="00A44092">
              <w:rPr>
                <w:b/>
                <w:i/>
                <w:sz w:val="22"/>
                <w:szCs w:val="22"/>
              </w:rPr>
              <w:t>Дети, состоящие на учете в ОДН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A40BC7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A40BC7" w:rsidP="00A40B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A40BC7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A40BC7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366D4C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366D4C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A40BC7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366D4C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AF7E18" w:rsidP="0000681D">
            <w:pPr>
              <w:jc w:val="both"/>
              <w:rPr>
                <w:sz w:val="22"/>
                <w:szCs w:val="22"/>
              </w:rPr>
            </w:pPr>
            <w:r w:rsidRPr="00A44092">
              <w:rPr>
                <w:sz w:val="22"/>
                <w:szCs w:val="22"/>
              </w:rPr>
              <w:t>-</w:t>
            </w:r>
          </w:p>
        </w:tc>
      </w:tr>
      <w:tr w:rsidR="008D0E83" w:rsidRPr="00A44092" w:rsidTr="004B1B6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AF7E18" w:rsidP="004B1B63">
            <w:pPr>
              <w:rPr>
                <w:b/>
                <w:i/>
                <w:sz w:val="22"/>
                <w:szCs w:val="22"/>
              </w:rPr>
            </w:pPr>
            <w:r w:rsidRPr="00A44092">
              <w:rPr>
                <w:b/>
                <w:i/>
                <w:sz w:val="22"/>
                <w:szCs w:val="22"/>
              </w:rPr>
              <w:t>Дети, состоящие на учете в КДН и ЗП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366D4C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366D4C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366D4C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366D4C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366D4C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366D4C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A40BC7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AF7E18" w:rsidP="0000681D">
            <w:pPr>
              <w:jc w:val="both"/>
              <w:rPr>
                <w:sz w:val="22"/>
                <w:szCs w:val="22"/>
              </w:rPr>
            </w:pPr>
            <w:r w:rsidRPr="00A4409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AF7E18" w:rsidP="0000681D">
            <w:pPr>
              <w:jc w:val="both"/>
              <w:rPr>
                <w:sz w:val="22"/>
                <w:szCs w:val="22"/>
              </w:rPr>
            </w:pPr>
            <w:r w:rsidRPr="00A44092">
              <w:rPr>
                <w:sz w:val="22"/>
                <w:szCs w:val="22"/>
              </w:rPr>
              <w:t>-</w:t>
            </w:r>
          </w:p>
        </w:tc>
      </w:tr>
      <w:tr w:rsidR="008D0E83" w:rsidRPr="00A44092" w:rsidTr="004B1B6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AF7E18" w:rsidP="004B1B63">
            <w:pPr>
              <w:rPr>
                <w:b/>
                <w:i/>
                <w:sz w:val="22"/>
                <w:szCs w:val="22"/>
              </w:rPr>
            </w:pPr>
            <w:r w:rsidRPr="00A44092">
              <w:rPr>
                <w:b/>
                <w:i/>
                <w:sz w:val="22"/>
                <w:szCs w:val="22"/>
              </w:rPr>
              <w:t>Семьи, состоящие на учете в ОДН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A40BC7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366D4C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366D4C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366D4C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366D4C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366D4C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366D4C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AF7E18" w:rsidP="0000681D">
            <w:pPr>
              <w:jc w:val="both"/>
              <w:rPr>
                <w:sz w:val="22"/>
                <w:szCs w:val="22"/>
              </w:rPr>
            </w:pPr>
            <w:r w:rsidRPr="00A4409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AF7E18" w:rsidP="0000681D">
            <w:pPr>
              <w:jc w:val="both"/>
              <w:rPr>
                <w:sz w:val="22"/>
                <w:szCs w:val="22"/>
              </w:rPr>
            </w:pPr>
            <w:r w:rsidRPr="00A44092">
              <w:rPr>
                <w:sz w:val="22"/>
                <w:szCs w:val="22"/>
              </w:rPr>
              <w:t>-</w:t>
            </w:r>
          </w:p>
        </w:tc>
      </w:tr>
      <w:tr w:rsidR="008D0E83" w:rsidRPr="00A44092" w:rsidTr="004B1B6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AF7E18" w:rsidP="004B1B63">
            <w:pPr>
              <w:rPr>
                <w:b/>
                <w:i/>
                <w:sz w:val="22"/>
                <w:szCs w:val="22"/>
              </w:rPr>
            </w:pPr>
            <w:r w:rsidRPr="00A44092">
              <w:rPr>
                <w:b/>
                <w:i/>
                <w:sz w:val="22"/>
                <w:szCs w:val="22"/>
              </w:rPr>
              <w:t>Дети с особыми потребностями и проблемами развития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A40BC7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A40BC7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A40BC7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366D4C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A40BC7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A40BC7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366D4C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AF7E18" w:rsidP="0000681D">
            <w:pPr>
              <w:jc w:val="both"/>
              <w:rPr>
                <w:sz w:val="22"/>
                <w:szCs w:val="22"/>
              </w:rPr>
            </w:pPr>
            <w:r w:rsidRPr="00A4409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AF7E18" w:rsidP="0000681D">
            <w:pPr>
              <w:jc w:val="both"/>
              <w:rPr>
                <w:sz w:val="22"/>
                <w:szCs w:val="22"/>
              </w:rPr>
            </w:pPr>
            <w:r w:rsidRPr="00A44092">
              <w:rPr>
                <w:sz w:val="22"/>
                <w:szCs w:val="22"/>
              </w:rPr>
              <w:t>-</w:t>
            </w:r>
          </w:p>
        </w:tc>
      </w:tr>
      <w:tr w:rsidR="008D0E83" w:rsidRPr="00A44092" w:rsidTr="004B1B6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4B1B63" w:rsidRDefault="00AF7E18" w:rsidP="004B1B63">
            <w:pPr>
              <w:rPr>
                <w:b/>
                <w:i/>
                <w:sz w:val="22"/>
                <w:szCs w:val="22"/>
                <w:highlight w:val="yellow"/>
              </w:rPr>
            </w:pPr>
            <w:r w:rsidRPr="00A43311">
              <w:rPr>
                <w:b/>
                <w:i/>
                <w:sz w:val="22"/>
                <w:szCs w:val="22"/>
              </w:rPr>
              <w:t>Другие категории детей</w:t>
            </w:r>
            <w:r w:rsidR="00A43311" w:rsidRPr="00A43311">
              <w:rPr>
                <w:b/>
                <w:i/>
                <w:sz w:val="22"/>
                <w:szCs w:val="22"/>
              </w:rPr>
              <w:t xml:space="preserve"> (многодетные семьи)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2E2F85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2E2F85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8D0E83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8D0E83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8D0E83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2E2F85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2E2F85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AF7E18" w:rsidP="0000681D">
            <w:pPr>
              <w:jc w:val="both"/>
              <w:rPr>
                <w:sz w:val="22"/>
                <w:szCs w:val="22"/>
              </w:rPr>
            </w:pPr>
            <w:r w:rsidRPr="00A4409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AF7E18" w:rsidP="0000681D">
            <w:pPr>
              <w:jc w:val="both"/>
              <w:rPr>
                <w:sz w:val="22"/>
                <w:szCs w:val="22"/>
              </w:rPr>
            </w:pPr>
            <w:r w:rsidRPr="00A44092">
              <w:rPr>
                <w:sz w:val="22"/>
                <w:szCs w:val="22"/>
              </w:rPr>
              <w:t>-</w:t>
            </w:r>
          </w:p>
        </w:tc>
      </w:tr>
      <w:tr w:rsidR="002E2F85" w:rsidRPr="00A44092" w:rsidTr="004B1B6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F85" w:rsidRPr="00A44092" w:rsidRDefault="002E2F85" w:rsidP="004B1B6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Все остальные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F85" w:rsidRDefault="002E2F85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F85" w:rsidRDefault="002E2F85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F85" w:rsidRDefault="002E2F85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F85" w:rsidRDefault="002E2F85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F85" w:rsidRDefault="002E2F85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F85" w:rsidRDefault="002E2F85" w:rsidP="00006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F85" w:rsidRDefault="002E2F85" w:rsidP="000068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F85" w:rsidRPr="00A44092" w:rsidRDefault="002E2F85" w:rsidP="000068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F85" w:rsidRPr="00A44092" w:rsidRDefault="002E2F85" w:rsidP="0000681D">
            <w:pPr>
              <w:jc w:val="both"/>
              <w:rPr>
                <w:sz w:val="22"/>
                <w:szCs w:val="22"/>
              </w:rPr>
            </w:pPr>
          </w:p>
        </w:tc>
      </w:tr>
      <w:tr w:rsidR="008D0E83" w:rsidRPr="00BF2FE6" w:rsidTr="004B1B6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AF7E18" w:rsidP="004B1B63">
            <w:pPr>
              <w:jc w:val="center"/>
              <w:rPr>
                <w:b/>
                <w:i/>
                <w:sz w:val="22"/>
                <w:szCs w:val="22"/>
              </w:rPr>
            </w:pPr>
            <w:r w:rsidRPr="00A44092">
              <w:rPr>
                <w:b/>
                <w:i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2E2F85" w:rsidP="004B1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2E2F85" w:rsidP="004B1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4010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2E2F85" w:rsidP="004B1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2E2F85" w:rsidP="004B1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2E2F85" w:rsidP="004B1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2E2F85" w:rsidP="004B1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2E2F85" w:rsidP="004B1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A44092" w:rsidRDefault="00AF7E18" w:rsidP="004B1B63">
            <w:pPr>
              <w:jc w:val="center"/>
              <w:rPr>
                <w:sz w:val="22"/>
                <w:szCs w:val="22"/>
              </w:rPr>
            </w:pPr>
            <w:r w:rsidRPr="00A4409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8" w:rsidRPr="00BF2FE6" w:rsidRDefault="00AF7E18" w:rsidP="004B1B63">
            <w:pPr>
              <w:jc w:val="center"/>
              <w:rPr>
                <w:sz w:val="22"/>
                <w:szCs w:val="22"/>
              </w:rPr>
            </w:pPr>
            <w:r w:rsidRPr="00A44092">
              <w:rPr>
                <w:sz w:val="22"/>
                <w:szCs w:val="22"/>
              </w:rPr>
              <w:t>-</w:t>
            </w:r>
          </w:p>
        </w:tc>
      </w:tr>
    </w:tbl>
    <w:p w:rsidR="00D321C9" w:rsidRPr="00BF2FE6" w:rsidRDefault="00D321C9" w:rsidP="00A43311">
      <w:pPr>
        <w:pStyle w:val="afe"/>
      </w:pPr>
      <w:bookmarkStart w:id="42" w:name="_Toc390790224"/>
      <w:r w:rsidRPr="00BF2FE6">
        <w:lastRenderedPageBreak/>
        <w:t>Форма № 6</w:t>
      </w:r>
      <w:bookmarkEnd w:id="42"/>
      <w:r w:rsidRPr="00BF2FE6">
        <w:t xml:space="preserve"> </w:t>
      </w:r>
    </w:p>
    <w:p w:rsidR="00D321C9" w:rsidRPr="00BF2FE6" w:rsidRDefault="00D321C9" w:rsidP="0000681D">
      <w:pPr>
        <w:jc w:val="both"/>
        <w:rPr>
          <w:sz w:val="22"/>
          <w:szCs w:val="22"/>
        </w:rPr>
      </w:pPr>
    </w:p>
    <w:p w:rsidR="00D321C9" w:rsidRPr="00BF2FE6" w:rsidRDefault="00D321C9" w:rsidP="007616D4">
      <w:pPr>
        <w:ind w:firstLine="709"/>
        <w:jc w:val="both"/>
        <w:rPr>
          <w:b/>
          <w:sz w:val="22"/>
          <w:szCs w:val="22"/>
        </w:rPr>
      </w:pPr>
      <w:r w:rsidRPr="00BF2FE6">
        <w:rPr>
          <w:b/>
          <w:sz w:val="22"/>
          <w:szCs w:val="22"/>
        </w:rPr>
        <w:t xml:space="preserve">Сведения об образовательных программах и  </w:t>
      </w:r>
      <w:r w:rsidR="00236B53">
        <w:rPr>
          <w:b/>
          <w:sz w:val="22"/>
          <w:szCs w:val="22"/>
        </w:rPr>
        <w:t>рабочих</w:t>
      </w:r>
      <w:r w:rsidRPr="00BF2FE6">
        <w:rPr>
          <w:b/>
          <w:sz w:val="22"/>
          <w:szCs w:val="22"/>
        </w:rPr>
        <w:t xml:space="preserve"> программах профилактической направленности,</w:t>
      </w:r>
    </w:p>
    <w:p w:rsidR="00D321C9" w:rsidRPr="00BF2FE6" w:rsidRDefault="00D321C9" w:rsidP="0000681D">
      <w:pPr>
        <w:jc w:val="both"/>
        <w:rPr>
          <w:b/>
          <w:sz w:val="22"/>
          <w:szCs w:val="22"/>
        </w:rPr>
      </w:pPr>
      <w:r w:rsidRPr="00BF2FE6">
        <w:rPr>
          <w:b/>
          <w:sz w:val="22"/>
          <w:szCs w:val="22"/>
        </w:rPr>
        <w:t xml:space="preserve">включающих профилактику наркозависимости,  ВИЧ/СПИД, </w:t>
      </w:r>
      <w:r w:rsidR="004934E0" w:rsidRPr="00BF2FE6">
        <w:rPr>
          <w:b/>
          <w:sz w:val="22"/>
          <w:szCs w:val="22"/>
        </w:rPr>
        <w:t xml:space="preserve"> </w:t>
      </w:r>
      <w:r w:rsidRPr="00BF2FE6">
        <w:rPr>
          <w:b/>
          <w:sz w:val="22"/>
          <w:szCs w:val="22"/>
        </w:rPr>
        <w:t>правонарушений, экстремизма, формирование толерантного поведения</w:t>
      </w:r>
    </w:p>
    <w:tbl>
      <w:tblPr>
        <w:tblW w:w="14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417"/>
        <w:gridCol w:w="6237"/>
        <w:gridCol w:w="2977"/>
        <w:gridCol w:w="1207"/>
      </w:tblGrid>
      <w:tr w:rsidR="00D321C9" w:rsidRPr="004B1B63" w:rsidTr="004B1B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9" w:rsidRPr="004B1B63" w:rsidRDefault="00D321C9" w:rsidP="004B1B63">
            <w:pPr>
              <w:jc w:val="center"/>
              <w:rPr>
                <w:b/>
                <w:sz w:val="22"/>
                <w:szCs w:val="22"/>
              </w:rPr>
            </w:pPr>
            <w:r w:rsidRPr="004B1B63">
              <w:rPr>
                <w:b/>
                <w:sz w:val="22"/>
                <w:szCs w:val="22"/>
              </w:rPr>
              <w:t>№ п.п.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9" w:rsidRPr="004B1B63" w:rsidRDefault="00D321C9" w:rsidP="004B1B63">
            <w:pPr>
              <w:jc w:val="center"/>
              <w:rPr>
                <w:b/>
                <w:sz w:val="22"/>
                <w:szCs w:val="22"/>
              </w:rPr>
            </w:pPr>
            <w:r w:rsidRPr="004B1B63">
              <w:rPr>
                <w:b/>
                <w:sz w:val="22"/>
                <w:szCs w:val="22"/>
              </w:rPr>
              <w:t>Название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9" w:rsidRPr="004B1B63" w:rsidRDefault="00D321C9" w:rsidP="004B1B63">
            <w:pPr>
              <w:jc w:val="center"/>
              <w:rPr>
                <w:b/>
                <w:sz w:val="22"/>
                <w:szCs w:val="22"/>
              </w:rPr>
            </w:pPr>
            <w:r w:rsidRPr="004B1B63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9" w:rsidRPr="004B1B63" w:rsidRDefault="00D321C9" w:rsidP="004B1B63">
            <w:pPr>
              <w:jc w:val="center"/>
              <w:rPr>
                <w:b/>
                <w:sz w:val="22"/>
                <w:szCs w:val="22"/>
              </w:rPr>
            </w:pPr>
            <w:r w:rsidRPr="004B1B63">
              <w:rPr>
                <w:b/>
                <w:sz w:val="22"/>
                <w:szCs w:val="22"/>
              </w:rPr>
              <w:t>Краткая аннотация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9" w:rsidRPr="004B1B63" w:rsidRDefault="00D321C9" w:rsidP="004B1B63">
            <w:pPr>
              <w:jc w:val="center"/>
              <w:rPr>
                <w:b/>
                <w:sz w:val="22"/>
                <w:szCs w:val="22"/>
              </w:rPr>
            </w:pPr>
            <w:r w:rsidRPr="004B1B63">
              <w:rPr>
                <w:b/>
                <w:sz w:val="22"/>
                <w:szCs w:val="22"/>
              </w:rPr>
              <w:t>Ожидаемые результаты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9" w:rsidRPr="004B1B63" w:rsidRDefault="00D321C9" w:rsidP="004B1B63">
            <w:pPr>
              <w:jc w:val="center"/>
              <w:rPr>
                <w:b/>
                <w:sz w:val="22"/>
                <w:szCs w:val="22"/>
              </w:rPr>
            </w:pPr>
            <w:r w:rsidRPr="004B1B63">
              <w:rPr>
                <w:b/>
                <w:sz w:val="22"/>
                <w:szCs w:val="22"/>
              </w:rPr>
              <w:t xml:space="preserve">Объём в </w:t>
            </w:r>
            <w:r w:rsidR="00252FFE" w:rsidRPr="004B1B63">
              <w:rPr>
                <w:b/>
                <w:sz w:val="22"/>
                <w:szCs w:val="22"/>
              </w:rPr>
              <w:t xml:space="preserve">учебных </w:t>
            </w:r>
            <w:r w:rsidRPr="004B1B63">
              <w:rPr>
                <w:b/>
                <w:sz w:val="22"/>
                <w:szCs w:val="22"/>
              </w:rPr>
              <w:t>часах</w:t>
            </w:r>
          </w:p>
        </w:tc>
      </w:tr>
      <w:tr w:rsidR="004934E0" w:rsidRPr="00E95990" w:rsidTr="00E95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0" w:rsidRPr="00E95990" w:rsidRDefault="004934E0" w:rsidP="0000681D">
            <w:pPr>
              <w:jc w:val="both"/>
              <w:rPr>
                <w:b/>
                <w:sz w:val="22"/>
                <w:szCs w:val="22"/>
              </w:rPr>
            </w:pPr>
            <w:r w:rsidRPr="00E959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0" w:rsidRPr="00E95990" w:rsidRDefault="00E95990" w:rsidP="0000681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Социальная адаптация</w:t>
            </w:r>
            <w:r w:rsidR="004934E0" w:rsidRPr="00E95990">
              <w:rPr>
                <w:b/>
                <w:color w:val="000000"/>
                <w:sz w:val="22"/>
                <w:szCs w:val="22"/>
              </w:rPr>
              <w:t xml:space="preserve">.  </w:t>
            </w:r>
            <w:r w:rsidR="004934E0" w:rsidRPr="00E95990">
              <w:rPr>
                <w:color w:val="000000"/>
                <w:sz w:val="22"/>
                <w:szCs w:val="22"/>
              </w:rPr>
              <w:t>Развитие адаптационных навыков у детей и  подростков.</w:t>
            </w:r>
          </w:p>
        </w:tc>
      </w:tr>
      <w:tr w:rsidR="00D321C9" w:rsidRPr="00E95990" w:rsidTr="004B1B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D321C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D321C9" w:rsidP="0000681D">
            <w:pPr>
              <w:jc w:val="both"/>
              <w:rPr>
                <w:color w:val="000000"/>
                <w:sz w:val="22"/>
                <w:szCs w:val="22"/>
              </w:rPr>
            </w:pPr>
            <w:r w:rsidRPr="00E95990">
              <w:rPr>
                <w:color w:val="000000"/>
                <w:sz w:val="22"/>
                <w:szCs w:val="22"/>
              </w:rPr>
              <w:t>Формирование толерантного сознания позитивных социокультурных установок среди учащихся об</w:t>
            </w:r>
            <w:r w:rsidR="00E95990">
              <w:rPr>
                <w:color w:val="000000"/>
                <w:sz w:val="22"/>
                <w:szCs w:val="22"/>
              </w:rPr>
              <w:t>щеобразовательных школ «Айсберг»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156AFC" w:rsidP="0000681D">
            <w:pPr>
              <w:shd w:val="clear" w:color="auto" w:fill="FFFFFF"/>
              <w:jc w:val="both"/>
              <w:rPr>
                <w:color w:val="000000"/>
                <w:spacing w:val="11"/>
                <w:sz w:val="22"/>
                <w:szCs w:val="22"/>
              </w:rPr>
            </w:pPr>
            <w:r w:rsidRPr="00E95990">
              <w:rPr>
                <w:color w:val="000000"/>
                <w:spacing w:val="11"/>
                <w:sz w:val="22"/>
                <w:szCs w:val="22"/>
              </w:rPr>
              <w:t>у</w:t>
            </w:r>
            <w:r w:rsidR="00D321C9" w:rsidRPr="00E95990">
              <w:rPr>
                <w:color w:val="000000"/>
                <w:spacing w:val="11"/>
                <w:sz w:val="22"/>
                <w:szCs w:val="22"/>
              </w:rPr>
              <w:t>чащиеся 6-7 и 10 классов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D321C9" w:rsidP="0000681D">
            <w:pPr>
              <w:jc w:val="both"/>
              <w:rPr>
                <w:b/>
                <w:sz w:val="22"/>
                <w:szCs w:val="22"/>
              </w:rPr>
            </w:pPr>
            <w:r w:rsidRPr="00E95990">
              <w:rPr>
                <w:b/>
                <w:sz w:val="22"/>
                <w:szCs w:val="22"/>
              </w:rPr>
              <w:t xml:space="preserve">Цель программы: </w:t>
            </w:r>
          </w:p>
          <w:p w:rsidR="00D321C9" w:rsidRPr="00E95990" w:rsidRDefault="00D321C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Формирование навыков толерантного взаимодействия между учащимися</w:t>
            </w:r>
          </w:p>
          <w:p w:rsidR="00D321C9" w:rsidRPr="00E95990" w:rsidRDefault="00D321C9" w:rsidP="0000681D">
            <w:pPr>
              <w:jc w:val="both"/>
              <w:rPr>
                <w:b/>
                <w:sz w:val="22"/>
                <w:szCs w:val="22"/>
              </w:rPr>
            </w:pPr>
            <w:r w:rsidRPr="00E95990">
              <w:rPr>
                <w:b/>
                <w:sz w:val="22"/>
                <w:szCs w:val="22"/>
              </w:rPr>
              <w:t>Задачи программы:</w:t>
            </w:r>
          </w:p>
          <w:p w:rsidR="00D321C9" w:rsidRPr="00E95990" w:rsidRDefault="00D321C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1. Расширение представления о различиях между культурами и особенностях межкультурного взаимодействия</w:t>
            </w:r>
          </w:p>
          <w:p w:rsidR="00D321C9" w:rsidRPr="00E95990" w:rsidRDefault="00D321C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2. Формирование способности к эмпатии, сопереживанию и сочувствую к социокультурным группам, выражающим взгляды, отличные от собственных</w:t>
            </w:r>
          </w:p>
          <w:p w:rsidR="00D321C9" w:rsidRPr="00E95990" w:rsidRDefault="00D321C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3. Развитие элементов правового сознания</w:t>
            </w:r>
          </w:p>
          <w:p w:rsidR="00D321C9" w:rsidRPr="00E95990" w:rsidRDefault="00D321C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4. Профилактика агрессивного поведения через осознание взаимозависимости своего поведения и поведения окружающих</w:t>
            </w:r>
          </w:p>
          <w:p w:rsidR="00D321C9" w:rsidRPr="00E95990" w:rsidRDefault="00D321C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5. Профилактика проявления нетерпимости взглядам и позициям других людей</w:t>
            </w:r>
          </w:p>
          <w:p w:rsidR="00D321C9" w:rsidRPr="00E95990" w:rsidRDefault="00D321C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6.  Умение устанавливать и сохранять общность с людьми и группами людей, отличающимися в каком-либо отношении</w:t>
            </w:r>
          </w:p>
          <w:p w:rsidR="00D321C9" w:rsidRPr="00E95990" w:rsidRDefault="00D321C9" w:rsidP="0000681D">
            <w:pPr>
              <w:jc w:val="both"/>
              <w:rPr>
                <w:sz w:val="22"/>
                <w:szCs w:val="22"/>
                <w:highlight w:val="yellow"/>
              </w:rPr>
            </w:pPr>
            <w:r w:rsidRPr="00E95990">
              <w:rPr>
                <w:sz w:val="22"/>
                <w:szCs w:val="22"/>
              </w:rPr>
              <w:t>7.  Обучение техникам ненасильственного решения конфликтных ситуаций социально приемлемыми способами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D321C9" w:rsidP="000068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 xml:space="preserve">Работа по программе способствует воспитанию терпимости и уважения друг к другу у учащихся, стимулирует поиск альтернативных способов разрешения конфликтных ситуаций.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C" w:rsidRPr="00E95990" w:rsidRDefault="00156AFC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8</w:t>
            </w:r>
          </w:p>
          <w:p w:rsidR="00D321C9" w:rsidRPr="00E95990" w:rsidRDefault="00156AFC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 xml:space="preserve"> на одну группу</w:t>
            </w:r>
          </w:p>
        </w:tc>
      </w:tr>
      <w:tr w:rsidR="00D321C9" w:rsidRPr="00E95990" w:rsidTr="004B1B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D321C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D321C9" w:rsidP="00E95990">
            <w:pPr>
              <w:rPr>
                <w:color w:val="000000"/>
                <w:sz w:val="22"/>
                <w:szCs w:val="22"/>
              </w:rPr>
            </w:pPr>
            <w:r w:rsidRPr="00E95990">
              <w:rPr>
                <w:color w:val="000000"/>
                <w:sz w:val="22"/>
                <w:szCs w:val="22"/>
              </w:rPr>
              <w:t xml:space="preserve"> Психолого-педагогическая учебная программа по формированию толерантного сознания и социокультурных установок у старших </w:t>
            </w:r>
            <w:r w:rsidR="00E95990">
              <w:rPr>
                <w:color w:val="000000"/>
                <w:sz w:val="22"/>
                <w:szCs w:val="22"/>
              </w:rPr>
              <w:t>школьников «Теремок»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640B79" w:rsidP="00E95990">
            <w:pPr>
              <w:rPr>
                <w:color w:val="000000"/>
                <w:spacing w:val="11"/>
                <w:sz w:val="22"/>
                <w:szCs w:val="22"/>
              </w:rPr>
            </w:pPr>
            <w:r w:rsidRPr="004B1B63">
              <w:rPr>
                <w:color w:val="000000"/>
                <w:sz w:val="22"/>
                <w:szCs w:val="22"/>
              </w:rPr>
              <w:t>д</w:t>
            </w:r>
            <w:r w:rsidR="00D321C9" w:rsidRPr="004B1B63">
              <w:rPr>
                <w:color w:val="000000"/>
                <w:sz w:val="22"/>
                <w:szCs w:val="22"/>
              </w:rPr>
              <w:t>ети дошкольного возраста 5-7 лет, их родители, педагогические работники детских дошкольных образовател</w:t>
            </w:r>
            <w:r w:rsidR="00D321C9" w:rsidRPr="004B1B63">
              <w:rPr>
                <w:color w:val="000000"/>
                <w:sz w:val="22"/>
                <w:szCs w:val="22"/>
              </w:rPr>
              <w:lastRenderedPageBreak/>
              <w:t>ьных учреждений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D321C9" w:rsidP="0000681D">
            <w:pPr>
              <w:jc w:val="both"/>
              <w:rPr>
                <w:b/>
                <w:sz w:val="22"/>
                <w:szCs w:val="22"/>
              </w:rPr>
            </w:pPr>
            <w:r w:rsidRPr="00E95990">
              <w:rPr>
                <w:b/>
                <w:sz w:val="22"/>
                <w:szCs w:val="22"/>
              </w:rPr>
              <w:lastRenderedPageBreak/>
              <w:t xml:space="preserve">Цель программы: </w:t>
            </w:r>
          </w:p>
          <w:p w:rsidR="00D321C9" w:rsidRPr="00E95990" w:rsidRDefault="00D321C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Способствование формированию коммуникативной толерантности и позитивных нравственно-этических установок</w:t>
            </w:r>
          </w:p>
          <w:p w:rsidR="00D321C9" w:rsidRPr="00E95990" w:rsidRDefault="00D321C9" w:rsidP="0000681D">
            <w:pPr>
              <w:jc w:val="both"/>
              <w:rPr>
                <w:b/>
                <w:sz w:val="22"/>
                <w:szCs w:val="22"/>
              </w:rPr>
            </w:pPr>
            <w:r w:rsidRPr="00E95990">
              <w:rPr>
                <w:b/>
                <w:sz w:val="22"/>
                <w:szCs w:val="22"/>
              </w:rPr>
              <w:t>Задачи программы:</w:t>
            </w:r>
          </w:p>
          <w:p w:rsidR="00D321C9" w:rsidRPr="00E95990" w:rsidRDefault="00D321C9" w:rsidP="0000681D">
            <w:pPr>
              <w:shd w:val="clear" w:color="auto" w:fill="FFFFFF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1. Развитие коммуникативных навыков, воспитание чувства уважения к мнению собеседника</w:t>
            </w:r>
          </w:p>
          <w:p w:rsidR="00D321C9" w:rsidRPr="00E95990" w:rsidRDefault="00D321C9" w:rsidP="0000681D">
            <w:pPr>
              <w:shd w:val="clear" w:color="auto" w:fill="FFFFFF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2.Развитие чувства сопереживания, лучшего понимания себя и других людей</w:t>
            </w:r>
          </w:p>
          <w:p w:rsidR="00D321C9" w:rsidRPr="00E95990" w:rsidRDefault="00D321C9" w:rsidP="0000681D">
            <w:pPr>
              <w:shd w:val="clear" w:color="auto" w:fill="FFFFFF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3. Формирование адекватной самооценки</w:t>
            </w:r>
          </w:p>
          <w:p w:rsidR="00D321C9" w:rsidRPr="00E95990" w:rsidRDefault="00D321C9" w:rsidP="0000681D">
            <w:pPr>
              <w:shd w:val="clear" w:color="auto" w:fill="FFFFFF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4. Расширение представлений об окружающем мире, национальных различиях и общечеловеческих ценностей</w:t>
            </w:r>
          </w:p>
          <w:p w:rsidR="00D321C9" w:rsidRPr="00E95990" w:rsidRDefault="00D321C9" w:rsidP="0000681D">
            <w:pPr>
              <w:shd w:val="clear" w:color="auto" w:fill="FFFFFF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lastRenderedPageBreak/>
              <w:t>5. Развитие способности к самостоятельному принятию решений и проявление инициативы</w:t>
            </w:r>
          </w:p>
          <w:p w:rsidR="00D321C9" w:rsidRPr="00E95990" w:rsidRDefault="00D321C9" w:rsidP="0000681D">
            <w:pPr>
              <w:shd w:val="clear" w:color="auto" w:fill="FFFFFF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6. Развитие навыков психической саморегуляции, самоконтроля</w:t>
            </w:r>
          </w:p>
          <w:p w:rsidR="00D321C9" w:rsidRPr="00E95990" w:rsidRDefault="00D321C9" w:rsidP="0000681D">
            <w:pPr>
              <w:shd w:val="clear" w:color="auto" w:fill="FFFFFF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7. Формирование позитивных нравственно-этических установок</w:t>
            </w:r>
          </w:p>
          <w:p w:rsidR="00D321C9" w:rsidRPr="00E95990" w:rsidRDefault="00D321C9" w:rsidP="0000681D">
            <w:pPr>
              <w:shd w:val="clear" w:color="auto" w:fill="FFFFFF"/>
              <w:jc w:val="both"/>
              <w:rPr>
                <w:bCs/>
                <w:iCs/>
                <w:color w:val="000000"/>
                <w:spacing w:val="13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8. Психолого-просветительская помощь родителям и педагогам в осознании их ответственности в формировании толерантного поведения у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D321C9" w:rsidP="0000681D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lastRenderedPageBreak/>
              <w:t>В результате  реализации программы у ребенка предполагаются:</w:t>
            </w:r>
          </w:p>
          <w:p w:rsidR="00D321C9" w:rsidRPr="00E95990" w:rsidRDefault="00640B79" w:rsidP="0000681D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а</w:t>
            </w:r>
            <w:r w:rsidR="00D321C9" w:rsidRPr="00E95990">
              <w:rPr>
                <w:bCs/>
                <w:iCs/>
                <w:color w:val="000000"/>
                <w:sz w:val="22"/>
                <w:szCs w:val="22"/>
              </w:rPr>
              <w:t>декватная, позитивная реакция на конфликты, неудачи;</w:t>
            </w:r>
          </w:p>
          <w:p w:rsidR="00D321C9" w:rsidRPr="00E95990" w:rsidRDefault="00640B79" w:rsidP="0000681D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ф</w:t>
            </w:r>
            <w:r w:rsidR="00D321C9" w:rsidRPr="00E95990">
              <w:rPr>
                <w:bCs/>
                <w:iCs/>
                <w:color w:val="000000"/>
                <w:sz w:val="22"/>
                <w:szCs w:val="22"/>
              </w:rPr>
              <w:t>ормирование адекватной самооценки;</w:t>
            </w:r>
          </w:p>
          <w:p w:rsidR="00D321C9" w:rsidRPr="00E95990" w:rsidRDefault="00640B79" w:rsidP="000068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р</w:t>
            </w:r>
            <w:r w:rsidR="00D321C9" w:rsidRPr="00E95990">
              <w:rPr>
                <w:bCs/>
                <w:iCs/>
                <w:color w:val="000000"/>
                <w:sz w:val="22"/>
                <w:szCs w:val="22"/>
              </w:rPr>
              <w:t xml:space="preserve">азвитие коммуникативных навыков, снижение агрессивности в общении с </w:t>
            </w:r>
            <w:r w:rsidR="00D321C9" w:rsidRPr="00E95990">
              <w:rPr>
                <w:bCs/>
                <w:iCs/>
                <w:color w:val="000000"/>
                <w:sz w:val="22"/>
                <w:szCs w:val="22"/>
              </w:rPr>
              <w:lastRenderedPageBreak/>
              <w:t>другими</w:t>
            </w:r>
            <w:r w:rsidR="00D321C9" w:rsidRPr="00E95990">
              <w:rPr>
                <w:bCs/>
                <w:iCs/>
                <w:color w:val="000000"/>
                <w:spacing w:val="13"/>
                <w:sz w:val="22"/>
                <w:szCs w:val="22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156AFC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lastRenderedPageBreak/>
              <w:t xml:space="preserve">19 </w:t>
            </w:r>
          </w:p>
          <w:p w:rsidR="00156AFC" w:rsidRPr="00E95990" w:rsidRDefault="00156AFC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на одну группу</w:t>
            </w:r>
          </w:p>
        </w:tc>
      </w:tr>
      <w:tr w:rsidR="00D321C9" w:rsidRPr="00E95990" w:rsidTr="004B1B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D321C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53" w:rsidRPr="00E95990" w:rsidRDefault="00236B53" w:rsidP="0000681D">
            <w:pPr>
              <w:jc w:val="both"/>
              <w:rPr>
                <w:color w:val="000000"/>
                <w:sz w:val="22"/>
                <w:szCs w:val="22"/>
              </w:rPr>
            </w:pPr>
            <w:r w:rsidRPr="00E95990">
              <w:rPr>
                <w:color w:val="000000"/>
                <w:sz w:val="22"/>
                <w:szCs w:val="22"/>
              </w:rPr>
              <w:t>1. «</w:t>
            </w:r>
            <w:r w:rsidR="00D321C9" w:rsidRPr="00E95990">
              <w:rPr>
                <w:color w:val="000000"/>
                <w:sz w:val="22"/>
                <w:szCs w:val="22"/>
              </w:rPr>
              <w:t xml:space="preserve">Правовые аспекты профилактики девиантного и делинквентного  поведения учащихся </w:t>
            </w:r>
            <w:r w:rsidRPr="00E95990">
              <w:rPr>
                <w:color w:val="000000"/>
                <w:sz w:val="22"/>
                <w:szCs w:val="22"/>
              </w:rPr>
              <w:t xml:space="preserve"> 1-9 х классов»</w:t>
            </w:r>
          </w:p>
          <w:p w:rsidR="00236B53" w:rsidRPr="00E95990" w:rsidRDefault="00236B53" w:rsidP="0000681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321C9" w:rsidRPr="00E95990" w:rsidRDefault="00236B53" w:rsidP="00E95990">
            <w:pPr>
              <w:jc w:val="both"/>
              <w:rPr>
                <w:color w:val="000000"/>
                <w:sz w:val="22"/>
                <w:szCs w:val="22"/>
              </w:rPr>
            </w:pPr>
            <w:r w:rsidRPr="00E95990">
              <w:rPr>
                <w:color w:val="000000"/>
                <w:sz w:val="22"/>
                <w:szCs w:val="22"/>
              </w:rPr>
              <w:t xml:space="preserve">2. Комплексная программа по профилактике правонарушений несовершеннолетними </w:t>
            </w:r>
            <w:r w:rsidR="00E95990">
              <w:rPr>
                <w:color w:val="000000"/>
                <w:sz w:val="22"/>
                <w:szCs w:val="22"/>
              </w:rPr>
              <w:t>«КОМПАС»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D321C9" w:rsidP="0000681D">
            <w:pPr>
              <w:shd w:val="clear" w:color="auto" w:fill="FFFFFF"/>
              <w:jc w:val="both"/>
              <w:rPr>
                <w:color w:val="000000"/>
                <w:spacing w:val="11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D321C9" w:rsidP="0000681D">
            <w:pPr>
              <w:jc w:val="both"/>
              <w:rPr>
                <w:b/>
                <w:sz w:val="22"/>
                <w:szCs w:val="22"/>
              </w:rPr>
            </w:pPr>
            <w:r w:rsidRPr="00E95990">
              <w:rPr>
                <w:b/>
                <w:sz w:val="22"/>
                <w:szCs w:val="22"/>
              </w:rPr>
              <w:t>Цель программ:</w:t>
            </w:r>
          </w:p>
          <w:p w:rsidR="00D321C9" w:rsidRPr="00E95990" w:rsidRDefault="00D321C9" w:rsidP="0000681D">
            <w:pPr>
              <w:jc w:val="both"/>
              <w:rPr>
                <w:bCs/>
                <w:sz w:val="22"/>
                <w:szCs w:val="22"/>
              </w:rPr>
            </w:pPr>
            <w:r w:rsidRPr="00E95990">
              <w:rPr>
                <w:bCs/>
                <w:sz w:val="22"/>
                <w:szCs w:val="22"/>
              </w:rPr>
              <w:t>Формирование социального и психологического иммунитета у несовершеннолетних к негативным проявлениям к окружающей действительности (социуму), в том числе и в отношении совершения правонарушений, на основе комплексного подхода к профилактике девиантного поведения.</w:t>
            </w:r>
          </w:p>
          <w:p w:rsidR="00D321C9" w:rsidRPr="00E95990" w:rsidRDefault="00D321C9" w:rsidP="0000681D">
            <w:pPr>
              <w:jc w:val="both"/>
              <w:rPr>
                <w:b/>
                <w:iCs/>
                <w:color w:val="000000"/>
                <w:sz w:val="22"/>
                <w:szCs w:val="22"/>
              </w:rPr>
            </w:pPr>
            <w:r w:rsidRPr="00E95990">
              <w:rPr>
                <w:b/>
                <w:iCs/>
                <w:color w:val="000000"/>
                <w:sz w:val="22"/>
                <w:szCs w:val="22"/>
              </w:rPr>
              <w:t>Задачи программ:</w:t>
            </w:r>
          </w:p>
          <w:p w:rsidR="00D321C9" w:rsidRPr="00E95990" w:rsidRDefault="00D321C9" w:rsidP="0000681D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0" w:firstLine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Формирование правовой культуры и гражданского самосознания детей и подростков, расширение кругозора несовершеннолетних в сфере правовых знаний, оказание помощи в переходе от абстрактного знания к пониманию его конкретного применения.</w:t>
            </w:r>
          </w:p>
          <w:p w:rsidR="00D321C9" w:rsidRPr="00E95990" w:rsidRDefault="00D321C9" w:rsidP="0000681D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0" w:firstLine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Формирование у детей и подростков первичных навыков эффективного взаимодействия, адекватных форм поведения, психологической невосприимчивости к вредным социальным влияниям.</w:t>
            </w:r>
          </w:p>
          <w:p w:rsidR="00D321C9" w:rsidRPr="00E95990" w:rsidRDefault="00D321C9" w:rsidP="0000681D">
            <w:pPr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ind w:left="0" w:firstLine="0"/>
              <w:jc w:val="both"/>
              <w:rPr>
                <w:bCs/>
                <w:iCs/>
                <w:color w:val="000000"/>
                <w:spacing w:val="13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Обучение навыкам ответственного принятия решения, умению правильно оценивать себя, свое поведение, ту или иную жизненную ситуацию.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D321C9" w:rsidP="000068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E95990">
              <w:rPr>
                <w:color w:val="000000"/>
                <w:spacing w:val="-3"/>
                <w:sz w:val="22"/>
                <w:szCs w:val="22"/>
              </w:rPr>
              <w:t>Приобретение знаний основных правил поведения в общественных местах, умений видеть последствия, знаний законодательства в отношении несовершеннолетних, умений правильно себя вести в различных жизненных ситуациях, а также формирование негативного отношения учащихся к различным проявлениям насилия и жестокости способствует профилактике правонарушений среди детей и подростков.</w:t>
            </w:r>
          </w:p>
          <w:p w:rsidR="00D321C9" w:rsidRDefault="00D321C9" w:rsidP="000068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E95990">
              <w:rPr>
                <w:color w:val="000000"/>
                <w:spacing w:val="-3"/>
                <w:sz w:val="22"/>
                <w:szCs w:val="22"/>
              </w:rPr>
              <w:t>Работа с родителями и педагогами способствует их правильному подходу к формированию у несовершеннолетних законопослушного поведения.</w:t>
            </w:r>
          </w:p>
          <w:p w:rsidR="00E95990" w:rsidRPr="00E95990" w:rsidRDefault="00E95990" w:rsidP="000068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B" w:rsidRPr="00E95990" w:rsidRDefault="001C377B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 xml:space="preserve">148 </w:t>
            </w:r>
          </w:p>
          <w:p w:rsidR="00D321C9" w:rsidRPr="00E95990" w:rsidRDefault="001C377B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на одну школу по одной параллели</w:t>
            </w:r>
          </w:p>
        </w:tc>
      </w:tr>
      <w:tr w:rsidR="00D321C9" w:rsidRPr="00E95990" w:rsidTr="004B1B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D321C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E95990" w:rsidP="000068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D321C9" w:rsidRPr="00E95990">
              <w:rPr>
                <w:color w:val="000000"/>
                <w:sz w:val="22"/>
                <w:szCs w:val="22"/>
              </w:rPr>
              <w:t>Психолого-педагогическая программа по профессионал</w:t>
            </w:r>
            <w:r>
              <w:rPr>
                <w:color w:val="000000"/>
                <w:sz w:val="22"/>
                <w:szCs w:val="22"/>
              </w:rPr>
              <w:t xml:space="preserve">ьному </w:t>
            </w:r>
            <w:r>
              <w:rPr>
                <w:color w:val="000000"/>
                <w:sz w:val="22"/>
                <w:szCs w:val="22"/>
              </w:rPr>
              <w:lastRenderedPageBreak/>
              <w:t>консультированию учащихся»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1C377B" w:rsidP="0000681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95990">
              <w:rPr>
                <w:color w:val="000000"/>
                <w:sz w:val="22"/>
                <w:szCs w:val="22"/>
              </w:rPr>
              <w:lastRenderedPageBreak/>
              <w:t>д</w:t>
            </w:r>
            <w:r w:rsidR="00D321C9" w:rsidRPr="00E95990">
              <w:rPr>
                <w:color w:val="000000"/>
                <w:sz w:val="22"/>
                <w:szCs w:val="22"/>
              </w:rPr>
              <w:t>ети старшего школьного возраста 14-</w:t>
            </w:r>
            <w:r w:rsidR="00D321C9" w:rsidRPr="00E95990">
              <w:rPr>
                <w:color w:val="000000"/>
                <w:sz w:val="22"/>
                <w:szCs w:val="22"/>
              </w:rPr>
              <w:lastRenderedPageBreak/>
              <w:t>17 лет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D321C9" w:rsidP="0000681D">
            <w:pPr>
              <w:jc w:val="both"/>
              <w:rPr>
                <w:b/>
                <w:sz w:val="22"/>
                <w:szCs w:val="22"/>
              </w:rPr>
            </w:pPr>
            <w:r w:rsidRPr="00E95990">
              <w:rPr>
                <w:b/>
                <w:sz w:val="22"/>
                <w:szCs w:val="22"/>
              </w:rPr>
              <w:lastRenderedPageBreak/>
              <w:t xml:space="preserve">Цель программы: </w:t>
            </w:r>
          </w:p>
          <w:p w:rsidR="00D321C9" w:rsidRPr="00E95990" w:rsidRDefault="00D321C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 xml:space="preserve">Программа направлена на оказание помощи подросткам в выборе будущей профессиональной деятельности в соответствии с их интересами, склонностями, способностями и </w:t>
            </w:r>
            <w:r w:rsidRPr="00E95990">
              <w:rPr>
                <w:sz w:val="22"/>
                <w:szCs w:val="22"/>
              </w:rPr>
              <w:lastRenderedPageBreak/>
              <w:t>характерологическими особенностями</w:t>
            </w:r>
          </w:p>
          <w:p w:rsidR="00D321C9" w:rsidRPr="00E95990" w:rsidRDefault="00D321C9" w:rsidP="0000681D">
            <w:pPr>
              <w:jc w:val="both"/>
              <w:rPr>
                <w:b/>
                <w:sz w:val="22"/>
                <w:szCs w:val="22"/>
              </w:rPr>
            </w:pPr>
            <w:r w:rsidRPr="00E95990">
              <w:rPr>
                <w:b/>
                <w:sz w:val="22"/>
                <w:szCs w:val="22"/>
              </w:rPr>
              <w:t>Задачи программы:</w:t>
            </w:r>
          </w:p>
          <w:p w:rsidR="00D321C9" w:rsidRPr="00E95990" w:rsidRDefault="00D321C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1. Выявление профессиональных интересов и склонностей</w:t>
            </w:r>
          </w:p>
          <w:p w:rsidR="00D321C9" w:rsidRPr="00E95990" w:rsidRDefault="00D321C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2. Изучение способностей и индивидуально-психологических особенностей консультируемого</w:t>
            </w:r>
          </w:p>
          <w:p w:rsidR="00D321C9" w:rsidRPr="00E95990" w:rsidRDefault="00D321C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3. Определение степени соответствия способностей и профессиональных возможностей консультируемого с определёнными типами и классами профессий</w:t>
            </w:r>
          </w:p>
          <w:p w:rsidR="00D321C9" w:rsidRPr="00E95990" w:rsidRDefault="00D321C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4. Подбор наиболее оптимального типа из сферы профессиональной деятельности с учётом как интересов и склонностей консультируемого, так и его профессиональных возможностей, и при необходимости внесение корректив в профессиональные намерения учащегося</w:t>
            </w:r>
          </w:p>
          <w:p w:rsidR="00D321C9" w:rsidRPr="00E95990" w:rsidRDefault="00D321C9" w:rsidP="0000681D">
            <w:pPr>
              <w:jc w:val="both"/>
              <w:rPr>
                <w:b/>
                <w:bCs/>
                <w:iCs/>
                <w:color w:val="000000"/>
                <w:spacing w:val="13"/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5. Расширение представления старшеклассников о мире профессий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D321C9" w:rsidP="0000681D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lastRenderedPageBreak/>
              <w:t>В результате  реализации программы у подростка предполагаются:</w:t>
            </w:r>
          </w:p>
          <w:p w:rsidR="00D321C9" w:rsidRPr="00E95990" w:rsidRDefault="00D321C9" w:rsidP="000068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E95990">
              <w:rPr>
                <w:color w:val="000000"/>
                <w:spacing w:val="-3"/>
                <w:sz w:val="22"/>
                <w:szCs w:val="22"/>
              </w:rPr>
              <w:t xml:space="preserve">Выбор будущей </w:t>
            </w:r>
            <w:r w:rsidRPr="00E95990">
              <w:rPr>
                <w:color w:val="000000"/>
                <w:spacing w:val="-3"/>
                <w:sz w:val="22"/>
                <w:szCs w:val="22"/>
              </w:rPr>
              <w:lastRenderedPageBreak/>
              <w:t>профессиональной деятельности с учетом индивидуально-психологических особенностей, интересов и склонностей, а также способностей и профессиональных возможностей оптанта.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B" w:rsidRPr="00E95990" w:rsidRDefault="001C377B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lastRenderedPageBreak/>
              <w:t xml:space="preserve">5 </w:t>
            </w:r>
          </w:p>
          <w:p w:rsidR="00D321C9" w:rsidRPr="00E95990" w:rsidRDefault="001C377B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на одного ребенка</w:t>
            </w:r>
          </w:p>
        </w:tc>
      </w:tr>
      <w:tr w:rsidR="00D321C9" w:rsidRPr="00E95990" w:rsidTr="004B1B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D321C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E95990" w:rsidP="000068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D321C9" w:rsidRPr="00E95990">
              <w:rPr>
                <w:color w:val="000000"/>
                <w:sz w:val="22"/>
                <w:szCs w:val="22"/>
              </w:rPr>
              <w:t>Знакомство с миром профессий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7B" w:rsidRPr="00E95990" w:rsidRDefault="008A5D12" w:rsidP="0000681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95990">
              <w:rPr>
                <w:color w:val="000000"/>
                <w:sz w:val="22"/>
                <w:szCs w:val="22"/>
              </w:rPr>
              <w:t>д</w:t>
            </w:r>
            <w:r w:rsidR="001C377B" w:rsidRPr="00E95990">
              <w:rPr>
                <w:color w:val="000000"/>
                <w:sz w:val="22"/>
                <w:szCs w:val="22"/>
              </w:rPr>
              <w:t xml:space="preserve">ети </w:t>
            </w:r>
            <w:r w:rsidR="00D321C9" w:rsidRPr="00E95990">
              <w:rPr>
                <w:color w:val="000000"/>
                <w:sz w:val="22"/>
                <w:szCs w:val="22"/>
              </w:rPr>
              <w:t xml:space="preserve">подросткового возраста </w:t>
            </w:r>
          </w:p>
          <w:p w:rsidR="00D321C9" w:rsidRPr="00E95990" w:rsidRDefault="00D321C9" w:rsidP="0000681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95990">
              <w:rPr>
                <w:color w:val="000000"/>
                <w:sz w:val="22"/>
                <w:szCs w:val="22"/>
              </w:rPr>
              <w:t>(15-17 лет)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D321C9" w:rsidP="0000681D">
            <w:pPr>
              <w:jc w:val="both"/>
              <w:rPr>
                <w:b/>
                <w:sz w:val="22"/>
                <w:szCs w:val="22"/>
              </w:rPr>
            </w:pPr>
            <w:r w:rsidRPr="00E95990">
              <w:rPr>
                <w:b/>
                <w:sz w:val="22"/>
                <w:szCs w:val="22"/>
              </w:rPr>
              <w:t xml:space="preserve">Цель программы: </w:t>
            </w:r>
          </w:p>
          <w:p w:rsidR="00D321C9" w:rsidRPr="00E95990" w:rsidRDefault="00D321C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Комплексное психологическое сопровождение профессионального выбора учащегося с применением современных технологий групповой работы</w:t>
            </w:r>
          </w:p>
          <w:p w:rsidR="00D321C9" w:rsidRPr="00E95990" w:rsidRDefault="00D321C9" w:rsidP="0000681D">
            <w:pPr>
              <w:jc w:val="both"/>
              <w:rPr>
                <w:b/>
                <w:sz w:val="22"/>
                <w:szCs w:val="22"/>
              </w:rPr>
            </w:pPr>
            <w:r w:rsidRPr="00E95990">
              <w:rPr>
                <w:b/>
                <w:sz w:val="22"/>
                <w:szCs w:val="22"/>
              </w:rPr>
              <w:t>Задачи программы:</w:t>
            </w:r>
          </w:p>
          <w:p w:rsidR="00D321C9" w:rsidRPr="00E95990" w:rsidRDefault="00D321C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1. Расширение знаний школьника о себе и активизация  процесса самопознания</w:t>
            </w:r>
          </w:p>
          <w:p w:rsidR="00D321C9" w:rsidRPr="00E95990" w:rsidRDefault="00D321C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2. Знакомство с наиболее популярными профессиями, развитие навыков анализа содержания труда специалистов, с понятием профессионально важные качества</w:t>
            </w:r>
          </w:p>
          <w:p w:rsidR="00D321C9" w:rsidRPr="00E95990" w:rsidRDefault="00D321C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3. Знакомство с разными видами классификации профессий</w:t>
            </w:r>
          </w:p>
          <w:p w:rsidR="00D321C9" w:rsidRPr="00E95990" w:rsidRDefault="00D321C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4. Разработка собственных вариантов профессионального выбора с учётом собственных интересов, направленности и способностей</w:t>
            </w:r>
          </w:p>
          <w:p w:rsidR="00D321C9" w:rsidRPr="00E95990" w:rsidRDefault="00D321C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5. Развитие умения принимать решения, ставить цели и разрабатывать планы действия по их достижению</w:t>
            </w:r>
          </w:p>
          <w:p w:rsidR="00D321C9" w:rsidRPr="00E95990" w:rsidRDefault="00D321C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6. Подбор соответствующего варианта получения профессионального образования, помощь в выборе профильного класса</w:t>
            </w:r>
          </w:p>
          <w:p w:rsidR="00D321C9" w:rsidRPr="00E95990" w:rsidRDefault="00D321C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7. Формирование жизненных перспектив и построение позитивного образа будущей жизни, положительные жизненные перспективы</w:t>
            </w:r>
          </w:p>
          <w:p w:rsidR="00D321C9" w:rsidRPr="00E95990" w:rsidRDefault="00D321C9" w:rsidP="0000681D">
            <w:pPr>
              <w:jc w:val="both"/>
              <w:rPr>
                <w:bCs/>
                <w:iCs/>
                <w:color w:val="000000"/>
                <w:spacing w:val="13"/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8. Психологическая поддержка.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D321C9" w:rsidP="0000681D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В результате  реализации программы у подростка предполагаются:</w:t>
            </w:r>
          </w:p>
          <w:p w:rsidR="00D321C9" w:rsidRPr="00E95990" w:rsidRDefault="00D321C9" w:rsidP="0000681D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Выбор профессионального образовательного маршрута с учетом собственных интересов, направленности и способностей;</w:t>
            </w:r>
          </w:p>
          <w:p w:rsidR="00D321C9" w:rsidRPr="00E95990" w:rsidRDefault="00D321C9" w:rsidP="0000681D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Снижение уровня тревожности относительно выбора будущей профессии;</w:t>
            </w:r>
          </w:p>
          <w:p w:rsidR="00D321C9" w:rsidRPr="00E95990" w:rsidRDefault="00D321C9" w:rsidP="000068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Формирование позитивного образа будущего.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1C377B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 xml:space="preserve">10-16 </w:t>
            </w:r>
          </w:p>
          <w:p w:rsidR="001C377B" w:rsidRPr="00E95990" w:rsidRDefault="001C377B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на одну группу</w:t>
            </w:r>
          </w:p>
        </w:tc>
      </w:tr>
      <w:tr w:rsidR="00D321C9" w:rsidRPr="00E95990" w:rsidTr="004B1B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D321C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E95990" w:rsidP="000068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D321C9" w:rsidRPr="00E95990">
              <w:rPr>
                <w:color w:val="000000"/>
                <w:sz w:val="22"/>
                <w:szCs w:val="22"/>
              </w:rPr>
              <w:t xml:space="preserve">Психологическое сопровождения выбора </w:t>
            </w:r>
            <w:r>
              <w:rPr>
                <w:color w:val="000000"/>
                <w:sz w:val="22"/>
                <w:szCs w:val="22"/>
              </w:rPr>
              <w:t>профиля обучения в 10-11 классе»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8A5D12" w:rsidP="0000681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95990">
              <w:rPr>
                <w:color w:val="000000"/>
                <w:sz w:val="22"/>
                <w:szCs w:val="22"/>
              </w:rPr>
              <w:t>у</w:t>
            </w:r>
            <w:r w:rsidR="00D321C9" w:rsidRPr="00E95990">
              <w:rPr>
                <w:color w:val="000000"/>
                <w:sz w:val="22"/>
                <w:szCs w:val="22"/>
              </w:rPr>
              <w:t>чащиеся 8-10 классов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D321C9" w:rsidP="0000681D">
            <w:pPr>
              <w:jc w:val="both"/>
              <w:rPr>
                <w:b/>
                <w:sz w:val="22"/>
                <w:szCs w:val="22"/>
              </w:rPr>
            </w:pPr>
            <w:r w:rsidRPr="00E95990">
              <w:rPr>
                <w:b/>
                <w:sz w:val="22"/>
                <w:szCs w:val="22"/>
              </w:rPr>
              <w:t xml:space="preserve">Цель программы: </w:t>
            </w:r>
          </w:p>
          <w:p w:rsidR="00D321C9" w:rsidRPr="00E95990" w:rsidRDefault="00D321C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Психологическое сопровождение выбора профиля обучения в 10-11 классе</w:t>
            </w:r>
          </w:p>
          <w:p w:rsidR="00D321C9" w:rsidRPr="00E95990" w:rsidRDefault="00D321C9" w:rsidP="0000681D">
            <w:pPr>
              <w:jc w:val="both"/>
              <w:rPr>
                <w:b/>
                <w:sz w:val="22"/>
                <w:szCs w:val="22"/>
              </w:rPr>
            </w:pPr>
            <w:r w:rsidRPr="00E95990">
              <w:rPr>
                <w:b/>
                <w:sz w:val="22"/>
                <w:szCs w:val="22"/>
              </w:rPr>
              <w:t>Задачи программы:</w:t>
            </w:r>
          </w:p>
          <w:p w:rsidR="00D321C9" w:rsidRPr="00E95990" w:rsidRDefault="00D321C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1. Стимулирование учащихся к профессиональному и личностному самоопределению, осознанному планированию жизненной  и профессиональной перспективы</w:t>
            </w:r>
          </w:p>
          <w:p w:rsidR="00D321C9" w:rsidRPr="00E95990" w:rsidRDefault="00D321C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2. Определение уровня общих и специальных способностей учащегося, а также структуры интеллекта и личностных особенностей</w:t>
            </w:r>
          </w:p>
          <w:p w:rsidR="00D321C9" w:rsidRPr="00E95990" w:rsidRDefault="00D321C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3. Анализ соответствия способностей и индивидуальных особенностей учащихся их профессиональным намерениям</w:t>
            </w:r>
          </w:p>
          <w:p w:rsidR="00D321C9" w:rsidRPr="00E95990" w:rsidRDefault="00D321C9" w:rsidP="0000681D">
            <w:pPr>
              <w:jc w:val="both"/>
              <w:rPr>
                <w:b/>
                <w:bCs/>
                <w:iCs/>
                <w:color w:val="000000"/>
                <w:spacing w:val="13"/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4. Расширение представлений учащихся о многообразии профессий и особенностях современного рынка труда, а также рекомендации по выбору оптимального профиля 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D321C9" w:rsidP="0000681D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В результате  реализации программы у подростка предполагаются:</w:t>
            </w:r>
          </w:p>
          <w:p w:rsidR="00D321C9" w:rsidRPr="00E95990" w:rsidRDefault="00D321C9" w:rsidP="000068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E95990">
              <w:rPr>
                <w:color w:val="000000"/>
                <w:spacing w:val="-3"/>
                <w:sz w:val="22"/>
                <w:szCs w:val="22"/>
              </w:rPr>
              <w:t>Выбор профиля обучения в соответствии со способностями, индивидуальными особенностями и профессиональными намерениями.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8A5D12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 xml:space="preserve">13 </w:t>
            </w:r>
          </w:p>
          <w:p w:rsidR="008A5D12" w:rsidRPr="00E95990" w:rsidRDefault="008A5D12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на один класс</w:t>
            </w:r>
          </w:p>
        </w:tc>
      </w:tr>
      <w:tr w:rsidR="00236B53" w:rsidRPr="00E95990" w:rsidTr="004B1B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53" w:rsidRPr="00E95990" w:rsidRDefault="00236B53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1.7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53" w:rsidRPr="00E95990" w:rsidRDefault="00236B53" w:rsidP="00236B53">
            <w:pPr>
              <w:jc w:val="both"/>
              <w:rPr>
                <w:color w:val="000000"/>
                <w:sz w:val="22"/>
                <w:szCs w:val="22"/>
              </w:rPr>
            </w:pPr>
            <w:r w:rsidRPr="00E95990">
              <w:rPr>
                <w:color w:val="000000"/>
                <w:sz w:val="22"/>
                <w:szCs w:val="22"/>
              </w:rPr>
              <w:t>Профилактика жестокого обращения в отношении несовершеннолетних «Мир отношений»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53" w:rsidRPr="00E95990" w:rsidRDefault="00E95990" w:rsidP="0000681D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E95990">
              <w:rPr>
                <w:color w:val="000000"/>
                <w:sz w:val="20"/>
              </w:rPr>
              <w:t>Учащиеся 10 классов, педагоги, родители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53" w:rsidRPr="00E95990" w:rsidRDefault="00FB6541" w:rsidP="00E95990">
            <w:pPr>
              <w:rPr>
                <w:sz w:val="22"/>
                <w:szCs w:val="22"/>
              </w:rPr>
            </w:pPr>
            <w:r w:rsidRPr="00E95990">
              <w:rPr>
                <w:b/>
                <w:sz w:val="22"/>
                <w:szCs w:val="22"/>
              </w:rPr>
              <w:t xml:space="preserve">Цель: </w:t>
            </w:r>
            <w:r w:rsidRPr="00E95990">
              <w:rPr>
                <w:sz w:val="22"/>
                <w:szCs w:val="22"/>
              </w:rPr>
              <w:t>поддержание ценности здоровья и безопасного образа жизни у участников образовательного процесса, как профилактика жестокого обращения с несовершеннолетними и формирование на этой основе осознанной позиции по неприятию насилия</w:t>
            </w:r>
          </w:p>
          <w:p w:rsidR="00FB6541" w:rsidRPr="00E95990" w:rsidRDefault="00FB6541" w:rsidP="00E95990">
            <w:pPr>
              <w:rPr>
                <w:b/>
                <w:sz w:val="22"/>
                <w:szCs w:val="22"/>
              </w:rPr>
            </w:pPr>
            <w:r w:rsidRPr="00E95990">
              <w:rPr>
                <w:b/>
                <w:sz w:val="22"/>
                <w:szCs w:val="22"/>
              </w:rPr>
              <w:t>Задачи программы:</w:t>
            </w:r>
          </w:p>
          <w:p w:rsidR="00E95990" w:rsidRPr="00E95990" w:rsidRDefault="00FB6541" w:rsidP="00B25FEC">
            <w:pPr>
              <w:pStyle w:val="a8"/>
              <w:numPr>
                <w:ilvl w:val="0"/>
                <w:numId w:val="17"/>
              </w:numPr>
              <w:tabs>
                <w:tab w:val="center" w:pos="318"/>
              </w:tabs>
              <w:ind w:left="34" w:firstLine="0"/>
              <w:rPr>
                <w:sz w:val="22"/>
                <w:szCs w:val="24"/>
              </w:rPr>
            </w:pPr>
            <w:r w:rsidRPr="00E95990">
              <w:rPr>
                <w:sz w:val="22"/>
                <w:szCs w:val="24"/>
              </w:rPr>
              <w:t>Формирование активной, ответственной жизненной  позиции по непринятию насилия.</w:t>
            </w:r>
          </w:p>
          <w:p w:rsidR="00E95990" w:rsidRPr="00E95990" w:rsidRDefault="00FB6541" w:rsidP="00B25FEC">
            <w:pPr>
              <w:pStyle w:val="a8"/>
              <w:numPr>
                <w:ilvl w:val="0"/>
                <w:numId w:val="17"/>
              </w:numPr>
              <w:tabs>
                <w:tab w:val="center" w:pos="318"/>
              </w:tabs>
              <w:ind w:left="34" w:firstLine="0"/>
              <w:rPr>
                <w:sz w:val="22"/>
                <w:szCs w:val="24"/>
              </w:rPr>
            </w:pPr>
            <w:r w:rsidRPr="00E95990">
              <w:rPr>
                <w:sz w:val="22"/>
                <w:szCs w:val="24"/>
              </w:rPr>
              <w:t>Формирование навыков безопасного поведения и предупреждения жестокого обращения и насилия несовершеннолетними и по отношению к несовершеннолетним, через развитие навыков самоанализа, анализа внешних рисков и эффективных действий в потенциально-опасных ситуациях.</w:t>
            </w:r>
          </w:p>
          <w:p w:rsidR="00E95990" w:rsidRPr="00E95990" w:rsidRDefault="00FB6541" w:rsidP="00B25FEC">
            <w:pPr>
              <w:pStyle w:val="a8"/>
              <w:numPr>
                <w:ilvl w:val="0"/>
                <w:numId w:val="17"/>
              </w:numPr>
              <w:tabs>
                <w:tab w:val="center" w:pos="318"/>
              </w:tabs>
              <w:ind w:left="34" w:firstLine="0"/>
              <w:rPr>
                <w:sz w:val="22"/>
                <w:szCs w:val="24"/>
              </w:rPr>
            </w:pPr>
            <w:r w:rsidRPr="00E95990">
              <w:rPr>
                <w:sz w:val="22"/>
                <w:szCs w:val="24"/>
              </w:rPr>
              <w:t>Развитие коммуникативных умений у учащихся, способствующих установлению позитивных отношений в школьном коллективе, повышающих эффективность в совместных действиях; формирование у них умения устанавливать и поддерживать адекватные и здоровые взаимоотношения.</w:t>
            </w:r>
          </w:p>
          <w:p w:rsidR="00E95990" w:rsidRPr="00E95990" w:rsidRDefault="00FB6541" w:rsidP="00B25FEC">
            <w:pPr>
              <w:pStyle w:val="a8"/>
              <w:numPr>
                <w:ilvl w:val="0"/>
                <w:numId w:val="17"/>
              </w:numPr>
              <w:tabs>
                <w:tab w:val="center" w:pos="318"/>
              </w:tabs>
              <w:ind w:left="34" w:firstLine="0"/>
              <w:rPr>
                <w:sz w:val="22"/>
                <w:szCs w:val="24"/>
              </w:rPr>
            </w:pPr>
            <w:r w:rsidRPr="00E95990">
              <w:rPr>
                <w:sz w:val="22"/>
                <w:szCs w:val="24"/>
              </w:rPr>
              <w:t>Ознакомление  педагогов с психологическими аспектами помощи и поддержки детей, подвергшихся жестокому обращению;</w:t>
            </w:r>
          </w:p>
          <w:p w:rsidR="00E95990" w:rsidRPr="00E95990" w:rsidRDefault="00FB6541" w:rsidP="00B25FEC">
            <w:pPr>
              <w:pStyle w:val="a8"/>
              <w:numPr>
                <w:ilvl w:val="0"/>
                <w:numId w:val="17"/>
              </w:numPr>
              <w:tabs>
                <w:tab w:val="center" w:pos="318"/>
              </w:tabs>
              <w:ind w:left="34" w:firstLine="0"/>
              <w:rPr>
                <w:sz w:val="22"/>
                <w:szCs w:val="24"/>
              </w:rPr>
            </w:pPr>
            <w:r w:rsidRPr="00E95990">
              <w:rPr>
                <w:sz w:val="22"/>
                <w:szCs w:val="24"/>
              </w:rPr>
              <w:lastRenderedPageBreak/>
              <w:t>Информирование и просвещение  родителей по вопросам возрастных особенностей детей и подростков;  о  значении родительского влияния  на поведение детей, в ситуациях конфликта и насилия;</w:t>
            </w:r>
          </w:p>
          <w:p w:rsidR="00FB6541" w:rsidRPr="00E95990" w:rsidRDefault="00FB6541" w:rsidP="00B25FEC">
            <w:pPr>
              <w:pStyle w:val="a8"/>
              <w:numPr>
                <w:ilvl w:val="0"/>
                <w:numId w:val="17"/>
              </w:numPr>
              <w:tabs>
                <w:tab w:val="center" w:pos="318"/>
              </w:tabs>
              <w:ind w:left="34" w:firstLine="0"/>
              <w:rPr>
                <w:b/>
                <w:sz w:val="22"/>
                <w:szCs w:val="22"/>
              </w:rPr>
            </w:pPr>
            <w:r w:rsidRPr="00E95990">
              <w:rPr>
                <w:sz w:val="22"/>
                <w:szCs w:val="24"/>
              </w:rPr>
              <w:t xml:space="preserve">Просвещение участников образовательного процесса в области </w:t>
            </w:r>
            <w:r w:rsidRPr="00E95990">
              <w:rPr>
                <w:color w:val="000000"/>
                <w:sz w:val="22"/>
                <w:szCs w:val="24"/>
              </w:rPr>
              <w:t xml:space="preserve">законодательных норм, охраняющих права </w:t>
            </w:r>
            <w:r w:rsidR="00E95990" w:rsidRPr="00E95990">
              <w:rPr>
                <w:color w:val="000000"/>
                <w:sz w:val="22"/>
                <w:szCs w:val="24"/>
              </w:rPr>
              <w:t>ребёнка</w:t>
            </w:r>
            <w:r w:rsidRPr="00E95990">
              <w:rPr>
                <w:color w:val="000000"/>
                <w:sz w:val="22"/>
                <w:szCs w:val="24"/>
              </w:rPr>
              <w:t xml:space="preserve"> и гарантирующих наказание насильников.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0" w:rsidRPr="00E95990" w:rsidRDefault="00E95990" w:rsidP="00E9599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lastRenderedPageBreak/>
              <w:t>В результате  реализации программы у подростка предполагаются:</w:t>
            </w:r>
          </w:p>
          <w:p w:rsidR="00E95990" w:rsidRPr="00E95990" w:rsidRDefault="00E95990" w:rsidP="00E9599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1.Повышение уровня информированности  всех участников образовательного процесса  (по проблемам жестокого обращения с несовершеннолетними);</w:t>
            </w:r>
          </w:p>
          <w:p w:rsidR="00E95990" w:rsidRPr="00E95990" w:rsidRDefault="00E95990" w:rsidP="00E9599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2.Овладение  участниками программы  умениями эффективно реагировать в ситуациях, угрожающих насилием;</w:t>
            </w:r>
          </w:p>
          <w:p w:rsidR="00E95990" w:rsidRPr="00E95990" w:rsidRDefault="00E95990" w:rsidP="00E9599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3.Развитие  у участников программы активной, ответственной жизненной  позиции, умение делать свой  выбор и принимать его последствия;</w:t>
            </w:r>
          </w:p>
          <w:p w:rsidR="00236B53" w:rsidRPr="00E95990" w:rsidRDefault="00E95990" w:rsidP="00E95990">
            <w:pPr>
              <w:rPr>
                <w:bCs/>
                <w:iCs/>
                <w:color w:val="000000"/>
                <w:sz w:val="22"/>
                <w:szCs w:val="22"/>
                <w:highlight w:val="yellow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 xml:space="preserve">4.Формирование умения устанавливать и </w:t>
            </w:r>
            <w:r w:rsidRPr="00E95990">
              <w:rPr>
                <w:bCs/>
                <w:iCs/>
                <w:color w:val="000000"/>
                <w:sz w:val="22"/>
                <w:szCs w:val="22"/>
              </w:rPr>
              <w:lastRenderedPageBreak/>
              <w:t>поддерживать адекватные и здоровые взаимоотношения.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53" w:rsidRPr="00E95990" w:rsidRDefault="00E95990" w:rsidP="0000681D">
            <w:pPr>
              <w:jc w:val="both"/>
              <w:rPr>
                <w:sz w:val="22"/>
                <w:szCs w:val="22"/>
                <w:highlight w:val="yellow"/>
              </w:rPr>
            </w:pPr>
            <w:r w:rsidRPr="00E95990">
              <w:rPr>
                <w:sz w:val="22"/>
                <w:szCs w:val="22"/>
              </w:rPr>
              <w:lastRenderedPageBreak/>
              <w:t>12 на одну группу</w:t>
            </w:r>
          </w:p>
        </w:tc>
      </w:tr>
      <w:tr w:rsidR="00D321C9" w:rsidRPr="00E95990" w:rsidTr="004B1B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D321C9" w:rsidP="00236B53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lastRenderedPageBreak/>
              <w:t>1.</w:t>
            </w:r>
            <w:r w:rsidR="00236B53" w:rsidRPr="00E95990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D321C9" w:rsidP="0000681D">
            <w:pPr>
              <w:jc w:val="both"/>
              <w:rPr>
                <w:color w:val="000000"/>
                <w:sz w:val="22"/>
                <w:szCs w:val="22"/>
              </w:rPr>
            </w:pPr>
            <w:r w:rsidRPr="00E95990">
              <w:rPr>
                <w:color w:val="000000"/>
                <w:sz w:val="22"/>
                <w:szCs w:val="22"/>
              </w:rPr>
              <w:t>Развитие социальных навыков и умений</w:t>
            </w:r>
          </w:p>
          <w:p w:rsidR="00D321C9" w:rsidRPr="00E95990" w:rsidRDefault="00E95990" w:rsidP="000068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«Мой выбор»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8A5D12" w:rsidP="0000681D">
            <w:pPr>
              <w:shd w:val="clear" w:color="auto" w:fill="FFFFFF"/>
              <w:jc w:val="both"/>
              <w:rPr>
                <w:color w:val="000000"/>
                <w:spacing w:val="11"/>
                <w:sz w:val="22"/>
                <w:szCs w:val="22"/>
              </w:rPr>
            </w:pPr>
            <w:r w:rsidRPr="00E95990">
              <w:rPr>
                <w:color w:val="000000"/>
                <w:spacing w:val="11"/>
                <w:sz w:val="22"/>
                <w:szCs w:val="22"/>
              </w:rPr>
              <w:t>у</w:t>
            </w:r>
            <w:r w:rsidR="00D321C9" w:rsidRPr="00E95990">
              <w:rPr>
                <w:color w:val="000000"/>
                <w:spacing w:val="11"/>
                <w:sz w:val="22"/>
                <w:szCs w:val="22"/>
              </w:rPr>
              <w:t>чащиеся 8-9-х классов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D321C9" w:rsidP="0000681D">
            <w:pPr>
              <w:jc w:val="both"/>
              <w:rPr>
                <w:b/>
                <w:sz w:val="22"/>
                <w:szCs w:val="22"/>
              </w:rPr>
            </w:pPr>
            <w:r w:rsidRPr="00E95990">
              <w:rPr>
                <w:b/>
                <w:sz w:val="22"/>
                <w:szCs w:val="22"/>
              </w:rPr>
              <w:t xml:space="preserve">Цель программы: </w:t>
            </w:r>
          </w:p>
          <w:p w:rsidR="00D321C9" w:rsidRPr="00E95990" w:rsidRDefault="00D321C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Формирование у учащихся первичных умений анализировать любую социальную ситуацию, представляющую возможность делать обоснованный выбор из нескольких  вариантов, принимая на себя личную ответственность за своё решение</w:t>
            </w:r>
          </w:p>
          <w:p w:rsidR="00D321C9" w:rsidRPr="00E95990" w:rsidRDefault="00D321C9" w:rsidP="0000681D">
            <w:pPr>
              <w:jc w:val="both"/>
              <w:rPr>
                <w:b/>
                <w:sz w:val="22"/>
                <w:szCs w:val="22"/>
              </w:rPr>
            </w:pPr>
            <w:r w:rsidRPr="00E95990">
              <w:rPr>
                <w:b/>
                <w:sz w:val="22"/>
                <w:szCs w:val="22"/>
              </w:rPr>
              <w:t>Задачи программы:</w:t>
            </w:r>
          </w:p>
          <w:p w:rsidR="002D5A72" w:rsidRPr="00E95990" w:rsidRDefault="00D321C9" w:rsidP="0000681D">
            <w:pPr>
              <w:shd w:val="clear" w:color="auto" w:fill="FFFFFF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pacing w:val="13"/>
                <w:sz w:val="22"/>
                <w:szCs w:val="22"/>
              </w:rPr>
              <w:t>1.</w:t>
            </w:r>
            <w:r w:rsidRPr="00E95990">
              <w:rPr>
                <w:bCs/>
                <w:iCs/>
                <w:color w:val="000000"/>
                <w:sz w:val="22"/>
                <w:szCs w:val="22"/>
              </w:rPr>
              <w:t>Помощь в осознании как положительных, так и отрицательных сторон различных вариантов поведения, а так же осознание личной ответственности каждого человека за свой выбор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D321C9" w:rsidP="000068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В результате  реализации программы у учащихся закрепляются умения анализировать информацию, необходимую для принятия ответственных решений, а также потребность принимать решение, связанные с важными личными проблемами и готовность нести персональную ответственность за последствия принимаемых решений.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8A5D12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12</w:t>
            </w:r>
          </w:p>
          <w:p w:rsidR="008A5D12" w:rsidRPr="00E95990" w:rsidRDefault="008A5D12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на одну группу</w:t>
            </w:r>
          </w:p>
        </w:tc>
      </w:tr>
      <w:tr w:rsidR="004934E0" w:rsidRPr="00E95990" w:rsidTr="00E95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0" w:rsidRPr="00E95990" w:rsidRDefault="004934E0" w:rsidP="0000681D">
            <w:pPr>
              <w:jc w:val="both"/>
              <w:rPr>
                <w:b/>
                <w:sz w:val="22"/>
                <w:szCs w:val="22"/>
              </w:rPr>
            </w:pPr>
            <w:r w:rsidRPr="00E959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0" w:rsidRPr="00E95990" w:rsidRDefault="004934E0" w:rsidP="0000681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95990">
              <w:rPr>
                <w:b/>
                <w:color w:val="000000"/>
                <w:sz w:val="22"/>
                <w:szCs w:val="22"/>
              </w:rPr>
              <w:t xml:space="preserve">Превентативная педагогика и психопрофилактика </w:t>
            </w:r>
            <w:r w:rsidRPr="00E95990">
              <w:rPr>
                <w:color w:val="000000"/>
                <w:sz w:val="22"/>
                <w:szCs w:val="22"/>
              </w:rPr>
              <w:t xml:space="preserve">“Здоровое поколение </w:t>
            </w:r>
            <w:r w:rsidRPr="00E95990">
              <w:rPr>
                <w:color w:val="000000"/>
                <w:sz w:val="22"/>
                <w:szCs w:val="22"/>
                <w:lang w:val="en-US"/>
              </w:rPr>
              <w:t>XXI</w:t>
            </w:r>
            <w:r w:rsidRPr="00E95990">
              <w:rPr>
                <w:color w:val="000000"/>
                <w:sz w:val="22"/>
                <w:szCs w:val="22"/>
              </w:rPr>
              <w:t xml:space="preserve"> века”</w:t>
            </w:r>
          </w:p>
        </w:tc>
      </w:tr>
      <w:tr w:rsidR="00D321C9" w:rsidRPr="00E95990" w:rsidTr="004B1B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D321C9" w:rsidP="0000681D">
            <w:pPr>
              <w:jc w:val="both"/>
              <w:rPr>
                <w:sz w:val="22"/>
                <w:szCs w:val="22"/>
                <w:lang w:val="en-US"/>
              </w:rPr>
            </w:pPr>
            <w:r w:rsidRPr="00E95990">
              <w:rPr>
                <w:sz w:val="22"/>
                <w:szCs w:val="22"/>
              </w:rPr>
              <w:t>2</w:t>
            </w:r>
            <w:r w:rsidRPr="00E95990">
              <w:rPr>
                <w:sz w:val="22"/>
                <w:szCs w:val="22"/>
                <w:lang w:val="en-US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D321C9" w:rsidP="0000681D">
            <w:pPr>
              <w:jc w:val="both"/>
              <w:rPr>
                <w:color w:val="000000"/>
                <w:sz w:val="22"/>
                <w:szCs w:val="22"/>
              </w:rPr>
            </w:pPr>
            <w:r w:rsidRPr="00E95990">
              <w:rPr>
                <w:color w:val="000000"/>
                <w:sz w:val="22"/>
                <w:szCs w:val="22"/>
              </w:rPr>
              <w:t>Коррекция и профилактика дезадаптивног</w:t>
            </w:r>
            <w:r w:rsidR="00E95990">
              <w:rPr>
                <w:color w:val="000000"/>
                <w:sz w:val="22"/>
                <w:szCs w:val="22"/>
              </w:rPr>
              <w:t>о поведения младших подростков «</w:t>
            </w:r>
            <w:r w:rsidRPr="00E95990">
              <w:rPr>
                <w:color w:val="000000"/>
                <w:sz w:val="22"/>
                <w:szCs w:val="22"/>
              </w:rPr>
              <w:t xml:space="preserve">Шаги к </w:t>
            </w:r>
            <w:r w:rsidR="00E95990">
              <w:rPr>
                <w:color w:val="000000"/>
                <w:sz w:val="22"/>
                <w:szCs w:val="22"/>
              </w:rPr>
              <w:t>взрослению»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D" w:rsidRPr="00E95990" w:rsidRDefault="00C863CD" w:rsidP="0000681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95990">
              <w:rPr>
                <w:color w:val="000000"/>
                <w:sz w:val="22"/>
                <w:szCs w:val="22"/>
              </w:rPr>
              <w:t>д</w:t>
            </w:r>
            <w:r w:rsidR="00D321C9" w:rsidRPr="00E95990">
              <w:rPr>
                <w:color w:val="000000"/>
                <w:sz w:val="22"/>
                <w:szCs w:val="22"/>
              </w:rPr>
              <w:t xml:space="preserve">ети </w:t>
            </w:r>
            <w:r w:rsidRPr="00E95990">
              <w:rPr>
                <w:color w:val="000000"/>
                <w:sz w:val="22"/>
                <w:szCs w:val="22"/>
              </w:rPr>
              <w:t>младшего подросткового возраста</w:t>
            </w:r>
          </w:p>
          <w:p w:rsidR="00D321C9" w:rsidRPr="00E95990" w:rsidRDefault="00C863CD" w:rsidP="0000681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95990">
              <w:rPr>
                <w:color w:val="000000"/>
                <w:sz w:val="22"/>
                <w:szCs w:val="22"/>
              </w:rPr>
              <w:t>(</w:t>
            </w:r>
            <w:r w:rsidR="00D321C9" w:rsidRPr="00E95990">
              <w:rPr>
                <w:color w:val="000000"/>
                <w:sz w:val="22"/>
                <w:szCs w:val="22"/>
              </w:rPr>
              <w:t>11-12 лет</w:t>
            </w:r>
            <w:r w:rsidRPr="00E9599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D321C9" w:rsidP="0000681D">
            <w:pPr>
              <w:shd w:val="clear" w:color="auto" w:fill="FFFFFF"/>
              <w:jc w:val="both"/>
              <w:rPr>
                <w:iCs/>
                <w:color w:val="000000"/>
                <w:sz w:val="22"/>
                <w:szCs w:val="22"/>
              </w:rPr>
            </w:pPr>
            <w:r w:rsidRPr="00E95990">
              <w:rPr>
                <w:b/>
                <w:bCs/>
                <w:iCs/>
                <w:color w:val="000000"/>
                <w:sz w:val="22"/>
                <w:szCs w:val="22"/>
              </w:rPr>
              <w:t>Цель программы</w:t>
            </w:r>
            <w:r w:rsidRPr="00E95990">
              <w:rPr>
                <w:iCs/>
                <w:color w:val="000000"/>
                <w:sz w:val="22"/>
                <w:szCs w:val="22"/>
              </w:rPr>
              <w:t>:</w:t>
            </w:r>
          </w:p>
          <w:p w:rsidR="00D321C9" w:rsidRPr="00E95990" w:rsidRDefault="00D321C9" w:rsidP="0000681D">
            <w:pPr>
              <w:shd w:val="clear" w:color="auto" w:fill="FFFFFF"/>
              <w:jc w:val="both"/>
              <w:rPr>
                <w:iCs/>
                <w:color w:val="000000"/>
                <w:sz w:val="22"/>
                <w:szCs w:val="22"/>
              </w:rPr>
            </w:pPr>
            <w:r w:rsidRPr="00E95990">
              <w:rPr>
                <w:iCs/>
                <w:color w:val="000000"/>
                <w:sz w:val="22"/>
                <w:szCs w:val="22"/>
              </w:rPr>
              <w:t>Обучение подростков социально-педагогическим навыкам, снижающим риск возникновения дезадаптированного поведения и способствующим успешной социально-психологической адаптации</w:t>
            </w:r>
          </w:p>
          <w:p w:rsidR="00D321C9" w:rsidRPr="00E95990" w:rsidRDefault="00D321C9" w:rsidP="0000681D">
            <w:pPr>
              <w:shd w:val="clear" w:color="auto" w:fill="FFFFFF"/>
              <w:jc w:val="both"/>
              <w:rPr>
                <w:iCs/>
                <w:color w:val="000000"/>
                <w:sz w:val="22"/>
                <w:szCs w:val="22"/>
              </w:rPr>
            </w:pPr>
            <w:r w:rsidRPr="00E95990">
              <w:rPr>
                <w:b/>
                <w:bCs/>
                <w:iCs/>
                <w:color w:val="000000"/>
                <w:sz w:val="22"/>
                <w:szCs w:val="22"/>
              </w:rPr>
              <w:t>Задачи программы</w:t>
            </w:r>
            <w:r w:rsidRPr="00E95990">
              <w:rPr>
                <w:iCs/>
                <w:color w:val="000000"/>
                <w:sz w:val="22"/>
                <w:szCs w:val="22"/>
              </w:rPr>
              <w:t>:</w:t>
            </w:r>
          </w:p>
          <w:p w:rsidR="00D321C9" w:rsidRPr="00E95990" w:rsidRDefault="00D321C9" w:rsidP="0000681D">
            <w:pPr>
              <w:shd w:val="clear" w:color="auto" w:fill="FFFFFF"/>
              <w:jc w:val="both"/>
              <w:rPr>
                <w:iCs/>
                <w:color w:val="000000"/>
                <w:sz w:val="22"/>
                <w:szCs w:val="22"/>
              </w:rPr>
            </w:pPr>
            <w:r w:rsidRPr="00E95990">
              <w:rPr>
                <w:iCs/>
                <w:color w:val="000000"/>
                <w:sz w:val="22"/>
                <w:szCs w:val="22"/>
              </w:rPr>
              <w:t>1. Формирование навыков эффективного группового сотрудничества</w:t>
            </w:r>
          </w:p>
          <w:p w:rsidR="00D321C9" w:rsidRPr="00E95990" w:rsidRDefault="00D321C9" w:rsidP="0000681D">
            <w:pPr>
              <w:shd w:val="clear" w:color="auto" w:fill="FFFFFF"/>
              <w:jc w:val="both"/>
              <w:rPr>
                <w:iCs/>
                <w:color w:val="000000"/>
                <w:sz w:val="22"/>
                <w:szCs w:val="22"/>
              </w:rPr>
            </w:pPr>
            <w:r w:rsidRPr="00E95990">
              <w:rPr>
                <w:iCs/>
                <w:color w:val="000000"/>
                <w:sz w:val="22"/>
                <w:szCs w:val="22"/>
              </w:rPr>
              <w:t xml:space="preserve">2. Обучение навыкам распознавания эмоций, регулирования своего эмоционального состояния </w:t>
            </w:r>
          </w:p>
          <w:p w:rsidR="00D321C9" w:rsidRPr="00E95990" w:rsidRDefault="00D321C9" w:rsidP="0000681D">
            <w:pPr>
              <w:pStyle w:val="aa"/>
              <w:spacing w:line="240" w:lineRule="auto"/>
              <w:ind w:left="0" w:right="0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3. Развитие коммуникативных навыков и социально - приемлимых форм поведения в коллективе</w:t>
            </w:r>
          </w:p>
          <w:p w:rsidR="00D321C9" w:rsidRPr="00E95990" w:rsidRDefault="00D321C9" w:rsidP="0000681D">
            <w:pPr>
              <w:shd w:val="clear" w:color="auto" w:fill="FFFFFF"/>
              <w:jc w:val="both"/>
              <w:rPr>
                <w:iCs/>
                <w:color w:val="000000"/>
                <w:spacing w:val="13"/>
                <w:sz w:val="22"/>
                <w:szCs w:val="22"/>
              </w:rPr>
            </w:pPr>
            <w:r w:rsidRPr="00E95990">
              <w:rPr>
                <w:iCs/>
                <w:color w:val="000000"/>
                <w:sz w:val="22"/>
                <w:szCs w:val="22"/>
              </w:rPr>
              <w:t>4. Развитие самопознания, формирование мотиваций саморазвития личности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0" w:rsidRPr="00E95990" w:rsidRDefault="004934E0" w:rsidP="0000681D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  <w:p w:rsidR="00D321C9" w:rsidRPr="00E95990" w:rsidRDefault="00D321C9" w:rsidP="000068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В результате  реализации программы у подростка предполагаются:</w:t>
            </w:r>
          </w:p>
          <w:p w:rsidR="004934E0" w:rsidRPr="00E95990" w:rsidRDefault="00D321C9" w:rsidP="000068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E95990">
              <w:rPr>
                <w:color w:val="000000"/>
                <w:spacing w:val="-3"/>
                <w:sz w:val="22"/>
                <w:szCs w:val="22"/>
              </w:rPr>
              <w:t xml:space="preserve">Снижение уровня агрессивности, враждебности и конфликтного </w:t>
            </w:r>
          </w:p>
          <w:p w:rsidR="004934E0" w:rsidRPr="00E95990" w:rsidRDefault="00D321C9" w:rsidP="000068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E95990">
              <w:rPr>
                <w:color w:val="000000"/>
                <w:spacing w:val="-3"/>
                <w:sz w:val="22"/>
                <w:szCs w:val="22"/>
              </w:rPr>
              <w:t xml:space="preserve">поведения. Коррекция личных </w:t>
            </w:r>
          </w:p>
          <w:p w:rsidR="00D321C9" w:rsidRPr="00E95990" w:rsidRDefault="00D321C9" w:rsidP="000068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E95990">
              <w:rPr>
                <w:color w:val="000000"/>
                <w:spacing w:val="-3"/>
                <w:sz w:val="22"/>
                <w:szCs w:val="22"/>
              </w:rPr>
              <w:t>качеств</w:t>
            </w:r>
            <w:r w:rsidR="004934E0" w:rsidRPr="00E95990">
              <w:rPr>
                <w:color w:val="000000"/>
                <w:spacing w:val="-3"/>
                <w:sz w:val="22"/>
                <w:szCs w:val="22"/>
              </w:rPr>
              <w:t>,</w:t>
            </w:r>
            <w:r w:rsidRPr="00E95990">
              <w:rPr>
                <w:color w:val="000000"/>
                <w:spacing w:val="-3"/>
                <w:sz w:val="22"/>
                <w:szCs w:val="22"/>
              </w:rPr>
              <w:t xml:space="preserve"> мешающих эффективному межличностному взаимодействию. Формирования позитивных установок.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C863CD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32</w:t>
            </w:r>
          </w:p>
          <w:p w:rsidR="00C863CD" w:rsidRPr="00E95990" w:rsidRDefault="00C863CD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на одну группу</w:t>
            </w:r>
          </w:p>
        </w:tc>
      </w:tr>
      <w:tr w:rsidR="00D321C9" w:rsidRPr="00E95990" w:rsidTr="004B1B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0" w:rsidRPr="00E95990" w:rsidRDefault="004934E0" w:rsidP="0000681D">
            <w:pPr>
              <w:jc w:val="both"/>
              <w:rPr>
                <w:sz w:val="22"/>
                <w:szCs w:val="22"/>
              </w:rPr>
            </w:pPr>
          </w:p>
          <w:p w:rsidR="00D321C9" w:rsidRPr="00E95990" w:rsidRDefault="00D321C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0" w:rsidRPr="00E95990" w:rsidRDefault="004934E0" w:rsidP="0000681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321C9" w:rsidRPr="00E95990" w:rsidRDefault="00E95990" w:rsidP="00E959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D321C9" w:rsidRPr="00E95990">
              <w:rPr>
                <w:color w:val="000000"/>
                <w:sz w:val="22"/>
                <w:szCs w:val="22"/>
              </w:rPr>
              <w:t>Движение, сила, грация</w:t>
            </w:r>
            <w:r>
              <w:rPr>
                <w:color w:val="000000"/>
                <w:sz w:val="22"/>
                <w:szCs w:val="22"/>
              </w:rPr>
              <w:t>»</w:t>
            </w:r>
            <w:r w:rsidR="00D321C9" w:rsidRPr="00E95990">
              <w:rPr>
                <w:color w:val="000000"/>
                <w:sz w:val="22"/>
                <w:szCs w:val="22"/>
              </w:rPr>
              <w:t xml:space="preserve"> (кинезотерапия)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C863CD" w:rsidP="0000681D">
            <w:pPr>
              <w:shd w:val="clear" w:color="auto" w:fill="FFFFFF"/>
              <w:jc w:val="both"/>
              <w:rPr>
                <w:color w:val="000000"/>
                <w:spacing w:val="11"/>
                <w:sz w:val="22"/>
                <w:szCs w:val="22"/>
              </w:rPr>
            </w:pPr>
            <w:r w:rsidRPr="00E95990">
              <w:rPr>
                <w:color w:val="000000"/>
                <w:spacing w:val="11"/>
                <w:sz w:val="22"/>
                <w:szCs w:val="22"/>
              </w:rPr>
              <w:t>д</w:t>
            </w:r>
            <w:r w:rsidR="00D321C9" w:rsidRPr="00E95990">
              <w:rPr>
                <w:color w:val="000000"/>
                <w:spacing w:val="11"/>
                <w:sz w:val="22"/>
                <w:szCs w:val="22"/>
              </w:rPr>
              <w:t>ети 9-17 лет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D321C9" w:rsidP="00E95990">
            <w:pPr>
              <w:rPr>
                <w:b/>
                <w:sz w:val="22"/>
                <w:szCs w:val="22"/>
              </w:rPr>
            </w:pPr>
            <w:r w:rsidRPr="00E95990">
              <w:rPr>
                <w:b/>
                <w:sz w:val="22"/>
                <w:szCs w:val="22"/>
              </w:rPr>
              <w:t xml:space="preserve">Цель программы: </w:t>
            </w:r>
          </w:p>
          <w:p w:rsidR="00D321C9" w:rsidRPr="00E95990" w:rsidRDefault="00D321C9" w:rsidP="00E95990">
            <w:pPr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Психофизическое коррекционное сопровождение ребёнка, имеющего проблемы в физическом развитии, различные двигательные нарушения и психологические проблемы в эмоционально-волевой сфере, исходя из реальных возможностей образовательного учреждения (ГОУ ПМС-центр В</w:t>
            </w:r>
            <w:r w:rsidR="003A5277" w:rsidRPr="00E95990">
              <w:rPr>
                <w:sz w:val="22"/>
                <w:szCs w:val="22"/>
              </w:rPr>
              <w:t>.</w:t>
            </w:r>
            <w:r w:rsidRPr="00E95990">
              <w:rPr>
                <w:sz w:val="22"/>
                <w:szCs w:val="22"/>
              </w:rPr>
              <w:t>О</w:t>
            </w:r>
            <w:r w:rsidR="003A5277" w:rsidRPr="00E95990">
              <w:rPr>
                <w:sz w:val="22"/>
                <w:szCs w:val="22"/>
              </w:rPr>
              <w:t>.</w:t>
            </w:r>
            <w:r w:rsidRPr="00E95990">
              <w:rPr>
                <w:sz w:val="22"/>
                <w:szCs w:val="22"/>
              </w:rPr>
              <w:t xml:space="preserve"> района) </w:t>
            </w:r>
          </w:p>
          <w:p w:rsidR="00D321C9" w:rsidRPr="00E95990" w:rsidRDefault="00D321C9" w:rsidP="00E95990">
            <w:pPr>
              <w:rPr>
                <w:b/>
                <w:sz w:val="22"/>
                <w:szCs w:val="22"/>
              </w:rPr>
            </w:pPr>
            <w:r w:rsidRPr="00E95990">
              <w:rPr>
                <w:b/>
                <w:sz w:val="22"/>
                <w:szCs w:val="22"/>
              </w:rPr>
              <w:t>Задачи программы:</w:t>
            </w:r>
          </w:p>
          <w:p w:rsidR="00D321C9" w:rsidRPr="00E95990" w:rsidRDefault="00D321C9" w:rsidP="00E95990">
            <w:pPr>
              <w:rPr>
                <w:b/>
                <w:bCs/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1. Формирование мотивации здорового образа жизни</w:t>
            </w:r>
          </w:p>
          <w:p w:rsidR="00D321C9" w:rsidRPr="00E95990" w:rsidRDefault="00D321C9" w:rsidP="00E95990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2.Профилактика зависимого поведения</w:t>
            </w:r>
          </w:p>
          <w:p w:rsidR="00D321C9" w:rsidRPr="00E95990" w:rsidRDefault="00D321C9" w:rsidP="00E95990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3.Формирование волевых качеств при достижении личных рекордов</w:t>
            </w:r>
          </w:p>
          <w:p w:rsidR="00D321C9" w:rsidRPr="00E95990" w:rsidRDefault="00D321C9" w:rsidP="00E95990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4. Формирование коммуникативных навыков для эффективного взаимодействия в коллективе</w:t>
            </w:r>
          </w:p>
          <w:p w:rsidR="00D321C9" w:rsidRPr="00E95990" w:rsidRDefault="00D321C9" w:rsidP="00E95990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5. Формирование умения правильно выбирать маршрут своего физического совершенствования</w:t>
            </w:r>
          </w:p>
          <w:p w:rsidR="00D321C9" w:rsidRPr="00E95990" w:rsidRDefault="00D321C9" w:rsidP="00E95990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6. Обучение жизненным важным двигательным навыкам, умениям и применению их в повседневной жизни</w:t>
            </w:r>
          </w:p>
          <w:p w:rsidR="00D321C9" w:rsidRPr="00E95990" w:rsidRDefault="00D321C9" w:rsidP="00E95990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7. Воспитание потребности в систематических занятиях физическими упражнениями</w:t>
            </w:r>
          </w:p>
          <w:p w:rsidR="00D321C9" w:rsidRPr="00E95990" w:rsidRDefault="00D321C9" w:rsidP="00E95990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8. Укрепление здоровья подростков, закаливание</w:t>
            </w:r>
          </w:p>
          <w:p w:rsidR="00D321C9" w:rsidRPr="00E95990" w:rsidRDefault="00D321C9" w:rsidP="00E95990">
            <w:pPr>
              <w:shd w:val="clear" w:color="auto" w:fill="FFFFFF"/>
              <w:rPr>
                <w:bCs/>
                <w:iCs/>
                <w:color w:val="000000"/>
                <w:spacing w:val="13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9. Информирование в области основ гигиены, медицины и физической культуры человека.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0" w:rsidRPr="00E95990" w:rsidRDefault="004934E0" w:rsidP="0000681D">
            <w:pPr>
              <w:shd w:val="clear" w:color="auto" w:fill="FFFFFF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  <w:p w:rsidR="00D321C9" w:rsidRPr="00E95990" w:rsidRDefault="00D321C9" w:rsidP="0000681D">
            <w:pPr>
              <w:shd w:val="clear" w:color="auto" w:fill="FFFFFF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В результате  реализации программы у ребенка предполагаются:</w:t>
            </w:r>
          </w:p>
          <w:p w:rsidR="00D321C9" w:rsidRPr="00E95990" w:rsidRDefault="00D321C9" w:rsidP="0000681D">
            <w:pPr>
              <w:shd w:val="clear" w:color="auto" w:fill="FFFFFF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Формирование осознанного отношения к здоровому образу жизни</w:t>
            </w:r>
          </w:p>
          <w:p w:rsidR="00D321C9" w:rsidRPr="00E95990" w:rsidRDefault="00D321C9" w:rsidP="0000681D">
            <w:pPr>
              <w:shd w:val="clear" w:color="auto" w:fill="FFFFFF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Повышение его самооценки</w:t>
            </w:r>
          </w:p>
          <w:p w:rsidR="00D321C9" w:rsidRPr="00E95990" w:rsidRDefault="00D321C9" w:rsidP="0000681D">
            <w:pPr>
              <w:shd w:val="clear" w:color="auto" w:fill="FFFFFF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Формирование новых коммуникативных навыков;</w:t>
            </w:r>
          </w:p>
          <w:p w:rsidR="00D321C9" w:rsidRPr="00E95990" w:rsidRDefault="00D321C9" w:rsidP="0000681D">
            <w:pPr>
              <w:shd w:val="clear" w:color="auto" w:fill="FFFFFF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Принятие альтернативных способов поведения;</w:t>
            </w:r>
          </w:p>
          <w:p w:rsidR="00D321C9" w:rsidRPr="00E95990" w:rsidRDefault="00D321C9" w:rsidP="0000681D">
            <w:pPr>
              <w:pStyle w:val="21"/>
              <w:spacing w:after="0" w:line="240" w:lineRule="auto"/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Расширение информированности в  области физической культуры, строения человеческого тела, его гигиены, организации режима труда и отдыха;</w:t>
            </w:r>
          </w:p>
          <w:p w:rsidR="00D321C9" w:rsidRPr="00E95990" w:rsidRDefault="00D321C9" w:rsidP="0000681D">
            <w:pPr>
              <w:pStyle w:val="21"/>
              <w:spacing w:after="0" w:line="240" w:lineRule="auto"/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Формирование жизненно важных двигательных навыков и применение их в повседневной жизни;</w:t>
            </w:r>
          </w:p>
          <w:p w:rsidR="00D321C9" w:rsidRPr="00E95990" w:rsidRDefault="00D321C9" w:rsidP="000068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Повышение уровня физической тренированности, формирование умения способы поддержки и совершенствования своей физической формы.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0" w:rsidRPr="00E95990" w:rsidRDefault="004934E0" w:rsidP="0000681D">
            <w:pPr>
              <w:jc w:val="both"/>
              <w:rPr>
                <w:sz w:val="22"/>
                <w:szCs w:val="22"/>
              </w:rPr>
            </w:pPr>
          </w:p>
          <w:p w:rsidR="00D321C9" w:rsidRPr="00E95990" w:rsidRDefault="00753184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54</w:t>
            </w:r>
          </w:p>
          <w:p w:rsidR="00753184" w:rsidRPr="00E95990" w:rsidRDefault="00753184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на одну группу</w:t>
            </w:r>
          </w:p>
        </w:tc>
      </w:tr>
      <w:tr w:rsidR="00D321C9" w:rsidRPr="00E95990" w:rsidTr="004B1B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D321C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E95990" w:rsidP="00236B5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236B53" w:rsidRPr="00E95990">
              <w:rPr>
                <w:color w:val="000000"/>
                <w:sz w:val="22"/>
                <w:szCs w:val="22"/>
              </w:rPr>
              <w:t>К</w:t>
            </w:r>
            <w:r w:rsidR="00D321C9" w:rsidRPr="00E95990">
              <w:rPr>
                <w:color w:val="000000"/>
                <w:sz w:val="22"/>
                <w:szCs w:val="22"/>
              </w:rPr>
              <w:t>оманда</w:t>
            </w:r>
            <w:r w:rsidR="00236B53" w:rsidRPr="00E95990">
              <w:rPr>
                <w:color w:val="000000"/>
                <w:sz w:val="22"/>
                <w:szCs w:val="22"/>
              </w:rPr>
              <w:t xml:space="preserve"> добровольцев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321C9" w:rsidRPr="00E95990">
              <w:rPr>
                <w:color w:val="000000"/>
                <w:sz w:val="22"/>
                <w:szCs w:val="22"/>
              </w:rPr>
              <w:t>– за здоровый образ жизни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4" w:rsidRPr="00E95990" w:rsidRDefault="00753184" w:rsidP="0000681D">
            <w:pPr>
              <w:shd w:val="clear" w:color="auto" w:fill="FFFFFF"/>
              <w:jc w:val="both"/>
              <w:rPr>
                <w:color w:val="000000"/>
                <w:spacing w:val="11"/>
                <w:sz w:val="22"/>
                <w:szCs w:val="22"/>
              </w:rPr>
            </w:pPr>
            <w:r w:rsidRPr="00E95990">
              <w:rPr>
                <w:color w:val="000000"/>
                <w:spacing w:val="11"/>
                <w:sz w:val="22"/>
                <w:szCs w:val="22"/>
              </w:rPr>
              <w:t>дети подросткового возраста</w:t>
            </w:r>
          </w:p>
          <w:p w:rsidR="00D321C9" w:rsidRPr="00E95990" w:rsidRDefault="00753184" w:rsidP="0000681D">
            <w:pPr>
              <w:shd w:val="clear" w:color="auto" w:fill="FFFFFF"/>
              <w:jc w:val="both"/>
              <w:rPr>
                <w:color w:val="000000"/>
                <w:spacing w:val="11"/>
                <w:sz w:val="22"/>
                <w:szCs w:val="22"/>
              </w:rPr>
            </w:pPr>
            <w:r w:rsidRPr="00E95990">
              <w:rPr>
                <w:color w:val="000000"/>
                <w:spacing w:val="11"/>
                <w:sz w:val="22"/>
                <w:szCs w:val="22"/>
              </w:rPr>
              <w:t>(</w:t>
            </w:r>
            <w:r w:rsidR="00D321C9" w:rsidRPr="00E95990">
              <w:rPr>
                <w:color w:val="000000"/>
                <w:spacing w:val="11"/>
                <w:sz w:val="22"/>
                <w:szCs w:val="22"/>
              </w:rPr>
              <w:t xml:space="preserve">13 </w:t>
            </w:r>
            <w:r w:rsidRPr="00E95990">
              <w:rPr>
                <w:color w:val="000000"/>
                <w:spacing w:val="11"/>
                <w:sz w:val="22"/>
                <w:szCs w:val="22"/>
              </w:rPr>
              <w:t>-</w:t>
            </w:r>
            <w:r w:rsidR="00D321C9" w:rsidRPr="00E95990">
              <w:rPr>
                <w:color w:val="000000"/>
                <w:spacing w:val="11"/>
                <w:sz w:val="22"/>
                <w:szCs w:val="22"/>
              </w:rPr>
              <w:t>17 лет</w:t>
            </w:r>
            <w:r w:rsidRPr="00E95990">
              <w:rPr>
                <w:color w:val="000000"/>
                <w:spacing w:val="11"/>
                <w:sz w:val="22"/>
                <w:szCs w:val="22"/>
              </w:rPr>
              <w:t>)</w:t>
            </w:r>
          </w:p>
          <w:p w:rsidR="00D321C9" w:rsidRPr="00E95990" w:rsidRDefault="00D321C9" w:rsidP="0000681D">
            <w:pPr>
              <w:shd w:val="clear" w:color="auto" w:fill="FFFFFF"/>
              <w:jc w:val="both"/>
              <w:rPr>
                <w:color w:val="000000"/>
                <w:spacing w:val="11"/>
                <w:sz w:val="22"/>
                <w:szCs w:val="22"/>
              </w:rPr>
            </w:pPr>
          </w:p>
          <w:p w:rsidR="00D321C9" w:rsidRPr="00E95990" w:rsidRDefault="00D321C9" w:rsidP="0000681D">
            <w:pPr>
              <w:shd w:val="clear" w:color="auto" w:fill="FFFFFF"/>
              <w:jc w:val="both"/>
              <w:rPr>
                <w:color w:val="000000"/>
                <w:spacing w:val="11"/>
                <w:sz w:val="22"/>
                <w:szCs w:val="22"/>
              </w:rPr>
            </w:pPr>
          </w:p>
          <w:p w:rsidR="00D321C9" w:rsidRPr="00E95990" w:rsidRDefault="00D321C9" w:rsidP="0000681D">
            <w:pPr>
              <w:shd w:val="clear" w:color="auto" w:fill="FFFFFF"/>
              <w:jc w:val="both"/>
              <w:rPr>
                <w:color w:val="000000"/>
                <w:spacing w:val="11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D321C9" w:rsidP="00E95990">
            <w:pPr>
              <w:rPr>
                <w:b/>
                <w:sz w:val="22"/>
                <w:szCs w:val="22"/>
              </w:rPr>
            </w:pPr>
            <w:r w:rsidRPr="00E95990">
              <w:rPr>
                <w:b/>
                <w:sz w:val="22"/>
                <w:szCs w:val="22"/>
              </w:rPr>
              <w:lastRenderedPageBreak/>
              <w:t xml:space="preserve">Цель программы: </w:t>
            </w:r>
          </w:p>
          <w:p w:rsidR="00D321C9" w:rsidRPr="00E95990" w:rsidRDefault="00D321C9" w:rsidP="00E95990">
            <w:pPr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Социализация подростков, формирование активной жизненной позиции, развитие коммуникативной культуры посредством участия в добровольческом движении за здоровый стиль жизни</w:t>
            </w:r>
          </w:p>
          <w:p w:rsidR="00D321C9" w:rsidRPr="00E95990" w:rsidRDefault="00D321C9" w:rsidP="00E95990">
            <w:pPr>
              <w:rPr>
                <w:b/>
                <w:sz w:val="22"/>
                <w:szCs w:val="22"/>
              </w:rPr>
            </w:pPr>
            <w:r w:rsidRPr="00E95990">
              <w:rPr>
                <w:b/>
                <w:sz w:val="22"/>
                <w:szCs w:val="22"/>
              </w:rPr>
              <w:t>Задачи программы:</w:t>
            </w:r>
          </w:p>
          <w:p w:rsidR="00D321C9" w:rsidRPr="00E95990" w:rsidRDefault="00E95990" w:rsidP="00E95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321C9" w:rsidRPr="00E95990">
              <w:rPr>
                <w:sz w:val="22"/>
                <w:szCs w:val="22"/>
              </w:rPr>
              <w:t>Личностный рост подростков (развитие коммуникативной культуры, обучение разрешению личных проблем, развитие креативности, мотивация самосовершенствования)</w:t>
            </w:r>
          </w:p>
          <w:p w:rsidR="00D321C9" w:rsidRPr="00E95990" w:rsidRDefault="00D321C9" w:rsidP="00E95990">
            <w:pPr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lastRenderedPageBreak/>
              <w:t>2. Мотивация добровольческой активности</w:t>
            </w:r>
          </w:p>
          <w:p w:rsidR="00D321C9" w:rsidRPr="00E95990" w:rsidRDefault="00E95990" w:rsidP="00E95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D321C9" w:rsidRPr="00E95990">
              <w:rPr>
                <w:sz w:val="22"/>
                <w:szCs w:val="22"/>
              </w:rPr>
              <w:t>Создание сплочённой группы, способной к целенаправленной деятельности</w:t>
            </w:r>
          </w:p>
          <w:p w:rsidR="00D321C9" w:rsidRPr="00E95990" w:rsidRDefault="00D321C9" w:rsidP="00E95990">
            <w:pPr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4.</w:t>
            </w:r>
            <w:r w:rsidR="00E95990">
              <w:rPr>
                <w:sz w:val="22"/>
                <w:szCs w:val="22"/>
              </w:rPr>
              <w:t xml:space="preserve"> </w:t>
            </w:r>
            <w:r w:rsidRPr="00E95990">
              <w:rPr>
                <w:sz w:val="22"/>
                <w:szCs w:val="22"/>
              </w:rPr>
              <w:t>Создание условий для развития профессионально важных качеств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0" w:rsidRPr="00E95990" w:rsidRDefault="004934E0" w:rsidP="000068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:rsidR="00D321C9" w:rsidRPr="00E95990" w:rsidRDefault="00D321C9" w:rsidP="000068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E95990">
              <w:rPr>
                <w:color w:val="000000"/>
                <w:spacing w:val="-3"/>
                <w:sz w:val="22"/>
                <w:szCs w:val="22"/>
              </w:rPr>
              <w:t>По результатам программы подростки должны овладеть приемами делового общения, уметь вести спор, дискуссию, аргументировано доказывать свое мнение;</w:t>
            </w:r>
          </w:p>
          <w:p w:rsidR="00D321C9" w:rsidRPr="00E95990" w:rsidRDefault="00D321C9" w:rsidP="000068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E95990">
              <w:rPr>
                <w:color w:val="000000"/>
                <w:spacing w:val="-3"/>
                <w:sz w:val="22"/>
                <w:szCs w:val="22"/>
              </w:rPr>
              <w:t xml:space="preserve">Знать формы работы по </w:t>
            </w:r>
            <w:r w:rsidRPr="00E95990">
              <w:rPr>
                <w:color w:val="000000"/>
                <w:spacing w:val="-3"/>
                <w:sz w:val="22"/>
                <w:szCs w:val="22"/>
              </w:rPr>
              <w:lastRenderedPageBreak/>
              <w:t xml:space="preserve">формированию здорового образа жизни; </w:t>
            </w:r>
          </w:p>
          <w:p w:rsidR="00D321C9" w:rsidRPr="00E95990" w:rsidRDefault="00D321C9" w:rsidP="000068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E95990">
              <w:rPr>
                <w:color w:val="000000"/>
                <w:spacing w:val="-3"/>
                <w:sz w:val="22"/>
                <w:szCs w:val="22"/>
              </w:rPr>
              <w:t>Проявлять добровольческую активность.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755A8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lastRenderedPageBreak/>
              <w:t>36</w:t>
            </w:r>
          </w:p>
          <w:p w:rsidR="00755A89" w:rsidRPr="00E95990" w:rsidRDefault="00755A8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 xml:space="preserve">групповой работы, не учитывая районные и городские </w:t>
            </w:r>
            <w:r w:rsidRPr="00E95990">
              <w:rPr>
                <w:sz w:val="22"/>
                <w:szCs w:val="22"/>
              </w:rPr>
              <w:lastRenderedPageBreak/>
              <w:t>мероприятия</w:t>
            </w:r>
          </w:p>
        </w:tc>
      </w:tr>
      <w:tr w:rsidR="00D321C9" w:rsidRPr="00E95990" w:rsidTr="004B1B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D321C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D321C9" w:rsidP="00236B53">
            <w:pPr>
              <w:jc w:val="both"/>
              <w:rPr>
                <w:color w:val="000000"/>
                <w:sz w:val="22"/>
                <w:szCs w:val="22"/>
              </w:rPr>
            </w:pPr>
            <w:r w:rsidRPr="00E95990">
              <w:rPr>
                <w:color w:val="000000"/>
                <w:sz w:val="22"/>
                <w:szCs w:val="22"/>
              </w:rPr>
              <w:t xml:space="preserve">Формирование культуры здоровья для предупреждения зависимого поведения детей старшего дошкольного возраста </w:t>
            </w:r>
            <w:r w:rsidR="00236B53" w:rsidRPr="00E95990">
              <w:rPr>
                <w:color w:val="000000"/>
                <w:sz w:val="22"/>
                <w:szCs w:val="22"/>
              </w:rPr>
              <w:t>«</w:t>
            </w:r>
            <w:r w:rsidRPr="00E95990">
              <w:rPr>
                <w:color w:val="000000"/>
                <w:sz w:val="22"/>
                <w:szCs w:val="22"/>
              </w:rPr>
              <w:t>ПАВлин</w:t>
            </w:r>
            <w:r w:rsidR="00236B53" w:rsidRPr="00E9599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D321C9" w:rsidP="0000681D">
            <w:pPr>
              <w:shd w:val="clear" w:color="auto" w:fill="FFFFFF"/>
              <w:jc w:val="both"/>
              <w:rPr>
                <w:color w:val="000000"/>
                <w:spacing w:val="11"/>
                <w:sz w:val="22"/>
                <w:szCs w:val="22"/>
              </w:rPr>
            </w:pPr>
            <w:r w:rsidRPr="00E95990">
              <w:rPr>
                <w:color w:val="000000"/>
                <w:spacing w:val="11"/>
                <w:sz w:val="22"/>
                <w:szCs w:val="22"/>
              </w:rPr>
              <w:t xml:space="preserve">старшие дошкольники </w:t>
            </w:r>
            <w:r w:rsidR="00020FF2" w:rsidRPr="00E95990">
              <w:rPr>
                <w:color w:val="000000"/>
                <w:spacing w:val="11"/>
                <w:sz w:val="22"/>
                <w:szCs w:val="22"/>
              </w:rPr>
              <w:t>(</w:t>
            </w:r>
            <w:r w:rsidRPr="00E95990">
              <w:rPr>
                <w:color w:val="000000"/>
                <w:spacing w:val="11"/>
                <w:sz w:val="22"/>
                <w:szCs w:val="22"/>
              </w:rPr>
              <w:t xml:space="preserve">с 5 </w:t>
            </w:r>
            <w:r w:rsidR="00020FF2" w:rsidRPr="00E95990">
              <w:rPr>
                <w:color w:val="000000"/>
                <w:spacing w:val="11"/>
                <w:sz w:val="22"/>
                <w:szCs w:val="22"/>
              </w:rPr>
              <w:t>-</w:t>
            </w:r>
            <w:r w:rsidRPr="00E95990">
              <w:rPr>
                <w:color w:val="000000"/>
                <w:spacing w:val="11"/>
                <w:sz w:val="22"/>
                <w:szCs w:val="22"/>
              </w:rPr>
              <w:t xml:space="preserve"> </w:t>
            </w:r>
            <w:r w:rsidR="00020FF2" w:rsidRPr="00E95990">
              <w:rPr>
                <w:color w:val="000000"/>
                <w:spacing w:val="11"/>
                <w:sz w:val="22"/>
                <w:szCs w:val="22"/>
              </w:rPr>
              <w:t>7</w:t>
            </w:r>
            <w:r w:rsidRPr="00E95990">
              <w:rPr>
                <w:color w:val="000000"/>
                <w:spacing w:val="11"/>
                <w:sz w:val="22"/>
                <w:szCs w:val="22"/>
              </w:rPr>
              <w:t xml:space="preserve"> лет</w:t>
            </w:r>
            <w:r w:rsidR="00020FF2" w:rsidRPr="00E95990">
              <w:rPr>
                <w:color w:val="000000"/>
                <w:spacing w:val="11"/>
                <w:sz w:val="22"/>
                <w:szCs w:val="22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D321C9" w:rsidP="00E95990">
            <w:pPr>
              <w:rPr>
                <w:b/>
                <w:sz w:val="22"/>
                <w:szCs w:val="22"/>
              </w:rPr>
            </w:pPr>
            <w:r w:rsidRPr="00E95990">
              <w:rPr>
                <w:b/>
                <w:sz w:val="22"/>
                <w:szCs w:val="22"/>
              </w:rPr>
              <w:t xml:space="preserve">Цель программы: </w:t>
            </w:r>
          </w:p>
          <w:p w:rsidR="004934E0" w:rsidRPr="00E95990" w:rsidRDefault="00D321C9" w:rsidP="00E95990">
            <w:pPr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Формирование культуры здоровья –</w:t>
            </w:r>
          </w:p>
          <w:p w:rsidR="00D321C9" w:rsidRPr="00E95990" w:rsidRDefault="00D321C9" w:rsidP="00E95990">
            <w:pPr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 xml:space="preserve">понимание  ценности здоровья и здорового образа жизни  у детей старшего дошкольного возраста. Психологическая помощь в освоении навыков эффективной социальной адаптации – умение общаться, строить сое отношение со взрослыми и сверстниками, в развитии способности оценивать свое эмоциональное состояние и управлять им </w:t>
            </w:r>
          </w:p>
          <w:p w:rsidR="00D321C9" w:rsidRPr="00E95990" w:rsidRDefault="00D321C9" w:rsidP="00E95990">
            <w:pPr>
              <w:rPr>
                <w:b/>
                <w:sz w:val="22"/>
                <w:szCs w:val="22"/>
              </w:rPr>
            </w:pPr>
            <w:r w:rsidRPr="00E95990">
              <w:rPr>
                <w:b/>
                <w:sz w:val="22"/>
                <w:szCs w:val="22"/>
              </w:rPr>
              <w:t>Задачи программы:</w:t>
            </w:r>
          </w:p>
          <w:p w:rsidR="00D321C9" w:rsidRPr="00E95990" w:rsidRDefault="00D321C9" w:rsidP="00E95990">
            <w:pPr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 xml:space="preserve">1.Формирование у детей представлений об условиях, обеспечивающих сохранение и укрепление здоровья каждого ребенка, сознания личностной ценности здоровья, установок на здоровый образ жизни </w:t>
            </w:r>
          </w:p>
          <w:p w:rsidR="00D321C9" w:rsidRPr="00E95990" w:rsidRDefault="00D321C9" w:rsidP="00E95990">
            <w:pPr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2.Развитие у детей самостоятельности, социальной уверенности</w:t>
            </w:r>
          </w:p>
          <w:p w:rsidR="00D321C9" w:rsidRPr="00E95990" w:rsidRDefault="00D321C9" w:rsidP="00E95990">
            <w:pPr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 xml:space="preserve">3.Формирование произвольности поведение (умения управлять своим поведением, подчиняться правилам). </w:t>
            </w:r>
          </w:p>
          <w:p w:rsidR="00D321C9" w:rsidRPr="00E95990" w:rsidRDefault="00D321C9" w:rsidP="00E95990">
            <w:pPr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4.Развитие эмоциональной сферы ребенка.</w:t>
            </w:r>
          </w:p>
          <w:p w:rsidR="00D321C9" w:rsidRPr="00E95990" w:rsidRDefault="00D321C9" w:rsidP="00E95990">
            <w:pPr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 xml:space="preserve">5.Формирование адекватной самооценки </w:t>
            </w:r>
          </w:p>
          <w:p w:rsidR="00D321C9" w:rsidRPr="00E95990" w:rsidRDefault="00D321C9" w:rsidP="00E95990">
            <w:pPr>
              <w:rPr>
                <w:b/>
                <w:bCs/>
                <w:iCs/>
                <w:color w:val="000000"/>
                <w:spacing w:val="13"/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 xml:space="preserve">6.Развитие коммуникативных умений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0" w:rsidRPr="00E95990" w:rsidRDefault="004934E0" w:rsidP="0000681D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  <w:p w:rsidR="00D321C9" w:rsidRPr="00E95990" w:rsidRDefault="00D321C9" w:rsidP="0000681D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В результате  реализации программы у ребенка предполагаются:</w:t>
            </w:r>
          </w:p>
          <w:p w:rsidR="00D321C9" w:rsidRPr="00E95990" w:rsidRDefault="00D321C9" w:rsidP="0000681D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Повышение уровня самостоятельности и уверенности в среде сверстников;</w:t>
            </w:r>
          </w:p>
          <w:p w:rsidR="00D321C9" w:rsidRPr="00E95990" w:rsidRDefault="00D321C9" w:rsidP="0000681D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Развитие умения управлять своим поведением;</w:t>
            </w:r>
          </w:p>
          <w:p w:rsidR="00D321C9" w:rsidRPr="00E95990" w:rsidRDefault="00D321C9" w:rsidP="000068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Приобретение знаний о здоровом образе жизни и условиях сохранения здоровья.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020FF2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18</w:t>
            </w:r>
          </w:p>
          <w:p w:rsidR="00020FF2" w:rsidRPr="00E95990" w:rsidRDefault="00020FF2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на одну группу</w:t>
            </w:r>
          </w:p>
        </w:tc>
      </w:tr>
      <w:tr w:rsidR="00D321C9" w:rsidRPr="00E95990" w:rsidTr="004B1B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D321C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2.</w:t>
            </w:r>
            <w:r w:rsidR="00020FF2" w:rsidRPr="00E95990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0" w:rsidRPr="00E95990" w:rsidRDefault="00236B53" w:rsidP="0000681D">
            <w:pPr>
              <w:jc w:val="both"/>
              <w:rPr>
                <w:color w:val="000000"/>
                <w:sz w:val="22"/>
                <w:szCs w:val="22"/>
              </w:rPr>
            </w:pPr>
            <w:r w:rsidRPr="00E95990">
              <w:rPr>
                <w:color w:val="000000"/>
                <w:sz w:val="22"/>
                <w:szCs w:val="22"/>
              </w:rPr>
              <w:t xml:space="preserve"> </w:t>
            </w:r>
            <w:r w:rsidR="004934E0" w:rsidRPr="00E95990">
              <w:rPr>
                <w:color w:val="000000"/>
                <w:sz w:val="22"/>
                <w:szCs w:val="22"/>
              </w:rPr>
              <w:t>«Мой выбор – не курить»</w:t>
            </w:r>
            <w:r w:rsidRPr="00E95990">
              <w:rPr>
                <w:color w:val="000000"/>
                <w:sz w:val="22"/>
                <w:szCs w:val="22"/>
              </w:rPr>
              <w:t xml:space="preserve"> профилактика табакокурения среди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020FF2" w:rsidP="0000681D">
            <w:pPr>
              <w:shd w:val="clear" w:color="auto" w:fill="FFFFFF"/>
              <w:jc w:val="both"/>
              <w:rPr>
                <w:color w:val="000000"/>
                <w:spacing w:val="11"/>
                <w:sz w:val="22"/>
                <w:szCs w:val="22"/>
              </w:rPr>
            </w:pPr>
            <w:r w:rsidRPr="00E95990">
              <w:rPr>
                <w:color w:val="000000"/>
                <w:spacing w:val="11"/>
                <w:sz w:val="22"/>
                <w:szCs w:val="22"/>
              </w:rPr>
              <w:t>учащиеся 6-7 классов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D321C9" w:rsidP="00E95990">
            <w:pPr>
              <w:shd w:val="clear" w:color="auto" w:fill="FFFFFF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/>
                <w:bCs/>
                <w:iCs/>
                <w:color w:val="000000"/>
                <w:sz w:val="22"/>
                <w:szCs w:val="22"/>
              </w:rPr>
              <w:t xml:space="preserve">Цель программы: </w:t>
            </w:r>
          </w:p>
          <w:p w:rsidR="00D321C9" w:rsidRPr="00E95990" w:rsidRDefault="00D321C9" w:rsidP="00E95990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Формирование и пропаганда идей здорового образа жизни среди детей и подростков</w:t>
            </w:r>
          </w:p>
          <w:p w:rsidR="00D321C9" w:rsidRPr="00E95990" w:rsidRDefault="00D321C9" w:rsidP="00E95990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 xml:space="preserve">Предотвращение или отсрочка начала курение среди детей и подростков </w:t>
            </w:r>
          </w:p>
          <w:p w:rsidR="00D321C9" w:rsidRPr="00E95990" w:rsidRDefault="00D321C9" w:rsidP="00E95990">
            <w:pPr>
              <w:shd w:val="clear" w:color="auto" w:fill="FFFFFF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/>
                <w:bCs/>
                <w:iCs/>
                <w:color w:val="000000"/>
                <w:sz w:val="22"/>
                <w:szCs w:val="22"/>
              </w:rPr>
              <w:t>Задачи программы :</w:t>
            </w:r>
          </w:p>
          <w:p w:rsidR="00D321C9" w:rsidRPr="00E95990" w:rsidRDefault="00D321C9" w:rsidP="00E95990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1. Формировать и развивать у детей и подростков умение принимать свои собственные решение, ответственность за свое здоровье, свою жизни, сопротивляться  социальному давлению  СМИ и социальному окружению</w:t>
            </w:r>
            <w:r w:rsidRPr="00E95990">
              <w:rPr>
                <w:b/>
                <w:bCs/>
                <w:iCs/>
                <w:color w:val="000000"/>
                <w:sz w:val="22"/>
                <w:szCs w:val="22"/>
              </w:rPr>
              <w:t xml:space="preserve">; </w:t>
            </w:r>
          </w:p>
          <w:p w:rsidR="00D321C9" w:rsidRPr="00E95990" w:rsidRDefault="00D321C9" w:rsidP="00E95990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2.Формировать и развивать у детей и подростков коммуникативные навыки</w:t>
            </w:r>
            <w:r w:rsidRPr="00E95990">
              <w:rPr>
                <w:b/>
                <w:bCs/>
                <w:iCs/>
                <w:color w:val="000000"/>
                <w:sz w:val="22"/>
                <w:szCs w:val="22"/>
              </w:rPr>
              <w:t>;</w:t>
            </w:r>
          </w:p>
          <w:p w:rsidR="00D321C9" w:rsidRPr="00E95990" w:rsidRDefault="00D321C9" w:rsidP="00E95990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 xml:space="preserve">3.Сплачивать коллектив классов, участвующих в </w:t>
            </w:r>
            <w:r w:rsidRPr="00E95990">
              <w:rPr>
                <w:sz w:val="22"/>
                <w:szCs w:val="22"/>
              </w:rPr>
              <w:lastRenderedPageBreak/>
              <w:t>соревновании;</w:t>
            </w:r>
          </w:p>
          <w:p w:rsidR="00D321C9" w:rsidRPr="00E95990" w:rsidRDefault="00D321C9" w:rsidP="00E95990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4.Организовывать внеурочную досуговую деятельность;</w:t>
            </w:r>
          </w:p>
          <w:p w:rsidR="00D321C9" w:rsidRPr="00E95990" w:rsidRDefault="00D321C9" w:rsidP="00E95990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5.Выбирать представление у учащихся о негативном влиянии курения;</w:t>
            </w:r>
          </w:p>
          <w:p w:rsidR="002D5A72" w:rsidRPr="00E95990" w:rsidRDefault="00D321C9" w:rsidP="00E95990">
            <w:pPr>
              <w:shd w:val="clear" w:color="auto" w:fill="FFFFFF"/>
              <w:rPr>
                <w:bCs/>
                <w:iCs/>
                <w:color w:val="000000"/>
                <w:spacing w:val="13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6.Формировать установку на здоровый образ жизни</w:t>
            </w:r>
            <w:r w:rsidRPr="00E95990">
              <w:rPr>
                <w:bCs/>
                <w:iCs/>
                <w:color w:val="000000"/>
                <w:spacing w:val="13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0" w:rsidRPr="00E95990" w:rsidRDefault="004934E0" w:rsidP="0000681D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  <w:p w:rsidR="00D321C9" w:rsidRPr="00E95990" w:rsidRDefault="00D321C9" w:rsidP="000068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В результате  реализации программы у подростка предполагаются:</w:t>
            </w:r>
          </w:p>
          <w:p w:rsidR="00D321C9" w:rsidRPr="00E95990" w:rsidRDefault="00A50B46" w:rsidP="000068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E95990">
              <w:rPr>
                <w:color w:val="000000"/>
                <w:spacing w:val="-3"/>
                <w:sz w:val="22"/>
                <w:szCs w:val="22"/>
              </w:rPr>
              <w:t>н</w:t>
            </w:r>
            <w:r w:rsidR="00D321C9" w:rsidRPr="00E95990">
              <w:rPr>
                <w:color w:val="000000"/>
                <w:spacing w:val="-3"/>
                <w:sz w:val="22"/>
                <w:szCs w:val="22"/>
              </w:rPr>
              <w:t>акопление положительного социального опыта;</w:t>
            </w:r>
          </w:p>
          <w:p w:rsidR="00D321C9" w:rsidRPr="00E95990" w:rsidRDefault="00A50B46" w:rsidP="000068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E95990">
              <w:rPr>
                <w:color w:val="000000"/>
                <w:spacing w:val="-3"/>
                <w:sz w:val="22"/>
                <w:szCs w:val="22"/>
              </w:rPr>
              <w:t>у</w:t>
            </w:r>
            <w:r w:rsidR="00D321C9" w:rsidRPr="00E95990">
              <w:rPr>
                <w:color w:val="000000"/>
                <w:spacing w:val="-3"/>
                <w:sz w:val="22"/>
                <w:szCs w:val="22"/>
              </w:rPr>
              <w:t>лучшение качества социокультурной среды;</w:t>
            </w:r>
          </w:p>
          <w:p w:rsidR="00D321C9" w:rsidRPr="00E95990" w:rsidRDefault="00A50B46" w:rsidP="000068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E95990">
              <w:rPr>
                <w:color w:val="000000"/>
                <w:spacing w:val="-3"/>
                <w:sz w:val="22"/>
                <w:szCs w:val="22"/>
              </w:rPr>
              <w:t>р</w:t>
            </w:r>
            <w:r w:rsidR="00D321C9" w:rsidRPr="00E95990">
              <w:rPr>
                <w:color w:val="000000"/>
                <w:spacing w:val="-3"/>
                <w:sz w:val="22"/>
                <w:szCs w:val="22"/>
              </w:rPr>
              <w:t>асширение возможностей для самореализации, творческого самовыражения подростков;</w:t>
            </w:r>
          </w:p>
          <w:p w:rsidR="00D321C9" w:rsidRPr="00E95990" w:rsidRDefault="00A50B46" w:rsidP="000068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E95990">
              <w:rPr>
                <w:color w:val="000000"/>
                <w:spacing w:val="-3"/>
                <w:sz w:val="22"/>
                <w:szCs w:val="22"/>
              </w:rPr>
              <w:t>р</w:t>
            </w:r>
            <w:r w:rsidR="00D321C9" w:rsidRPr="00E95990">
              <w:rPr>
                <w:color w:val="000000"/>
                <w:spacing w:val="-3"/>
                <w:sz w:val="22"/>
                <w:szCs w:val="22"/>
              </w:rPr>
              <w:t xml:space="preserve">ост престижности здорового </w:t>
            </w:r>
            <w:r w:rsidR="00D321C9" w:rsidRPr="00E95990">
              <w:rPr>
                <w:color w:val="000000"/>
                <w:spacing w:val="-3"/>
                <w:sz w:val="22"/>
                <w:szCs w:val="22"/>
              </w:rPr>
              <w:lastRenderedPageBreak/>
              <w:t>образа жизни в подростковой среде.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0" w:rsidRPr="00E95990" w:rsidRDefault="004934E0" w:rsidP="0000681D">
            <w:pPr>
              <w:jc w:val="both"/>
              <w:rPr>
                <w:sz w:val="22"/>
                <w:szCs w:val="22"/>
              </w:rPr>
            </w:pPr>
          </w:p>
          <w:p w:rsidR="00D321C9" w:rsidRPr="00E95990" w:rsidRDefault="004934E0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1</w:t>
            </w:r>
            <w:r w:rsidR="00A50B46" w:rsidRPr="00E95990">
              <w:rPr>
                <w:sz w:val="22"/>
                <w:szCs w:val="22"/>
              </w:rPr>
              <w:t>0</w:t>
            </w:r>
          </w:p>
          <w:p w:rsidR="00A50B46" w:rsidRPr="00E95990" w:rsidRDefault="0031472A" w:rsidP="0000681D">
            <w:pPr>
              <w:jc w:val="both"/>
              <w:rPr>
                <w:color w:val="FF0000"/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на один класс</w:t>
            </w:r>
          </w:p>
        </w:tc>
      </w:tr>
      <w:tr w:rsidR="00D321C9" w:rsidRPr="00E95990" w:rsidTr="004B1B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9" w:rsidRPr="00E95990" w:rsidRDefault="00D321C9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lastRenderedPageBreak/>
              <w:t>2.</w:t>
            </w:r>
            <w:r w:rsidR="0031472A" w:rsidRPr="00E95990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0" w:rsidRPr="00E95990" w:rsidRDefault="00E95990" w:rsidP="0000681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«Экватор»</w:t>
            </w:r>
          </w:p>
          <w:p w:rsidR="00D321C9" w:rsidRPr="00E95990" w:rsidRDefault="00D321C9" w:rsidP="0000681D">
            <w:pPr>
              <w:jc w:val="both"/>
              <w:rPr>
                <w:color w:val="000000"/>
                <w:sz w:val="22"/>
                <w:szCs w:val="22"/>
              </w:rPr>
            </w:pPr>
            <w:r w:rsidRPr="00E95990">
              <w:rPr>
                <w:color w:val="000000"/>
                <w:sz w:val="22"/>
                <w:szCs w:val="22"/>
              </w:rPr>
              <w:t>профилактика зависи</w:t>
            </w:r>
            <w:r w:rsidR="00236B53" w:rsidRPr="00E95990">
              <w:rPr>
                <w:color w:val="000000"/>
                <w:sz w:val="22"/>
                <w:szCs w:val="22"/>
              </w:rPr>
              <w:t>мого поведения среди подростков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0" w:rsidRPr="00E95990" w:rsidRDefault="004934E0" w:rsidP="0000681D">
            <w:pPr>
              <w:shd w:val="clear" w:color="auto" w:fill="FFFFFF"/>
              <w:jc w:val="both"/>
              <w:rPr>
                <w:color w:val="000000"/>
                <w:spacing w:val="11"/>
                <w:sz w:val="22"/>
                <w:szCs w:val="22"/>
              </w:rPr>
            </w:pPr>
          </w:p>
          <w:p w:rsidR="00D321C9" w:rsidRPr="00E95990" w:rsidRDefault="00236B53" w:rsidP="004B1B63">
            <w:pPr>
              <w:shd w:val="clear" w:color="auto" w:fill="FFFFFF"/>
              <w:jc w:val="both"/>
              <w:rPr>
                <w:color w:val="000000"/>
                <w:spacing w:val="11"/>
                <w:sz w:val="22"/>
                <w:szCs w:val="22"/>
              </w:rPr>
            </w:pPr>
            <w:r w:rsidRPr="00E95990">
              <w:rPr>
                <w:color w:val="000000"/>
                <w:spacing w:val="11"/>
                <w:sz w:val="22"/>
                <w:szCs w:val="22"/>
              </w:rPr>
              <w:t>у</w:t>
            </w:r>
            <w:r w:rsidR="004B1B63">
              <w:rPr>
                <w:color w:val="000000"/>
                <w:spacing w:val="11"/>
                <w:sz w:val="22"/>
                <w:szCs w:val="22"/>
              </w:rPr>
              <w:t xml:space="preserve">чащиеся 8,9-х </w:t>
            </w:r>
            <w:r w:rsidR="00D321C9" w:rsidRPr="00E95990">
              <w:rPr>
                <w:color w:val="000000"/>
                <w:spacing w:val="11"/>
                <w:sz w:val="22"/>
                <w:szCs w:val="22"/>
              </w:rPr>
              <w:t xml:space="preserve">классов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0" w:rsidRPr="00E95990" w:rsidRDefault="00D321C9" w:rsidP="0000681D">
            <w:pPr>
              <w:shd w:val="clear" w:color="auto" w:fill="FFFFFF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/>
                <w:bCs/>
                <w:iCs/>
                <w:color w:val="000000"/>
                <w:sz w:val="22"/>
                <w:szCs w:val="22"/>
              </w:rPr>
              <w:t xml:space="preserve">Цель программы: </w:t>
            </w:r>
          </w:p>
          <w:p w:rsidR="004934E0" w:rsidRPr="00E95990" w:rsidRDefault="00D321C9" w:rsidP="0000681D">
            <w:pPr>
              <w:shd w:val="clear" w:color="auto" w:fill="FFFFFF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 xml:space="preserve">Внедрение комплексного (социально-педагогического, психолого-педагогического, правового, оздоровительного подхода по первичной профилактике аддиктивных форм поведения среди подростков </w:t>
            </w:r>
          </w:p>
          <w:p w:rsidR="00D321C9" w:rsidRPr="00E95990" w:rsidRDefault="00D321C9" w:rsidP="0000681D">
            <w:pPr>
              <w:shd w:val="clear" w:color="auto" w:fill="FFFFFF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/>
                <w:bCs/>
                <w:iCs/>
                <w:color w:val="000000"/>
                <w:sz w:val="22"/>
                <w:szCs w:val="22"/>
              </w:rPr>
              <w:t xml:space="preserve">Задачи программы: </w:t>
            </w:r>
          </w:p>
          <w:p w:rsidR="00D321C9" w:rsidRPr="00E95990" w:rsidRDefault="00D321C9" w:rsidP="0000681D">
            <w:pPr>
              <w:shd w:val="clear" w:color="auto" w:fill="FFFFFF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 xml:space="preserve">1.Дать представление о психологических причин и механизмах формирование зависимости, обучение подростков навыкам ответственного  принятие решений, психологической  невосприимчивости к вредным социальным явлением </w:t>
            </w:r>
          </w:p>
          <w:p w:rsidR="00D321C9" w:rsidRPr="00E95990" w:rsidRDefault="00D321C9" w:rsidP="0000681D">
            <w:pPr>
              <w:shd w:val="clear" w:color="auto" w:fill="FFFFFF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2.Формирование первичных навыков эффективного взаимодействия  окружающими для повышение уровня социальной компетентности и противостоянию аддикц</w:t>
            </w:r>
            <w:r w:rsidR="003A5277" w:rsidRPr="00E95990">
              <w:rPr>
                <w:bCs/>
                <w:iCs/>
                <w:color w:val="000000"/>
                <w:sz w:val="22"/>
                <w:szCs w:val="22"/>
              </w:rPr>
              <w:t>и</w:t>
            </w:r>
            <w:r w:rsidRPr="00E95990">
              <w:rPr>
                <w:bCs/>
                <w:iCs/>
                <w:color w:val="000000"/>
                <w:sz w:val="22"/>
                <w:szCs w:val="22"/>
              </w:rPr>
              <w:t>и.</w:t>
            </w:r>
          </w:p>
          <w:p w:rsidR="00D321C9" w:rsidRPr="00E95990" w:rsidRDefault="00D321C9" w:rsidP="0000681D">
            <w:pPr>
              <w:shd w:val="clear" w:color="auto" w:fill="FFFFFF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3.Формирование первичных навыков анализа информации, в том числе о ПАВ, получаемой через СМИ.</w:t>
            </w:r>
          </w:p>
          <w:p w:rsidR="00D321C9" w:rsidRPr="00E95990" w:rsidRDefault="00D321C9" w:rsidP="0000681D">
            <w:pPr>
              <w:shd w:val="clear" w:color="auto" w:fill="FFFFFF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4.Осознание значимости здорового образа жизни для гармоничного развития личности  и ее успешной самореализации в обществе.</w:t>
            </w:r>
          </w:p>
          <w:p w:rsidR="00D321C9" w:rsidRPr="00E95990" w:rsidRDefault="00D321C9" w:rsidP="0000681D">
            <w:pPr>
              <w:shd w:val="clear" w:color="auto" w:fill="FFFFFF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 xml:space="preserve">5.Профилактика аддиктивного поведения, через обучение управлению своим эмоциональным состоянием </w:t>
            </w:r>
          </w:p>
          <w:p w:rsidR="00D321C9" w:rsidRPr="00E95990" w:rsidRDefault="00D321C9" w:rsidP="0000681D">
            <w:pPr>
              <w:shd w:val="clear" w:color="auto" w:fill="FFFFFF"/>
              <w:jc w:val="both"/>
              <w:rPr>
                <w:bCs/>
                <w:iCs/>
                <w:color w:val="000000"/>
                <w:spacing w:val="13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6.Ознакомить учащихся с нормативными материалами в области профилактики девиантного поведения и делинкветного поведении, а также представить информацию о последствиях правонарушений на конкретных примерах</w:t>
            </w:r>
            <w:r w:rsidRPr="00E95990">
              <w:rPr>
                <w:bCs/>
                <w:iCs/>
                <w:color w:val="000000"/>
                <w:spacing w:val="13"/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0" w:rsidRPr="00E95990" w:rsidRDefault="004934E0" w:rsidP="00E95990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4934E0" w:rsidRPr="00E95990" w:rsidRDefault="004934E0" w:rsidP="00E95990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D321C9" w:rsidRPr="00E95990" w:rsidRDefault="00D321C9" w:rsidP="00E95990">
            <w:pPr>
              <w:rPr>
                <w:color w:val="000000"/>
                <w:spacing w:val="-3"/>
                <w:sz w:val="22"/>
                <w:szCs w:val="22"/>
              </w:rPr>
            </w:pPr>
            <w:r w:rsidRPr="00E95990">
              <w:rPr>
                <w:bCs/>
                <w:iCs/>
                <w:color w:val="000000"/>
                <w:sz w:val="22"/>
                <w:szCs w:val="22"/>
              </w:rPr>
              <w:t>В результате  реализации пр</w:t>
            </w:r>
            <w:r w:rsidR="004934E0" w:rsidRPr="00E95990">
              <w:rPr>
                <w:bCs/>
                <w:iCs/>
                <w:color w:val="000000"/>
                <w:sz w:val="22"/>
                <w:szCs w:val="22"/>
              </w:rPr>
              <w:t>ограммы у подростков предполагае</w:t>
            </w:r>
            <w:r w:rsidRPr="00E95990">
              <w:rPr>
                <w:bCs/>
                <w:iCs/>
                <w:color w:val="000000"/>
                <w:sz w:val="22"/>
                <w:szCs w:val="22"/>
              </w:rPr>
              <w:t>тся:</w:t>
            </w:r>
          </w:p>
          <w:p w:rsidR="00D321C9" w:rsidRPr="00E95990" w:rsidRDefault="004934E0" w:rsidP="00E95990">
            <w:pPr>
              <w:rPr>
                <w:color w:val="000000"/>
                <w:spacing w:val="-3"/>
                <w:sz w:val="22"/>
                <w:szCs w:val="22"/>
              </w:rPr>
            </w:pPr>
            <w:r w:rsidRPr="00E95990">
              <w:rPr>
                <w:color w:val="000000"/>
                <w:spacing w:val="-3"/>
                <w:sz w:val="22"/>
                <w:szCs w:val="22"/>
              </w:rPr>
              <w:t>- ф</w:t>
            </w:r>
            <w:r w:rsidR="00D321C9" w:rsidRPr="00E95990">
              <w:rPr>
                <w:color w:val="000000"/>
                <w:spacing w:val="-3"/>
                <w:sz w:val="22"/>
                <w:szCs w:val="22"/>
              </w:rPr>
              <w:t>ормирование установки на здоровый образ жизни;</w:t>
            </w:r>
          </w:p>
          <w:p w:rsidR="00D321C9" w:rsidRPr="00E95990" w:rsidRDefault="004934E0" w:rsidP="00E95990">
            <w:pPr>
              <w:rPr>
                <w:color w:val="000000"/>
                <w:spacing w:val="-3"/>
                <w:sz w:val="22"/>
                <w:szCs w:val="22"/>
              </w:rPr>
            </w:pPr>
            <w:r w:rsidRPr="00E95990">
              <w:rPr>
                <w:color w:val="000000"/>
                <w:spacing w:val="-3"/>
                <w:sz w:val="22"/>
                <w:szCs w:val="22"/>
              </w:rPr>
              <w:t>- с</w:t>
            </w:r>
            <w:r w:rsidR="00D321C9" w:rsidRPr="00E95990">
              <w:rPr>
                <w:color w:val="000000"/>
                <w:spacing w:val="-3"/>
                <w:sz w:val="22"/>
                <w:szCs w:val="22"/>
              </w:rPr>
              <w:t>нижение показателей по употреблению ПАВ в ОУ района;</w:t>
            </w:r>
          </w:p>
          <w:p w:rsidR="004934E0" w:rsidRPr="00E95990" w:rsidRDefault="004934E0" w:rsidP="00E95990">
            <w:pPr>
              <w:rPr>
                <w:color w:val="000000"/>
                <w:spacing w:val="-3"/>
                <w:sz w:val="22"/>
                <w:szCs w:val="22"/>
              </w:rPr>
            </w:pPr>
          </w:p>
          <w:p w:rsidR="00D321C9" w:rsidRPr="00E95990" w:rsidRDefault="004934E0" w:rsidP="00E95990">
            <w:pPr>
              <w:rPr>
                <w:color w:val="000000"/>
                <w:spacing w:val="-3"/>
                <w:sz w:val="22"/>
                <w:szCs w:val="22"/>
              </w:rPr>
            </w:pPr>
            <w:r w:rsidRPr="00E95990">
              <w:rPr>
                <w:color w:val="000000"/>
                <w:spacing w:val="-3"/>
                <w:sz w:val="22"/>
                <w:szCs w:val="22"/>
              </w:rPr>
              <w:t>-п</w:t>
            </w:r>
            <w:r w:rsidR="00D321C9" w:rsidRPr="00E95990">
              <w:rPr>
                <w:color w:val="000000"/>
                <w:spacing w:val="-3"/>
                <w:sz w:val="22"/>
                <w:szCs w:val="22"/>
              </w:rPr>
              <w:t>овышение правовой культуры подростков;</w:t>
            </w:r>
          </w:p>
          <w:p w:rsidR="004934E0" w:rsidRPr="00E95990" w:rsidRDefault="004934E0" w:rsidP="00E95990">
            <w:pPr>
              <w:rPr>
                <w:color w:val="000000"/>
                <w:spacing w:val="-3"/>
                <w:sz w:val="22"/>
                <w:szCs w:val="22"/>
              </w:rPr>
            </w:pPr>
          </w:p>
          <w:p w:rsidR="00D321C9" w:rsidRPr="00E95990" w:rsidRDefault="004934E0" w:rsidP="00E95990">
            <w:pPr>
              <w:rPr>
                <w:color w:val="000000"/>
                <w:spacing w:val="-3"/>
                <w:sz w:val="22"/>
                <w:szCs w:val="22"/>
              </w:rPr>
            </w:pPr>
            <w:r w:rsidRPr="00E95990">
              <w:rPr>
                <w:color w:val="000000"/>
                <w:spacing w:val="-3"/>
                <w:sz w:val="22"/>
                <w:szCs w:val="22"/>
              </w:rPr>
              <w:t>-р</w:t>
            </w:r>
            <w:r w:rsidR="00D321C9" w:rsidRPr="00E95990">
              <w:rPr>
                <w:color w:val="000000"/>
                <w:spacing w:val="-3"/>
                <w:sz w:val="22"/>
                <w:szCs w:val="22"/>
              </w:rPr>
              <w:t>азвитие навыков ответственного принятия решений и социально-психологической устойчивости к неблагоприятным социальным воздействиям.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E0" w:rsidRPr="00E95990" w:rsidRDefault="004934E0" w:rsidP="0000681D">
            <w:pPr>
              <w:jc w:val="both"/>
              <w:rPr>
                <w:sz w:val="22"/>
                <w:szCs w:val="22"/>
              </w:rPr>
            </w:pPr>
          </w:p>
          <w:p w:rsidR="004934E0" w:rsidRPr="00E95990" w:rsidRDefault="004934E0" w:rsidP="0000681D">
            <w:pPr>
              <w:jc w:val="both"/>
              <w:rPr>
                <w:sz w:val="22"/>
                <w:szCs w:val="22"/>
              </w:rPr>
            </w:pPr>
          </w:p>
          <w:p w:rsidR="00D321C9" w:rsidRPr="00E95990" w:rsidRDefault="0031472A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6</w:t>
            </w:r>
          </w:p>
          <w:p w:rsidR="0031472A" w:rsidRPr="00E95990" w:rsidRDefault="0031472A" w:rsidP="0000681D">
            <w:pPr>
              <w:jc w:val="both"/>
              <w:rPr>
                <w:sz w:val="22"/>
                <w:szCs w:val="22"/>
              </w:rPr>
            </w:pPr>
            <w:r w:rsidRPr="00E95990">
              <w:rPr>
                <w:sz w:val="22"/>
                <w:szCs w:val="22"/>
              </w:rPr>
              <w:t>на один класс</w:t>
            </w:r>
          </w:p>
        </w:tc>
      </w:tr>
    </w:tbl>
    <w:p w:rsidR="00E935DF" w:rsidRPr="00BF2FE6" w:rsidRDefault="00E935DF" w:rsidP="00145D01">
      <w:pPr>
        <w:jc w:val="both"/>
        <w:rPr>
          <w:sz w:val="22"/>
          <w:szCs w:val="22"/>
        </w:rPr>
      </w:pPr>
    </w:p>
    <w:sectPr w:rsidR="00E935DF" w:rsidRPr="00BF2FE6" w:rsidSect="007616D4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96" w:right="567" w:bottom="35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575" w:rsidRDefault="00612575">
      <w:r>
        <w:separator/>
      </w:r>
    </w:p>
  </w:endnote>
  <w:endnote w:type="continuationSeparator" w:id="0">
    <w:p w:rsidR="00612575" w:rsidRDefault="0061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2C" w:rsidRDefault="00E1162C" w:rsidP="00980461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1162C" w:rsidRDefault="00E1162C" w:rsidP="0024452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2C" w:rsidRDefault="00E1162C" w:rsidP="0061196C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42EDF">
      <w:rPr>
        <w:rStyle w:val="af2"/>
        <w:noProof/>
      </w:rPr>
      <w:t>42</w:t>
    </w:r>
    <w:r>
      <w:rPr>
        <w:rStyle w:val="af2"/>
      </w:rPr>
      <w:fldChar w:fldCharType="end"/>
    </w:r>
  </w:p>
  <w:p w:rsidR="00E1162C" w:rsidRDefault="00E1162C" w:rsidP="00FB0008">
    <w:pPr>
      <w:pStyle w:val="ae"/>
      <w:framePr w:wrap="around" w:vAnchor="text" w:hAnchor="margin" w:xAlign="right" w:y="1"/>
      <w:rPr>
        <w:rStyle w:val="af2"/>
      </w:rPr>
    </w:pPr>
  </w:p>
  <w:p w:rsidR="00E1162C" w:rsidRDefault="00E1162C" w:rsidP="001C2CF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575" w:rsidRDefault="00612575">
      <w:r>
        <w:separator/>
      </w:r>
    </w:p>
  </w:footnote>
  <w:footnote w:type="continuationSeparator" w:id="0">
    <w:p w:rsidR="00612575" w:rsidRDefault="00612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2C" w:rsidRDefault="00E1162C" w:rsidP="00D67A2F">
    <w:pPr>
      <w:pStyle w:val="ad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1162C" w:rsidRDefault="00E1162C" w:rsidP="00D67A2F">
    <w:pPr>
      <w:pStyle w:val="ad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2C" w:rsidRPr="007D5C56" w:rsidRDefault="00E1162C" w:rsidP="007D5C56">
    <w:pPr>
      <w:pStyle w:val="ad"/>
      <w:ind w:right="360"/>
      <w:jc w:val="right"/>
    </w:pPr>
    <w:r>
      <w:rPr>
        <w:lang w:val="en-US"/>
      </w:rPr>
      <w:t xml:space="preserve">Василеостровский </w:t>
    </w:r>
    <w:r>
      <w:t>район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1555889"/>
    <w:multiLevelType w:val="hybridMultilevel"/>
    <w:tmpl w:val="A4FCE6B0"/>
    <w:lvl w:ilvl="0" w:tplc="7570CA90">
      <w:start w:val="1"/>
      <w:numFmt w:val="decimal"/>
      <w:lvlText w:val="%1."/>
      <w:lvlJc w:val="left"/>
      <w:pPr>
        <w:ind w:left="60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8C6B1A"/>
    <w:multiLevelType w:val="hybridMultilevel"/>
    <w:tmpl w:val="3FE0CB4A"/>
    <w:lvl w:ilvl="0" w:tplc="F9C497F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D647377"/>
    <w:multiLevelType w:val="hybridMultilevel"/>
    <w:tmpl w:val="9E4C331C"/>
    <w:lvl w:ilvl="0" w:tplc="7570CA90">
      <w:start w:val="1"/>
      <w:numFmt w:val="decimal"/>
      <w:lvlText w:val="%1."/>
      <w:lvlJc w:val="left"/>
      <w:pPr>
        <w:ind w:left="60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0A2028"/>
    <w:multiLevelType w:val="hybridMultilevel"/>
    <w:tmpl w:val="30162D40"/>
    <w:lvl w:ilvl="0" w:tplc="BFFA4B7C">
      <w:start w:val="1"/>
      <w:numFmt w:val="decimal"/>
      <w:lvlText w:val="%1."/>
      <w:lvlJc w:val="left"/>
      <w:pPr>
        <w:ind w:left="765" w:hanging="4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F4F41"/>
    <w:multiLevelType w:val="hybridMultilevel"/>
    <w:tmpl w:val="8A960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F02C41"/>
    <w:multiLevelType w:val="hybridMultilevel"/>
    <w:tmpl w:val="85C66B7A"/>
    <w:lvl w:ilvl="0" w:tplc="07408A0A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4BBAAB78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83969B8"/>
    <w:multiLevelType w:val="hybridMultilevel"/>
    <w:tmpl w:val="2360663A"/>
    <w:lvl w:ilvl="0" w:tplc="F9C497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D00416"/>
    <w:multiLevelType w:val="hybridMultilevel"/>
    <w:tmpl w:val="D2443C26"/>
    <w:lvl w:ilvl="0" w:tplc="F9C497F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C202023"/>
    <w:multiLevelType w:val="hybridMultilevel"/>
    <w:tmpl w:val="263C10A8"/>
    <w:lvl w:ilvl="0" w:tplc="F9C497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DD71B4"/>
    <w:multiLevelType w:val="hybridMultilevel"/>
    <w:tmpl w:val="6A9C5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47133D"/>
    <w:multiLevelType w:val="hybridMultilevel"/>
    <w:tmpl w:val="4D287F20"/>
    <w:lvl w:ilvl="0" w:tplc="90B4BE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81B9D"/>
    <w:multiLevelType w:val="hybridMultilevel"/>
    <w:tmpl w:val="16F63D2A"/>
    <w:lvl w:ilvl="0" w:tplc="F9C497F8">
      <w:start w:val="2"/>
      <w:numFmt w:val="bullet"/>
      <w:lvlText w:val="-"/>
      <w:lvlJc w:val="left"/>
      <w:pPr>
        <w:ind w:left="84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0">
    <w:nsid w:val="314C7726"/>
    <w:multiLevelType w:val="multilevel"/>
    <w:tmpl w:val="7C263A4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StarSymbol"/>
        <w:sz w:val="18"/>
        <w:szCs w:val="18"/>
      </w:rPr>
    </w:lvl>
  </w:abstractNum>
  <w:abstractNum w:abstractNumId="21">
    <w:nsid w:val="31C801AE"/>
    <w:multiLevelType w:val="hybridMultilevel"/>
    <w:tmpl w:val="319A63EE"/>
    <w:lvl w:ilvl="0" w:tplc="F9C497F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49F7BD1"/>
    <w:multiLevelType w:val="hybridMultilevel"/>
    <w:tmpl w:val="C70839FA"/>
    <w:lvl w:ilvl="0" w:tplc="7570CA90">
      <w:start w:val="1"/>
      <w:numFmt w:val="decimal"/>
      <w:lvlText w:val="%1."/>
      <w:lvlJc w:val="left"/>
      <w:pPr>
        <w:ind w:left="964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7275BF"/>
    <w:multiLevelType w:val="hybridMultilevel"/>
    <w:tmpl w:val="C5FC0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6A13E6"/>
    <w:multiLevelType w:val="hybridMultilevel"/>
    <w:tmpl w:val="8D487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FF463F"/>
    <w:multiLevelType w:val="hybridMultilevel"/>
    <w:tmpl w:val="54C0E3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3FEB5B56"/>
    <w:multiLevelType w:val="hybridMultilevel"/>
    <w:tmpl w:val="98DE1386"/>
    <w:lvl w:ilvl="0" w:tplc="F9C497F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AE6D33"/>
    <w:multiLevelType w:val="multilevel"/>
    <w:tmpl w:val="068C8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4EF43046"/>
    <w:multiLevelType w:val="hybridMultilevel"/>
    <w:tmpl w:val="4FCEE140"/>
    <w:lvl w:ilvl="0" w:tplc="F9C497F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1B06079"/>
    <w:multiLevelType w:val="hybridMultilevel"/>
    <w:tmpl w:val="65C261DA"/>
    <w:lvl w:ilvl="0" w:tplc="3E66544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11F0282"/>
    <w:multiLevelType w:val="hybridMultilevel"/>
    <w:tmpl w:val="D4FC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13928"/>
    <w:multiLevelType w:val="hybridMultilevel"/>
    <w:tmpl w:val="B678C96A"/>
    <w:lvl w:ilvl="0" w:tplc="2B048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7D3A96"/>
    <w:multiLevelType w:val="hybridMultilevel"/>
    <w:tmpl w:val="783060EA"/>
    <w:lvl w:ilvl="0" w:tplc="F9C497F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9"/>
  </w:num>
  <w:num w:numId="4">
    <w:abstractNumId w:val="25"/>
  </w:num>
  <w:num w:numId="5">
    <w:abstractNumId w:val="18"/>
  </w:num>
  <w:num w:numId="6">
    <w:abstractNumId w:val="1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30"/>
  </w:num>
  <w:num w:numId="13">
    <w:abstractNumId w:val="31"/>
  </w:num>
  <w:num w:numId="14">
    <w:abstractNumId w:val="10"/>
  </w:num>
  <w:num w:numId="15">
    <w:abstractNumId w:val="13"/>
  </w:num>
  <w:num w:numId="16">
    <w:abstractNumId w:val="17"/>
  </w:num>
  <w:num w:numId="17">
    <w:abstractNumId w:val="11"/>
  </w:num>
  <w:num w:numId="18">
    <w:abstractNumId w:val="26"/>
  </w:num>
  <w:num w:numId="19">
    <w:abstractNumId w:val="15"/>
  </w:num>
  <w:num w:numId="20">
    <w:abstractNumId w:val="23"/>
  </w:num>
  <w:num w:numId="21">
    <w:abstractNumId w:val="32"/>
  </w:num>
  <w:num w:numId="22">
    <w:abstractNumId w:val="20"/>
  </w:num>
  <w:num w:numId="23">
    <w:abstractNumId w:val="16"/>
  </w:num>
  <w:num w:numId="24">
    <w:abstractNumId w:val="9"/>
  </w:num>
  <w:num w:numId="25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1A"/>
    <w:rsid w:val="00000A3A"/>
    <w:rsid w:val="000021C3"/>
    <w:rsid w:val="000037F6"/>
    <w:rsid w:val="0000681D"/>
    <w:rsid w:val="0000758E"/>
    <w:rsid w:val="0001159D"/>
    <w:rsid w:val="0001355F"/>
    <w:rsid w:val="00013C7C"/>
    <w:rsid w:val="00014DD7"/>
    <w:rsid w:val="00016911"/>
    <w:rsid w:val="000207D5"/>
    <w:rsid w:val="00020FF2"/>
    <w:rsid w:val="000221A1"/>
    <w:rsid w:val="000245C1"/>
    <w:rsid w:val="0002752C"/>
    <w:rsid w:val="00027BAD"/>
    <w:rsid w:val="000307CD"/>
    <w:rsid w:val="00031514"/>
    <w:rsid w:val="00031995"/>
    <w:rsid w:val="00031A71"/>
    <w:rsid w:val="00031B7D"/>
    <w:rsid w:val="00032C9D"/>
    <w:rsid w:val="000340D1"/>
    <w:rsid w:val="00034712"/>
    <w:rsid w:val="00034A55"/>
    <w:rsid w:val="00037B7B"/>
    <w:rsid w:val="0004209F"/>
    <w:rsid w:val="0004262D"/>
    <w:rsid w:val="00042639"/>
    <w:rsid w:val="00042C50"/>
    <w:rsid w:val="0004391B"/>
    <w:rsid w:val="00043CFF"/>
    <w:rsid w:val="00043D18"/>
    <w:rsid w:val="00044A8C"/>
    <w:rsid w:val="00044F42"/>
    <w:rsid w:val="00047D11"/>
    <w:rsid w:val="00047E5F"/>
    <w:rsid w:val="000509CE"/>
    <w:rsid w:val="00051C87"/>
    <w:rsid w:val="000525EC"/>
    <w:rsid w:val="000532F9"/>
    <w:rsid w:val="00054C9D"/>
    <w:rsid w:val="00055EE8"/>
    <w:rsid w:val="00056914"/>
    <w:rsid w:val="00057D4C"/>
    <w:rsid w:val="00057E7F"/>
    <w:rsid w:val="0006025D"/>
    <w:rsid w:val="00060565"/>
    <w:rsid w:val="00060ACC"/>
    <w:rsid w:val="00060B93"/>
    <w:rsid w:val="0006138D"/>
    <w:rsid w:val="0006142C"/>
    <w:rsid w:val="0006183C"/>
    <w:rsid w:val="00064A88"/>
    <w:rsid w:val="00066063"/>
    <w:rsid w:val="000674FE"/>
    <w:rsid w:val="00067C9B"/>
    <w:rsid w:val="000710B3"/>
    <w:rsid w:val="00073163"/>
    <w:rsid w:val="00073B54"/>
    <w:rsid w:val="0007564E"/>
    <w:rsid w:val="000761E9"/>
    <w:rsid w:val="0007646E"/>
    <w:rsid w:val="00086642"/>
    <w:rsid w:val="000958A7"/>
    <w:rsid w:val="00097BCB"/>
    <w:rsid w:val="00097BFF"/>
    <w:rsid w:val="000A0F77"/>
    <w:rsid w:val="000A17CB"/>
    <w:rsid w:val="000A41D9"/>
    <w:rsid w:val="000A6DA4"/>
    <w:rsid w:val="000A795F"/>
    <w:rsid w:val="000A7D6D"/>
    <w:rsid w:val="000B04AB"/>
    <w:rsid w:val="000B4202"/>
    <w:rsid w:val="000B63AF"/>
    <w:rsid w:val="000B6695"/>
    <w:rsid w:val="000B7382"/>
    <w:rsid w:val="000C25EC"/>
    <w:rsid w:val="000C2A6C"/>
    <w:rsid w:val="000C49D6"/>
    <w:rsid w:val="000C4F06"/>
    <w:rsid w:val="000C502F"/>
    <w:rsid w:val="000C5AB0"/>
    <w:rsid w:val="000C72F5"/>
    <w:rsid w:val="000C78BB"/>
    <w:rsid w:val="000C7F1E"/>
    <w:rsid w:val="000D11D7"/>
    <w:rsid w:val="000D227B"/>
    <w:rsid w:val="000D280E"/>
    <w:rsid w:val="000D6227"/>
    <w:rsid w:val="000E3798"/>
    <w:rsid w:val="000E461F"/>
    <w:rsid w:val="000E5793"/>
    <w:rsid w:val="000E74B2"/>
    <w:rsid w:val="000F220A"/>
    <w:rsid w:val="000F4906"/>
    <w:rsid w:val="000F529B"/>
    <w:rsid w:val="000F7EE4"/>
    <w:rsid w:val="001009BE"/>
    <w:rsid w:val="0010208A"/>
    <w:rsid w:val="001024B1"/>
    <w:rsid w:val="00106283"/>
    <w:rsid w:val="00106491"/>
    <w:rsid w:val="00110217"/>
    <w:rsid w:val="001133E6"/>
    <w:rsid w:val="001137CC"/>
    <w:rsid w:val="0011389C"/>
    <w:rsid w:val="0012009C"/>
    <w:rsid w:val="00123868"/>
    <w:rsid w:val="0012652B"/>
    <w:rsid w:val="001313DC"/>
    <w:rsid w:val="00133083"/>
    <w:rsid w:val="00134C93"/>
    <w:rsid w:val="00134F41"/>
    <w:rsid w:val="001364EA"/>
    <w:rsid w:val="00137645"/>
    <w:rsid w:val="001379E8"/>
    <w:rsid w:val="001404A8"/>
    <w:rsid w:val="001410A8"/>
    <w:rsid w:val="00142EDF"/>
    <w:rsid w:val="00145D01"/>
    <w:rsid w:val="00146B50"/>
    <w:rsid w:val="00147675"/>
    <w:rsid w:val="00150819"/>
    <w:rsid w:val="00151D49"/>
    <w:rsid w:val="0015429B"/>
    <w:rsid w:val="00155F64"/>
    <w:rsid w:val="00156AFC"/>
    <w:rsid w:val="001571C6"/>
    <w:rsid w:val="00161605"/>
    <w:rsid w:val="001624A4"/>
    <w:rsid w:val="00163663"/>
    <w:rsid w:val="00163B68"/>
    <w:rsid w:val="00164222"/>
    <w:rsid w:val="00165843"/>
    <w:rsid w:val="001712F8"/>
    <w:rsid w:val="001713CB"/>
    <w:rsid w:val="00173BBD"/>
    <w:rsid w:val="001749E4"/>
    <w:rsid w:val="00177E06"/>
    <w:rsid w:val="00180F71"/>
    <w:rsid w:val="001823C8"/>
    <w:rsid w:val="00182CA1"/>
    <w:rsid w:val="00185524"/>
    <w:rsid w:val="00185EE5"/>
    <w:rsid w:val="0019258F"/>
    <w:rsid w:val="00192827"/>
    <w:rsid w:val="00193B50"/>
    <w:rsid w:val="00194654"/>
    <w:rsid w:val="00195D64"/>
    <w:rsid w:val="00196F2D"/>
    <w:rsid w:val="001970F6"/>
    <w:rsid w:val="00197855"/>
    <w:rsid w:val="001978BD"/>
    <w:rsid w:val="00197DA4"/>
    <w:rsid w:val="001A084B"/>
    <w:rsid w:val="001A0AD7"/>
    <w:rsid w:val="001A209E"/>
    <w:rsid w:val="001A2C26"/>
    <w:rsid w:val="001A31BB"/>
    <w:rsid w:val="001A47FE"/>
    <w:rsid w:val="001A64E5"/>
    <w:rsid w:val="001A7179"/>
    <w:rsid w:val="001B0BE9"/>
    <w:rsid w:val="001B1486"/>
    <w:rsid w:val="001B1E1B"/>
    <w:rsid w:val="001B46E0"/>
    <w:rsid w:val="001B681D"/>
    <w:rsid w:val="001B7490"/>
    <w:rsid w:val="001B77E6"/>
    <w:rsid w:val="001B79A9"/>
    <w:rsid w:val="001C024B"/>
    <w:rsid w:val="001C074C"/>
    <w:rsid w:val="001C1EA1"/>
    <w:rsid w:val="001C2115"/>
    <w:rsid w:val="001C2CFF"/>
    <w:rsid w:val="001C377B"/>
    <w:rsid w:val="001C6392"/>
    <w:rsid w:val="001C65C0"/>
    <w:rsid w:val="001C78FD"/>
    <w:rsid w:val="001D44D2"/>
    <w:rsid w:val="001D4B5E"/>
    <w:rsid w:val="001D5ACF"/>
    <w:rsid w:val="001D717B"/>
    <w:rsid w:val="001D77F5"/>
    <w:rsid w:val="001E0012"/>
    <w:rsid w:val="001E0D3F"/>
    <w:rsid w:val="001E275D"/>
    <w:rsid w:val="001E2AE1"/>
    <w:rsid w:val="001E5091"/>
    <w:rsid w:val="001E53AB"/>
    <w:rsid w:val="001E625C"/>
    <w:rsid w:val="001E66D8"/>
    <w:rsid w:val="001E6822"/>
    <w:rsid w:val="001F1BE4"/>
    <w:rsid w:val="001F1BE9"/>
    <w:rsid w:val="001F2313"/>
    <w:rsid w:val="001F4CCA"/>
    <w:rsid w:val="002003FA"/>
    <w:rsid w:val="00200ACD"/>
    <w:rsid w:val="00201820"/>
    <w:rsid w:val="00203146"/>
    <w:rsid w:val="00204F77"/>
    <w:rsid w:val="00205A64"/>
    <w:rsid w:val="002064B5"/>
    <w:rsid w:val="00210CA0"/>
    <w:rsid w:val="002121A6"/>
    <w:rsid w:val="002157C3"/>
    <w:rsid w:val="00216B86"/>
    <w:rsid w:val="002171CC"/>
    <w:rsid w:val="00220792"/>
    <w:rsid w:val="00221882"/>
    <w:rsid w:val="0022337F"/>
    <w:rsid w:val="002233A8"/>
    <w:rsid w:val="00224042"/>
    <w:rsid w:val="002249FA"/>
    <w:rsid w:val="00224F5C"/>
    <w:rsid w:val="00225330"/>
    <w:rsid w:val="00225497"/>
    <w:rsid w:val="00230E78"/>
    <w:rsid w:val="002319BB"/>
    <w:rsid w:val="00231E0B"/>
    <w:rsid w:val="00233A82"/>
    <w:rsid w:val="00233F73"/>
    <w:rsid w:val="00234226"/>
    <w:rsid w:val="00236B53"/>
    <w:rsid w:val="002410CF"/>
    <w:rsid w:val="00241230"/>
    <w:rsid w:val="00243910"/>
    <w:rsid w:val="00244525"/>
    <w:rsid w:val="00245E2D"/>
    <w:rsid w:val="00245FD9"/>
    <w:rsid w:val="0024747F"/>
    <w:rsid w:val="00250EA9"/>
    <w:rsid w:val="00251BCA"/>
    <w:rsid w:val="00252FFE"/>
    <w:rsid w:val="002531CD"/>
    <w:rsid w:val="00253C91"/>
    <w:rsid w:val="00253F49"/>
    <w:rsid w:val="00253FE9"/>
    <w:rsid w:val="00255377"/>
    <w:rsid w:val="0025620F"/>
    <w:rsid w:val="002601D0"/>
    <w:rsid w:val="00260547"/>
    <w:rsid w:val="00261330"/>
    <w:rsid w:val="00262053"/>
    <w:rsid w:val="00270881"/>
    <w:rsid w:val="0027406B"/>
    <w:rsid w:val="00276019"/>
    <w:rsid w:val="002769FE"/>
    <w:rsid w:val="002778FF"/>
    <w:rsid w:val="00280F33"/>
    <w:rsid w:val="002870F5"/>
    <w:rsid w:val="00295FBC"/>
    <w:rsid w:val="00297CC9"/>
    <w:rsid w:val="00297D10"/>
    <w:rsid w:val="002A25A2"/>
    <w:rsid w:val="002A2995"/>
    <w:rsid w:val="002A2A50"/>
    <w:rsid w:val="002A4253"/>
    <w:rsid w:val="002B043C"/>
    <w:rsid w:val="002B0BF3"/>
    <w:rsid w:val="002B0E8D"/>
    <w:rsid w:val="002B55D5"/>
    <w:rsid w:val="002C10D3"/>
    <w:rsid w:val="002C19AB"/>
    <w:rsid w:val="002C1DBE"/>
    <w:rsid w:val="002C362E"/>
    <w:rsid w:val="002C575D"/>
    <w:rsid w:val="002C6A11"/>
    <w:rsid w:val="002C742B"/>
    <w:rsid w:val="002D35A8"/>
    <w:rsid w:val="002D44A9"/>
    <w:rsid w:val="002D5A72"/>
    <w:rsid w:val="002D5D34"/>
    <w:rsid w:val="002E016F"/>
    <w:rsid w:val="002E0904"/>
    <w:rsid w:val="002E1886"/>
    <w:rsid w:val="002E2F85"/>
    <w:rsid w:val="002E4465"/>
    <w:rsid w:val="002E4492"/>
    <w:rsid w:val="002F0309"/>
    <w:rsid w:val="002F1066"/>
    <w:rsid w:val="002F3D87"/>
    <w:rsid w:val="002F4B5B"/>
    <w:rsid w:val="002F4C4F"/>
    <w:rsid w:val="002F536F"/>
    <w:rsid w:val="002F6D94"/>
    <w:rsid w:val="002F7000"/>
    <w:rsid w:val="003002D3"/>
    <w:rsid w:val="00300B59"/>
    <w:rsid w:val="00302CD3"/>
    <w:rsid w:val="00303453"/>
    <w:rsid w:val="0030347C"/>
    <w:rsid w:val="00305665"/>
    <w:rsid w:val="003108F4"/>
    <w:rsid w:val="0031122E"/>
    <w:rsid w:val="00311478"/>
    <w:rsid w:val="00311B8F"/>
    <w:rsid w:val="00314189"/>
    <w:rsid w:val="0031472A"/>
    <w:rsid w:val="00314FD1"/>
    <w:rsid w:val="003159B6"/>
    <w:rsid w:val="00317150"/>
    <w:rsid w:val="00317748"/>
    <w:rsid w:val="00321220"/>
    <w:rsid w:val="00321F14"/>
    <w:rsid w:val="00322B40"/>
    <w:rsid w:val="00327929"/>
    <w:rsid w:val="00330BCB"/>
    <w:rsid w:val="00330BD1"/>
    <w:rsid w:val="0033136A"/>
    <w:rsid w:val="00334086"/>
    <w:rsid w:val="00334466"/>
    <w:rsid w:val="00334608"/>
    <w:rsid w:val="003364A4"/>
    <w:rsid w:val="0033686F"/>
    <w:rsid w:val="003409AB"/>
    <w:rsid w:val="00340F9D"/>
    <w:rsid w:val="00342B49"/>
    <w:rsid w:val="003434BA"/>
    <w:rsid w:val="00343877"/>
    <w:rsid w:val="003452BE"/>
    <w:rsid w:val="003456E5"/>
    <w:rsid w:val="00346449"/>
    <w:rsid w:val="00346DC7"/>
    <w:rsid w:val="00356884"/>
    <w:rsid w:val="00360883"/>
    <w:rsid w:val="00364B55"/>
    <w:rsid w:val="00366D4C"/>
    <w:rsid w:val="0036748E"/>
    <w:rsid w:val="00367C58"/>
    <w:rsid w:val="00371D40"/>
    <w:rsid w:val="003732CB"/>
    <w:rsid w:val="00376053"/>
    <w:rsid w:val="0037748A"/>
    <w:rsid w:val="00377B76"/>
    <w:rsid w:val="003805F8"/>
    <w:rsid w:val="00380C97"/>
    <w:rsid w:val="003810AE"/>
    <w:rsid w:val="003839CF"/>
    <w:rsid w:val="00386138"/>
    <w:rsid w:val="0038768D"/>
    <w:rsid w:val="00391525"/>
    <w:rsid w:val="00395ACA"/>
    <w:rsid w:val="00395FE5"/>
    <w:rsid w:val="0039711E"/>
    <w:rsid w:val="0039774C"/>
    <w:rsid w:val="0039777B"/>
    <w:rsid w:val="003A2C4D"/>
    <w:rsid w:val="003A3CDA"/>
    <w:rsid w:val="003A5277"/>
    <w:rsid w:val="003A5E16"/>
    <w:rsid w:val="003A7C86"/>
    <w:rsid w:val="003B0C69"/>
    <w:rsid w:val="003B11C1"/>
    <w:rsid w:val="003B1AB6"/>
    <w:rsid w:val="003B29B6"/>
    <w:rsid w:val="003B2AD4"/>
    <w:rsid w:val="003B3568"/>
    <w:rsid w:val="003B3E78"/>
    <w:rsid w:val="003B4A1C"/>
    <w:rsid w:val="003B5695"/>
    <w:rsid w:val="003B63C7"/>
    <w:rsid w:val="003B7E7C"/>
    <w:rsid w:val="003C7699"/>
    <w:rsid w:val="003C7BAA"/>
    <w:rsid w:val="003D0274"/>
    <w:rsid w:val="003D2848"/>
    <w:rsid w:val="003D3324"/>
    <w:rsid w:val="003D3C84"/>
    <w:rsid w:val="003D443E"/>
    <w:rsid w:val="003D536E"/>
    <w:rsid w:val="003D540A"/>
    <w:rsid w:val="003D6557"/>
    <w:rsid w:val="003E0418"/>
    <w:rsid w:val="003E2837"/>
    <w:rsid w:val="003E34B0"/>
    <w:rsid w:val="003E6370"/>
    <w:rsid w:val="003E7BA9"/>
    <w:rsid w:val="003F130F"/>
    <w:rsid w:val="003F229D"/>
    <w:rsid w:val="003F3E43"/>
    <w:rsid w:val="00400F35"/>
    <w:rsid w:val="00403CD7"/>
    <w:rsid w:val="0040460B"/>
    <w:rsid w:val="00406E34"/>
    <w:rsid w:val="00407268"/>
    <w:rsid w:val="0041028D"/>
    <w:rsid w:val="00411D6C"/>
    <w:rsid w:val="00415F83"/>
    <w:rsid w:val="004244BB"/>
    <w:rsid w:val="00425714"/>
    <w:rsid w:val="00427F31"/>
    <w:rsid w:val="00430580"/>
    <w:rsid w:val="00431FFF"/>
    <w:rsid w:val="004350E7"/>
    <w:rsid w:val="004373C2"/>
    <w:rsid w:val="00443663"/>
    <w:rsid w:val="00446B73"/>
    <w:rsid w:val="004474EF"/>
    <w:rsid w:val="00447BE1"/>
    <w:rsid w:val="00451CF7"/>
    <w:rsid w:val="00452BB9"/>
    <w:rsid w:val="00455EAF"/>
    <w:rsid w:val="00456C2F"/>
    <w:rsid w:val="00462F55"/>
    <w:rsid w:val="004639B4"/>
    <w:rsid w:val="004657F0"/>
    <w:rsid w:val="0046639E"/>
    <w:rsid w:val="00467ECF"/>
    <w:rsid w:val="00472B40"/>
    <w:rsid w:val="00472C9A"/>
    <w:rsid w:val="00473763"/>
    <w:rsid w:val="00473F62"/>
    <w:rsid w:val="0047602C"/>
    <w:rsid w:val="0047614C"/>
    <w:rsid w:val="00476191"/>
    <w:rsid w:val="0047737E"/>
    <w:rsid w:val="00480A66"/>
    <w:rsid w:val="0048104E"/>
    <w:rsid w:val="00483042"/>
    <w:rsid w:val="00485F2F"/>
    <w:rsid w:val="0048636B"/>
    <w:rsid w:val="00492086"/>
    <w:rsid w:val="004934E0"/>
    <w:rsid w:val="004941CD"/>
    <w:rsid w:val="00494AB2"/>
    <w:rsid w:val="00495121"/>
    <w:rsid w:val="004976F4"/>
    <w:rsid w:val="00497769"/>
    <w:rsid w:val="004A3061"/>
    <w:rsid w:val="004A41E8"/>
    <w:rsid w:val="004A6CAB"/>
    <w:rsid w:val="004B1B63"/>
    <w:rsid w:val="004B2913"/>
    <w:rsid w:val="004B2CAD"/>
    <w:rsid w:val="004B3413"/>
    <w:rsid w:val="004B4824"/>
    <w:rsid w:val="004B48AA"/>
    <w:rsid w:val="004B4A8E"/>
    <w:rsid w:val="004B50CA"/>
    <w:rsid w:val="004B6B64"/>
    <w:rsid w:val="004B708E"/>
    <w:rsid w:val="004B7169"/>
    <w:rsid w:val="004B7317"/>
    <w:rsid w:val="004C0938"/>
    <w:rsid w:val="004C1165"/>
    <w:rsid w:val="004C28D6"/>
    <w:rsid w:val="004C32BB"/>
    <w:rsid w:val="004D05C4"/>
    <w:rsid w:val="004D067F"/>
    <w:rsid w:val="004D433F"/>
    <w:rsid w:val="004D54B0"/>
    <w:rsid w:val="004D6437"/>
    <w:rsid w:val="004D6BDB"/>
    <w:rsid w:val="004E30CA"/>
    <w:rsid w:val="004E4E44"/>
    <w:rsid w:val="004E5199"/>
    <w:rsid w:val="004E5B99"/>
    <w:rsid w:val="004F0BCE"/>
    <w:rsid w:val="004F17CB"/>
    <w:rsid w:val="004F40BF"/>
    <w:rsid w:val="004F419D"/>
    <w:rsid w:val="004F59AC"/>
    <w:rsid w:val="004F6898"/>
    <w:rsid w:val="004F7D9D"/>
    <w:rsid w:val="005005BD"/>
    <w:rsid w:val="00500824"/>
    <w:rsid w:val="0050107E"/>
    <w:rsid w:val="00501AC6"/>
    <w:rsid w:val="00502CBE"/>
    <w:rsid w:val="005046A6"/>
    <w:rsid w:val="00504916"/>
    <w:rsid w:val="00505822"/>
    <w:rsid w:val="00505A6F"/>
    <w:rsid w:val="00506F89"/>
    <w:rsid w:val="0050778D"/>
    <w:rsid w:val="0051048E"/>
    <w:rsid w:val="00512A0D"/>
    <w:rsid w:val="00512DAC"/>
    <w:rsid w:val="005146EA"/>
    <w:rsid w:val="0052204E"/>
    <w:rsid w:val="00523455"/>
    <w:rsid w:val="0052518A"/>
    <w:rsid w:val="00526362"/>
    <w:rsid w:val="005304E8"/>
    <w:rsid w:val="00530B50"/>
    <w:rsid w:val="005320BE"/>
    <w:rsid w:val="00536D6D"/>
    <w:rsid w:val="00537BB4"/>
    <w:rsid w:val="00541285"/>
    <w:rsid w:val="00541FD0"/>
    <w:rsid w:val="00545164"/>
    <w:rsid w:val="00545C0F"/>
    <w:rsid w:val="00550C79"/>
    <w:rsid w:val="0055152B"/>
    <w:rsid w:val="005534CD"/>
    <w:rsid w:val="00555ACE"/>
    <w:rsid w:val="00555FEF"/>
    <w:rsid w:val="005608EB"/>
    <w:rsid w:val="00563B52"/>
    <w:rsid w:val="0056597E"/>
    <w:rsid w:val="005706EA"/>
    <w:rsid w:val="00572902"/>
    <w:rsid w:val="00577868"/>
    <w:rsid w:val="005809F1"/>
    <w:rsid w:val="00583FD4"/>
    <w:rsid w:val="0058444E"/>
    <w:rsid w:val="00585B93"/>
    <w:rsid w:val="005862DB"/>
    <w:rsid w:val="0059020D"/>
    <w:rsid w:val="00592A44"/>
    <w:rsid w:val="00593DBB"/>
    <w:rsid w:val="00597314"/>
    <w:rsid w:val="0059787E"/>
    <w:rsid w:val="005A133F"/>
    <w:rsid w:val="005A55E9"/>
    <w:rsid w:val="005A7CDB"/>
    <w:rsid w:val="005B46BC"/>
    <w:rsid w:val="005B5026"/>
    <w:rsid w:val="005C2155"/>
    <w:rsid w:val="005C6D76"/>
    <w:rsid w:val="005C7D4D"/>
    <w:rsid w:val="005D0143"/>
    <w:rsid w:val="005D1585"/>
    <w:rsid w:val="005D4242"/>
    <w:rsid w:val="005E0535"/>
    <w:rsid w:val="005E0D4B"/>
    <w:rsid w:val="005E1333"/>
    <w:rsid w:val="005E13E7"/>
    <w:rsid w:val="005E2E38"/>
    <w:rsid w:val="005E3930"/>
    <w:rsid w:val="005E6C9A"/>
    <w:rsid w:val="005F295B"/>
    <w:rsid w:val="005F53CE"/>
    <w:rsid w:val="005F5674"/>
    <w:rsid w:val="005F6020"/>
    <w:rsid w:val="005F7A67"/>
    <w:rsid w:val="00601327"/>
    <w:rsid w:val="0060236B"/>
    <w:rsid w:val="00603492"/>
    <w:rsid w:val="00603B5C"/>
    <w:rsid w:val="00604CE0"/>
    <w:rsid w:val="00604D1C"/>
    <w:rsid w:val="00605CD6"/>
    <w:rsid w:val="00606773"/>
    <w:rsid w:val="0061121A"/>
    <w:rsid w:val="0061196C"/>
    <w:rsid w:val="00612575"/>
    <w:rsid w:val="00612587"/>
    <w:rsid w:val="006126EC"/>
    <w:rsid w:val="006137E9"/>
    <w:rsid w:val="00617447"/>
    <w:rsid w:val="0061763F"/>
    <w:rsid w:val="00617C50"/>
    <w:rsid w:val="00617D40"/>
    <w:rsid w:val="006211FD"/>
    <w:rsid w:val="006240C1"/>
    <w:rsid w:val="0062548D"/>
    <w:rsid w:val="00625E58"/>
    <w:rsid w:val="00626BF7"/>
    <w:rsid w:val="006303FF"/>
    <w:rsid w:val="00631E94"/>
    <w:rsid w:val="0063239B"/>
    <w:rsid w:val="00632DA2"/>
    <w:rsid w:val="00633349"/>
    <w:rsid w:val="0063461E"/>
    <w:rsid w:val="00635710"/>
    <w:rsid w:val="00635775"/>
    <w:rsid w:val="006369B0"/>
    <w:rsid w:val="0063723C"/>
    <w:rsid w:val="00640B79"/>
    <w:rsid w:val="00641A9B"/>
    <w:rsid w:val="00643B6D"/>
    <w:rsid w:val="00646F9B"/>
    <w:rsid w:val="00647D8D"/>
    <w:rsid w:val="00650F55"/>
    <w:rsid w:val="00651979"/>
    <w:rsid w:val="00651A47"/>
    <w:rsid w:val="006523CB"/>
    <w:rsid w:val="006527DB"/>
    <w:rsid w:val="0065339A"/>
    <w:rsid w:val="00653534"/>
    <w:rsid w:val="00655917"/>
    <w:rsid w:val="00660E66"/>
    <w:rsid w:val="00661D58"/>
    <w:rsid w:val="0066356E"/>
    <w:rsid w:val="006639BA"/>
    <w:rsid w:val="006646C3"/>
    <w:rsid w:val="00664EB1"/>
    <w:rsid w:val="00673461"/>
    <w:rsid w:val="00673523"/>
    <w:rsid w:val="00675583"/>
    <w:rsid w:val="006764ED"/>
    <w:rsid w:val="0067653E"/>
    <w:rsid w:val="00681D40"/>
    <w:rsid w:val="006825B2"/>
    <w:rsid w:val="00683C60"/>
    <w:rsid w:val="00685CFF"/>
    <w:rsid w:val="00692942"/>
    <w:rsid w:val="00692B15"/>
    <w:rsid w:val="00693E21"/>
    <w:rsid w:val="00697C8A"/>
    <w:rsid w:val="006A23FA"/>
    <w:rsid w:val="006A2CEE"/>
    <w:rsid w:val="006A39DB"/>
    <w:rsid w:val="006A55B2"/>
    <w:rsid w:val="006B0283"/>
    <w:rsid w:val="006B171E"/>
    <w:rsid w:val="006B409D"/>
    <w:rsid w:val="006B4961"/>
    <w:rsid w:val="006B5E43"/>
    <w:rsid w:val="006B6E17"/>
    <w:rsid w:val="006C00DB"/>
    <w:rsid w:val="006C1C20"/>
    <w:rsid w:val="006C1DA7"/>
    <w:rsid w:val="006C29D6"/>
    <w:rsid w:val="006C2C1B"/>
    <w:rsid w:val="006C33EE"/>
    <w:rsid w:val="006C503A"/>
    <w:rsid w:val="006C5238"/>
    <w:rsid w:val="006C64CB"/>
    <w:rsid w:val="006C6C26"/>
    <w:rsid w:val="006C77FF"/>
    <w:rsid w:val="006D00B5"/>
    <w:rsid w:val="006D0A3C"/>
    <w:rsid w:val="006D1407"/>
    <w:rsid w:val="006D299A"/>
    <w:rsid w:val="006D449E"/>
    <w:rsid w:val="006D55A2"/>
    <w:rsid w:val="006D6575"/>
    <w:rsid w:val="006E0328"/>
    <w:rsid w:val="006E2F77"/>
    <w:rsid w:val="006E580C"/>
    <w:rsid w:val="006E65A7"/>
    <w:rsid w:val="006E7762"/>
    <w:rsid w:val="006F01C3"/>
    <w:rsid w:val="006F1111"/>
    <w:rsid w:val="006F1320"/>
    <w:rsid w:val="006F14D3"/>
    <w:rsid w:val="006F6B05"/>
    <w:rsid w:val="006F70D7"/>
    <w:rsid w:val="006F763B"/>
    <w:rsid w:val="00701650"/>
    <w:rsid w:val="00703E42"/>
    <w:rsid w:val="00705E1D"/>
    <w:rsid w:val="007073AD"/>
    <w:rsid w:val="007107EA"/>
    <w:rsid w:val="00711F5A"/>
    <w:rsid w:val="00712AA9"/>
    <w:rsid w:val="00713C2E"/>
    <w:rsid w:val="00720083"/>
    <w:rsid w:val="007205A9"/>
    <w:rsid w:val="007212B2"/>
    <w:rsid w:val="00721A24"/>
    <w:rsid w:val="0072380E"/>
    <w:rsid w:val="007277E6"/>
    <w:rsid w:val="00731C93"/>
    <w:rsid w:val="00732A7C"/>
    <w:rsid w:val="007427B2"/>
    <w:rsid w:val="0074421A"/>
    <w:rsid w:val="007443A4"/>
    <w:rsid w:val="007517A1"/>
    <w:rsid w:val="0075191E"/>
    <w:rsid w:val="007525FB"/>
    <w:rsid w:val="00753184"/>
    <w:rsid w:val="00753FC6"/>
    <w:rsid w:val="00754517"/>
    <w:rsid w:val="0075567F"/>
    <w:rsid w:val="00755A89"/>
    <w:rsid w:val="00757536"/>
    <w:rsid w:val="007616D4"/>
    <w:rsid w:val="00761F67"/>
    <w:rsid w:val="007649DA"/>
    <w:rsid w:val="00764BB4"/>
    <w:rsid w:val="0076519F"/>
    <w:rsid w:val="00765FE7"/>
    <w:rsid w:val="00766D26"/>
    <w:rsid w:val="007707AC"/>
    <w:rsid w:val="00774C9D"/>
    <w:rsid w:val="007752B4"/>
    <w:rsid w:val="00780741"/>
    <w:rsid w:val="007807C9"/>
    <w:rsid w:val="00782984"/>
    <w:rsid w:val="007831C6"/>
    <w:rsid w:val="00785529"/>
    <w:rsid w:val="00785F10"/>
    <w:rsid w:val="007861CB"/>
    <w:rsid w:val="00790138"/>
    <w:rsid w:val="00791D82"/>
    <w:rsid w:val="0079794A"/>
    <w:rsid w:val="007A0112"/>
    <w:rsid w:val="007A2FD5"/>
    <w:rsid w:val="007A3585"/>
    <w:rsid w:val="007A3913"/>
    <w:rsid w:val="007A4CBE"/>
    <w:rsid w:val="007A6544"/>
    <w:rsid w:val="007A714B"/>
    <w:rsid w:val="007B1556"/>
    <w:rsid w:val="007C1E86"/>
    <w:rsid w:val="007C264A"/>
    <w:rsid w:val="007C2BF4"/>
    <w:rsid w:val="007C4875"/>
    <w:rsid w:val="007C4BF7"/>
    <w:rsid w:val="007C5E82"/>
    <w:rsid w:val="007D45B1"/>
    <w:rsid w:val="007D5337"/>
    <w:rsid w:val="007D5C56"/>
    <w:rsid w:val="007E0FDF"/>
    <w:rsid w:val="007E2D0D"/>
    <w:rsid w:val="007E321D"/>
    <w:rsid w:val="007E3C8D"/>
    <w:rsid w:val="007E499C"/>
    <w:rsid w:val="007E72EE"/>
    <w:rsid w:val="007F0E3D"/>
    <w:rsid w:val="007F42F2"/>
    <w:rsid w:val="007F5F3B"/>
    <w:rsid w:val="0080151F"/>
    <w:rsid w:val="00805002"/>
    <w:rsid w:val="00805EAD"/>
    <w:rsid w:val="008068FF"/>
    <w:rsid w:val="00807DA1"/>
    <w:rsid w:val="00810EC0"/>
    <w:rsid w:val="00812354"/>
    <w:rsid w:val="0081372D"/>
    <w:rsid w:val="00832A41"/>
    <w:rsid w:val="008346BE"/>
    <w:rsid w:val="00836617"/>
    <w:rsid w:val="00836AF4"/>
    <w:rsid w:val="00836B7E"/>
    <w:rsid w:val="008373B4"/>
    <w:rsid w:val="00840FD8"/>
    <w:rsid w:val="008413B9"/>
    <w:rsid w:val="00841D98"/>
    <w:rsid w:val="008431A4"/>
    <w:rsid w:val="00850420"/>
    <w:rsid w:val="0085295C"/>
    <w:rsid w:val="00854485"/>
    <w:rsid w:val="00854F21"/>
    <w:rsid w:val="00855D84"/>
    <w:rsid w:val="0085663B"/>
    <w:rsid w:val="00860737"/>
    <w:rsid w:val="00862C9C"/>
    <w:rsid w:val="008641F6"/>
    <w:rsid w:val="008652C8"/>
    <w:rsid w:val="00865947"/>
    <w:rsid w:val="00870CC6"/>
    <w:rsid w:val="00871446"/>
    <w:rsid w:val="00872FC8"/>
    <w:rsid w:val="008732EC"/>
    <w:rsid w:val="008751FC"/>
    <w:rsid w:val="00876ED1"/>
    <w:rsid w:val="0088322D"/>
    <w:rsid w:val="00885E5A"/>
    <w:rsid w:val="00887D3A"/>
    <w:rsid w:val="00890BB9"/>
    <w:rsid w:val="00891457"/>
    <w:rsid w:val="008931AC"/>
    <w:rsid w:val="00895012"/>
    <w:rsid w:val="008A0B18"/>
    <w:rsid w:val="008A5D12"/>
    <w:rsid w:val="008A5E37"/>
    <w:rsid w:val="008A6AE4"/>
    <w:rsid w:val="008B1575"/>
    <w:rsid w:val="008B22AE"/>
    <w:rsid w:val="008B3FFF"/>
    <w:rsid w:val="008B6B7F"/>
    <w:rsid w:val="008B7268"/>
    <w:rsid w:val="008C3D4C"/>
    <w:rsid w:val="008C40AD"/>
    <w:rsid w:val="008C4ADA"/>
    <w:rsid w:val="008C526B"/>
    <w:rsid w:val="008C7E3E"/>
    <w:rsid w:val="008D0E83"/>
    <w:rsid w:val="008D2826"/>
    <w:rsid w:val="008D3EE6"/>
    <w:rsid w:val="008D4292"/>
    <w:rsid w:val="008D7AF8"/>
    <w:rsid w:val="008E08D9"/>
    <w:rsid w:val="008E36DC"/>
    <w:rsid w:val="008E460D"/>
    <w:rsid w:val="008F05BC"/>
    <w:rsid w:val="008F0BA3"/>
    <w:rsid w:val="008F2453"/>
    <w:rsid w:val="008F5176"/>
    <w:rsid w:val="008F53E0"/>
    <w:rsid w:val="008F673B"/>
    <w:rsid w:val="00901B56"/>
    <w:rsid w:val="00903B52"/>
    <w:rsid w:val="00905F82"/>
    <w:rsid w:val="009077B2"/>
    <w:rsid w:val="009103CD"/>
    <w:rsid w:val="009219B0"/>
    <w:rsid w:val="00922FC8"/>
    <w:rsid w:val="00923093"/>
    <w:rsid w:val="00923163"/>
    <w:rsid w:val="00925EAD"/>
    <w:rsid w:val="009273AC"/>
    <w:rsid w:val="009309D7"/>
    <w:rsid w:val="009317B9"/>
    <w:rsid w:val="00933245"/>
    <w:rsid w:val="00934999"/>
    <w:rsid w:val="009350B3"/>
    <w:rsid w:val="009369A5"/>
    <w:rsid w:val="0094072D"/>
    <w:rsid w:val="0094797B"/>
    <w:rsid w:val="00950225"/>
    <w:rsid w:val="009503FD"/>
    <w:rsid w:val="009509D1"/>
    <w:rsid w:val="00952B95"/>
    <w:rsid w:val="00953438"/>
    <w:rsid w:val="009537BA"/>
    <w:rsid w:val="0095466D"/>
    <w:rsid w:val="00954E48"/>
    <w:rsid w:val="00956B48"/>
    <w:rsid w:val="0095736F"/>
    <w:rsid w:val="00963441"/>
    <w:rsid w:val="00963A2F"/>
    <w:rsid w:val="00964185"/>
    <w:rsid w:val="00964B61"/>
    <w:rsid w:val="0096555C"/>
    <w:rsid w:val="00966686"/>
    <w:rsid w:val="00966BCE"/>
    <w:rsid w:val="00967E1E"/>
    <w:rsid w:val="00970273"/>
    <w:rsid w:val="0097044C"/>
    <w:rsid w:val="0097158E"/>
    <w:rsid w:val="0097340B"/>
    <w:rsid w:val="0097420E"/>
    <w:rsid w:val="009749D8"/>
    <w:rsid w:val="00976382"/>
    <w:rsid w:val="00977687"/>
    <w:rsid w:val="00980461"/>
    <w:rsid w:val="009919A3"/>
    <w:rsid w:val="009924DC"/>
    <w:rsid w:val="0099528B"/>
    <w:rsid w:val="009963A4"/>
    <w:rsid w:val="00997069"/>
    <w:rsid w:val="009975A0"/>
    <w:rsid w:val="009A04AB"/>
    <w:rsid w:val="009A0BC5"/>
    <w:rsid w:val="009A1651"/>
    <w:rsid w:val="009A2A10"/>
    <w:rsid w:val="009A4EF0"/>
    <w:rsid w:val="009A6BF0"/>
    <w:rsid w:val="009A75E7"/>
    <w:rsid w:val="009B28E9"/>
    <w:rsid w:val="009B3861"/>
    <w:rsid w:val="009B3A90"/>
    <w:rsid w:val="009B5A6B"/>
    <w:rsid w:val="009B67CF"/>
    <w:rsid w:val="009C410F"/>
    <w:rsid w:val="009D0618"/>
    <w:rsid w:val="009D1402"/>
    <w:rsid w:val="009D16C5"/>
    <w:rsid w:val="009D546E"/>
    <w:rsid w:val="009D5548"/>
    <w:rsid w:val="009D7B64"/>
    <w:rsid w:val="009D7E30"/>
    <w:rsid w:val="009E155F"/>
    <w:rsid w:val="009E28D1"/>
    <w:rsid w:val="009E5B7F"/>
    <w:rsid w:val="009E78A0"/>
    <w:rsid w:val="009F0873"/>
    <w:rsid w:val="009F0FF0"/>
    <w:rsid w:val="009F278B"/>
    <w:rsid w:val="009F67D7"/>
    <w:rsid w:val="00A018A9"/>
    <w:rsid w:val="00A01FFC"/>
    <w:rsid w:val="00A04944"/>
    <w:rsid w:val="00A06217"/>
    <w:rsid w:val="00A065EF"/>
    <w:rsid w:val="00A1160B"/>
    <w:rsid w:val="00A11A5F"/>
    <w:rsid w:val="00A12B02"/>
    <w:rsid w:val="00A143DA"/>
    <w:rsid w:val="00A17900"/>
    <w:rsid w:val="00A214AF"/>
    <w:rsid w:val="00A219E4"/>
    <w:rsid w:val="00A22628"/>
    <w:rsid w:val="00A24321"/>
    <w:rsid w:val="00A25EFB"/>
    <w:rsid w:val="00A30305"/>
    <w:rsid w:val="00A308AB"/>
    <w:rsid w:val="00A3206D"/>
    <w:rsid w:val="00A32D0D"/>
    <w:rsid w:val="00A40029"/>
    <w:rsid w:val="00A406DA"/>
    <w:rsid w:val="00A40BC7"/>
    <w:rsid w:val="00A40FCF"/>
    <w:rsid w:val="00A41601"/>
    <w:rsid w:val="00A419D3"/>
    <w:rsid w:val="00A42CA3"/>
    <w:rsid w:val="00A4323F"/>
    <w:rsid w:val="00A43311"/>
    <w:rsid w:val="00A43B3D"/>
    <w:rsid w:val="00A44092"/>
    <w:rsid w:val="00A44B10"/>
    <w:rsid w:val="00A470FB"/>
    <w:rsid w:val="00A50B46"/>
    <w:rsid w:val="00A52179"/>
    <w:rsid w:val="00A5284A"/>
    <w:rsid w:val="00A52D70"/>
    <w:rsid w:val="00A54563"/>
    <w:rsid w:val="00A54F67"/>
    <w:rsid w:val="00A55E51"/>
    <w:rsid w:val="00A567F5"/>
    <w:rsid w:val="00A573DF"/>
    <w:rsid w:val="00A57DFA"/>
    <w:rsid w:val="00A64429"/>
    <w:rsid w:val="00A66423"/>
    <w:rsid w:val="00A66778"/>
    <w:rsid w:val="00A66CDD"/>
    <w:rsid w:val="00A67A67"/>
    <w:rsid w:val="00A7132B"/>
    <w:rsid w:val="00A71C5A"/>
    <w:rsid w:val="00A72BF7"/>
    <w:rsid w:val="00A74457"/>
    <w:rsid w:val="00A759B8"/>
    <w:rsid w:val="00A77660"/>
    <w:rsid w:val="00A80FDD"/>
    <w:rsid w:val="00A84A03"/>
    <w:rsid w:val="00A85F20"/>
    <w:rsid w:val="00A86083"/>
    <w:rsid w:val="00A86AD2"/>
    <w:rsid w:val="00A9287D"/>
    <w:rsid w:val="00A9357D"/>
    <w:rsid w:val="00A94A62"/>
    <w:rsid w:val="00A95684"/>
    <w:rsid w:val="00A95DD9"/>
    <w:rsid w:val="00A96E58"/>
    <w:rsid w:val="00AA0B99"/>
    <w:rsid w:val="00AA1C74"/>
    <w:rsid w:val="00AA3BD9"/>
    <w:rsid w:val="00AA553B"/>
    <w:rsid w:val="00AA68E7"/>
    <w:rsid w:val="00AB0A2D"/>
    <w:rsid w:val="00AB1149"/>
    <w:rsid w:val="00AB138E"/>
    <w:rsid w:val="00AB1435"/>
    <w:rsid w:val="00AB2490"/>
    <w:rsid w:val="00AB2AB9"/>
    <w:rsid w:val="00AB3F52"/>
    <w:rsid w:val="00AB4BA2"/>
    <w:rsid w:val="00AB62D4"/>
    <w:rsid w:val="00AB63E2"/>
    <w:rsid w:val="00AB71F0"/>
    <w:rsid w:val="00AB72DB"/>
    <w:rsid w:val="00AC13ED"/>
    <w:rsid w:val="00AC3081"/>
    <w:rsid w:val="00AC3ED0"/>
    <w:rsid w:val="00AC5E00"/>
    <w:rsid w:val="00AC608B"/>
    <w:rsid w:val="00AC637F"/>
    <w:rsid w:val="00AC7D84"/>
    <w:rsid w:val="00AD34A7"/>
    <w:rsid w:val="00AD3B76"/>
    <w:rsid w:val="00AD3C2B"/>
    <w:rsid w:val="00AD43B3"/>
    <w:rsid w:val="00AD5D3E"/>
    <w:rsid w:val="00AE0375"/>
    <w:rsid w:val="00AE0C44"/>
    <w:rsid w:val="00AE1E79"/>
    <w:rsid w:val="00AE2039"/>
    <w:rsid w:val="00AE48BB"/>
    <w:rsid w:val="00AE5AE5"/>
    <w:rsid w:val="00AE7EA4"/>
    <w:rsid w:val="00AF02EC"/>
    <w:rsid w:val="00AF1778"/>
    <w:rsid w:val="00AF2172"/>
    <w:rsid w:val="00AF6BA7"/>
    <w:rsid w:val="00AF7E18"/>
    <w:rsid w:val="00B00324"/>
    <w:rsid w:val="00B00B25"/>
    <w:rsid w:val="00B012C1"/>
    <w:rsid w:val="00B016F3"/>
    <w:rsid w:val="00B02B2A"/>
    <w:rsid w:val="00B03781"/>
    <w:rsid w:val="00B04510"/>
    <w:rsid w:val="00B049B8"/>
    <w:rsid w:val="00B054D1"/>
    <w:rsid w:val="00B05BB6"/>
    <w:rsid w:val="00B10C31"/>
    <w:rsid w:val="00B114A6"/>
    <w:rsid w:val="00B125D2"/>
    <w:rsid w:val="00B13F7F"/>
    <w:rsid w:val="00B14BD9"/>
    <w:rsid w:val="00B17123"/>
    <w:rsid w:val="00B20A82"/>
    <w:rsid w:val="00B22206"/>
    <w:rsid w:val="00B235F9"/>
    <w:rsid w:val="00B24797"/>
    <w:rsid w:val="00B25213"/>
    <w:rsid w:val="00B25FEC"/>
    <w:rsid w:val="00B264EC"/>
    <w:rsid w:val="00B30E5E"/>
    <w:rsid w:val="00B33ADF"/>
    <w:rsid w:val="00B3452E"/>
    <w:rsid w:val="00B345EB"/>
    <w:rsid w:val="00B35144"/>
    <w:rsid w:val="00B36307"/>
    <w:rsid w:val="00B45540"/>
    <w:rsid w:val="00B45957"/>
    <w:rsid w:val="00B4595C"/>
    <w:rsid w:val="00B4672D"/>
    <w:rsid w:val="00B46932"/>
    <w:rsid w:val="00B51050"/>
    <w:rsid w:val="00B524AA"/>
    <w:rsid w:val="00B526B8"/>
    <w:rsid w:val="00B5286D"/>
    <w:rsid w:val="00B54168"/>
    <w:rsid w:val="00B54D7C"/>
    <w:rsid w:val="00B55D17"/>
    <w:rsid w:val="00B5612B"/>
    <w:rsid w:val="00B570D3"/>
    <w:rsid w:val="00B573D7"/>
    <w:rsid w:val="00B575F8"/>
    <w:rsid w:val="00B60485"/>
    <w:rsid w:val="00B613DF"/>
    <w:rsid w:val="00B64BAE"/>
    <w:rsid w:val="00B703B5"/>
    <w:rsid w:val="00B70DE3"/>
    <w:rsid w:val="00B715F6"/>
    <w:rsid w:val="00B72589"/>
    <w:rsid w:val="00B74C6F"/>
    <w:rsid w:val="00B755BE"/>
    <w:rsid w:val="00B76B3D"/>
    <w:rsid w:val="00B776DE"/>
    <w:rsid w:val="00B77AE3"/>
    <w:rsid w:val="00B814CE"/>
    <w:rsid w:val="00B83603"/>
    <w:rsid w:val="00B85202"/>
    <w:rsid w:val="00B86574"/>
    <w:rsid w:val="00B86F9C"/>
    <w:rsid w:val="00B876E6"/>
    <w:rsid w:val="00B90FA5"/>
    <w:rsid w:val="00B91130"/>
    <w:rsid w:val="00B91249"/>
    <w:rsid w:val="00B917BE"/>
    <w:rsid w:val="00B92D0A"/>
    <w:rsid w:val="00B93474"/>
    <w:rsid w:val="00B95AA1"/>
    <w:rsid w:val="00B9671E"/>
    <w:rsid w:val="00B9774A"/>
    <w:rsid w:val="00BA0C16"/>
    <w:rsid w:val="00BA47DF"/>
    <w:rsid w:val="00BB2445"/>
    <w:rsid w:val="00BB60D3"/>
    <w:rsid w:val="00BB7BED"/>
    <w:rsid w:val="00BC0AC4"/>
    <w:rsid w:val="00BC1662"/>
    <w:rsid w:val="00BC23EC"/>
    <w:rsid w:val="00BC2E6D"/>
    <w:rsid w:val="00BC3F6C"/>
    <w:rsid w:val="00BC43DB"/>
    <w:rsid w:val="00BC7A58"/>
    <w:rsid w:val="00BD06E7"/>
    <w:rsid w:val="00BD07A4"/>
    <w:rsid w:val="00BD0849"/>
    <w:rsid w:val="00BD3A7D"/>
    <w:rsid w:val="00BD489F"/>
    <w:rsid w:val="00BD4C71"/>
    <w:rsid w:val="00BD6293"/>
    <w:rsid w:val="00BD62F8"/>
    <w:rsid w:val="00BE00D1"/>
    <w:rsid w:val="00BE0A93"/>
    <w:rsid w:val="00BE16BC"/>
    <w:rsid w:val="00BE1E7F"/>
    <w:rsid w:val="00BE21F5"/>
    <w:rsid w:val="00BE5594"/>
    <w:rsid w:val="00BE5B1E"/>
    <w:rsid w:val="00BF0A47"/>
    <w:rsid w:val="00BF2FE6"/>
    <w:rsid w:val="00BF433D"/>
    <w:rsid w:val="00BF5696"/>
    <w:rsid w:val="00BF637A"/>
    <w:rsid w:val="00BF6B81"/>
    <w:rsid w:val="00BF6CCD"/>
    <w:rsid w:val="00BF7BEF"/>
    <w:rsid w:val="00C007E4"/>
    <w:rsid w:val="00C0519E"/>
    <w:rsid w:val="00C06568"/>
    <w:rsid w:val="00C11500"/>
    <w:rsid w:val="00C13270"/>
    <w:rsid w:val="00C15357"/>
    <w:rsid w:val="00C15810"/>
    <w:rsid w:val="00C15CB2"/>
    <w:rsid w:val="00C17E29"/>
    <w:rsid w:val="00C203E1"/>
    <w:rsid w:val="00C22675"/>
    <w:rsid w:val="00C2373F"/>
    <w:rsid w:val="00C30103"/>
    <w:rsid w:val="00C30A36"/>
    <w:rsid w:val="00C30E45"/>
    <w:rsid w:val="00C30E7F"/>
    <w:rsid w:val="00C33227"/>
    <w:rsid w:val="00C333E6"/>
    <w:rsid w:val="00C35632"/>
    <w:rsid w:val="00C36792"/>
    <w:rsid w:val="00C42D48"/>
    <w:rsid w:val="00C43DEB"/>
    <w:rsid w:val="00C46313"/>
    <w:rsid w:val="00C52644"/>
    <w:rsid w:val="00C52E50"/>
    <w:rsid w:val="00C53038"/>
    <w:rsid w:val="00C5305D"/>
    <w:rsid w:val="00C53D74"/>
    <w:rsid w:val="00C54C3B"/>
    <w:rsid w:val="00C562BF"/>
    <w:rsid w:val="00C577D1"/>
    <w:rsid w:val="00C62843"/>
    <w:rsid w:val="00C653F0"/>
    <w:rsid w:val="00C73335"/>
    <w:rsid w:val="00C7335F"/>
    <w:rsid w:val="00C740EC"/>
    <w:rsid w:val="00C77A54"/>
    <w:rsid w:val="00C800E4"/>
    <w:rsid w:val="00C8437A"/>
    <w:rsid w:val="00C863CD"/>
    <w:rsid w:val="00C90CAF"/>
    <w:rsid w:val="00C92776"/>
    <w:rsid w:val="00C935F1"/>
    <w:rsid w:val="00C948EC"/>
    <w:rsid w:val="00C976EF"/>
    <w:rsid w:val="00C979F3"/>
    <w:rsid w:val="00CA351A"/>
    <w:rsid w:val="00CA5265"/>
    <w:rsid w:val="00CB14B2"/>
    <w:rsid w:val="00CB1FD6"/>
    <w:rsid w:val="00CB4C9D"/>
    <w:rsid w:val="00CB67F4"/>
    <w:rsid w:val="00CC0830"/>
    <w:rsid w:val="00CC11B6"/>
    <w:rsid w:val="00CC1CC4"/>
    <w:rsid w:val="00CC29C3"/>
    <w:rsid w:val="00CC76B3"/>
    <w:rsid w:val="00CD241E"/>
    <w:rsid w:val="00CD5DCF"/>
    <w:rsid w:val="00CD5F2D"/>
    <w:rsid w:val="00CD781D"/>
    <w:rsid w:val="00CD7BE4"/>
    <w:rsid w:val="00CE051F"/>
    <w:rsid w:val="00CE29CD"/>
    <w:rsid w:val="00CE3274"/>
    <w:rsid w:val="00CE44F6"/>
    <w:rsid w:val="00CF20E4"/>
    <w:rsid w:val="00CF2200"/>
    <w:rsid w:val="00CF4365"/>
    <w:rsid w:val="00D0193A"/>
    <w:rsid w:val="00D0414C"/>
    <w:rsid w:val="00D047B9"/>
    <w:rsid w:val="00D140FC"/>
    <w:rsid w:val="00D158DD"/>
    <w:rsid w:val="00D21CBD"/>
    <w:rsid w:val="00D21EED"/>
    <w:rsid w:val="00D22198"/>
    <w:rsid w:val="00D22A23"/>
    <w:rsid w:val="00D23F85"/>
    <w:rsid w:val="00D240D0"/>
    <w:rsid w:val="00D321C9"/>
    <w:rsid w:val="00D327E7"/>
    <w:rsid w:val="00D3661D"/>
    <w:rsid w:val="00D36927"/>
    <w:rsid w:val="00D415A3"/>
    <w:rsid w:val="00D41A14"/>
    <w:rsid w:val="00D41A56"/>
    <w:rsid w:val="00D42799"/>
    <w:rsid w:val="00D4369A"/>
    <w:rsid w:val="00D436FF"/>
    <w:rsid w:val="00D53392"/>
    <w:rsid w:val="00D537BA"/>
    <w:rsid w:val="00D54FBB"/>
    <w:rsid w:val="00D55B10"/>
    <w:rsid w:val="00D5764C"/>
    <w:rsid w:val="00D631BE"/>
    <w:rsid w:val="00D63D9C"/>
    <w:rsid w:val="00D646FB"/>
    <w:rsid w:val="00D65AD6"/>
    <w:rsid w:val="00D65E31"/>
    <w:rsid w:val="00D65E67"/>
    <w:rsid w:val="00D67A2F"/>
    <w:rsid w:val="00D708C2"/>
    <w:rsid w:val="00D76492"/>
    <w:rsid w:val="00D77E48"/>
    <w:rsid w:val="00D77ECB"/>
    <w:rsid w:val="00D80543"/>
    <w:rsid w:val="00D808D6"/>
    <w:rsid w:val="00D80A48"/>
    <w:rsid w:val="00D8153D"/>
    <w:rsid w:val="00D82A90"/>
    <w:rsid w:val="00D861B1"/>
    <w:rsid w:val="00D86856"/>
    <w:rsid w:val="00D86CBA"/>
    <w:rsid w:val="00D91E54"/>
    <w:rsid w:val="00D9280A"/>
    <w:rsid w:val="00D93970"/>
    <w:rsid w:val="00D95231"/>
    <w:rsid w:val="00D976A6"/>
    <w:rsid w:val="00DA0362"/>
    <w:rsid w:val="00DA36AC"/>
    <w:rsid w:val="00DA53EE"/>
    <w:rsid w:val="00DA653A"/>
    <w:rsid w:val="00DA6DE7"/>
    <w:rsid w:val="00DB1AA3"/>
    <w:rsid w:val="00DB1DE8"/>
    <w:rsid w:val="00DB22F7"/>
    <w:rsid w:val="00DB4F27"/>
    <w:rsid w:val="00DB597B"/>
    <w:rsid w:val="00DB7717"/>
    <w:rsid w:val="00DC367E"/>
    <w:rsid w:val="00DC3D84"/>
    <w:rsid w:val="00DC5386"/>
    <w:rsid w:val="00DC6ED9"/>
    <w:rsid w:val="00DC7DC3"/>
    <w:rsid w:val="00DD1B22"/>
    <w:rsid w:val="00DD1DD5"/>
    <w:rsid w:val="00DD3AD7"/>
    <w:rsid w:val="00DD3C51"/>
    <w:rsid w:val="00DD3F34"/>
    <w:rsid w:val="00DD4727"/>
    <w:rsid w:val="00DD495B"/>
    <w:rsid w:val="00DD5978"/>
    <w:rsid w:val="00DD5A8D"/>
    <w:rsid w:val="00DD5B15"/>
    <w:rsid w:val="00DD6BF9"/>
    <w:rsid w:val="00DD7D2F"/>
    <w:rsid w:val="00DE3535"/>
    <w:rsid w:val="00DE3ABD"/>
    <w:rsid w:val="00DE7296"/>
    <w:rsid w:val="00DF0606"/>
    <w:rsid w:val="00DF3C3A"/>
    <w:rsid w:val="00DF758E"/>
    <w:rsid w:val="00DF799E"/>
    <w:rsid w:val="00E04850"/>
    <w:rsid w:val="00E1162C"/>
    <w:rsid w:val="00E148EF"/>
    <w:rsid w:val="00E15026"/>
    <w:rsid w:val="00E16856"/>
    <w:rsid w:val="00E16A33"/>
    <w:rsid w:val="00E21C9C"/>
    <w:rsid w:val="00E231DD"/>
    <w:rsid w:val="00E23506"/>
    <w:rsid w:val="00E25A60"/>
    <w:rsid w:val="00E25AB7"/>
    <w:rsid w:val="00E25F49"/>
    <w:rsid w:val="00E269EC"/>
    <w:rsid w:val="00E27A4A"/>
    <w:rsid w:val="00E3037B"/>
    <w:rsid w:val="00E31870"/>
    <w:rsid w:val="00E331D0"/>
    <w:rsid w:val="00E33940"/>
    <w:rsid w:val="00E35022"/>
    <w:rsid w:val="00E379FF"/>
    <w:rsid w:val="00E37AEA"/>
    <w:rsid w:val="00E408E7"/>
    <w:rsid w:val="00E43F69"/>
    <w:rsid w:val="00E45441"/>
    <w:rsid w:val="00E46214"/>
    <w:rsid w:val="00E46A1D"/>
    <w:rsid w:val="00E46B7A"/>
    <w:rsid w:val="00E528E9"/>
    <w:rsid w:val="00E61445"/>
    <w:rsid w:val="00E638F9"/>
    <w:rsid w:val="00E67A29"/>
    <w:rsid w:val="00E731BD"/>
    <w:rsid w:val="00E739C5"/>
    <w:rsid w:val="00E74C64"/>
    <w:rsid w:val="00E7543B"/>
    <w:rsid w:val="00E80181"/>
    <w:rsid w:val="00E82CB7"/>
    <w:rsid w:val="00E86329"/>
    <w:rsid w:val="00E912FC"/>
    <w:rsid w:val="00E935DF"/>
    <w:rsid w:val="00E93BD7"/>
    <w:rsid w:val="00E95990"/>
    <w:rsid w:val="00E95A49"/>
    <w:rsid w:val="00E95E2E"/>
    <w:rsid w:val="00E97808"/>
    <w:rsid w:val="00EA56EC"/>
    <w:rsid w:val="00EA5C30"/>
    <w:rsid w:val="00EB0D72"/>
    <w:rsid w:val="00EB1AD1"/>
    <w:rsid w:val="00EB313C"/>
    <w:rsid w:val="00EB38A5"/>
    <w:rsid w:val="00EB4E3E"/>
    <w:rsid w:val="00EB63D8"/>
    <w:rsid w:val="00EB683F"/>
    <w:rsid w:val="00EC1161"/>
    <w:rsid w:val="00EC1B0B"/>
    <w:rsid w:val="00EC20E8"/>
    <w:rsid w:val="00EC2776"/>
    <w:rsid w:val="00EC74BF"/>
    <w:rsid w:val="00ED2001"/>
    <w:rsid w:val="00ED2A91"/>
    <w:rsid w:val="00ED33E3"/>
    <w:rsid w:val="00ED62FA"/>
    <w:rsid w:val="00ED66D3"/>
    <w:rsid w:val="00ED6CB9"/>
    <w:rsid w:val="00ED7B15"/>
    <w:rsid w:val="00EE0A97"/>
    <w:rsid w:val="00EE3C4C"/>
    <w:rsid w:val="00EE3E1B"/>
    <w:rsid w:val="00EF06A5"/>
    <w:rsid w:val="00EF5BB7"/>
    <w:rsid w:val="00EF74A1"/>
    <w:rsid w:val="00F00094"/>
    <w:rsid w:val="00F014F9"/>
    <w:rsid w:val="00F018A5"/>
    <w:rsid w:val="00F01938"/>
    <w:rsid w:val="00F01D37"/>
    <w:rsid w:val="00F0365A"/>
    <w:rsid w:val="00F04CE1"/>
    <w:rsid w:val="00F05D71"/>
    <w:rsid w:val="00F05F15"/>
    <w:rsid w:val="00F067B9"/>
    <w:rsid w:val="00F06CE1"/>
    <w:rsid w:val="00F07367"/>
    <w:rsid w:val="00F07447"/>
    <w:rsid w:val="00F11338"/>
    <w:rsid w:val="00F11594"/>
    <w:rsid w:val="00F11D58"/>
    <w:rsid w:val="00F166B2"/>
    <w:rsid w:val="00F20A26"/>
    <w:rsid w:val="00F20EBE"/>
    <w:rsid w:val="00F211BE"/>
    <w:rsid w:val="00F212D3"/>
    <w:rsid w:val="00F225C4"/>
    <w:rsid w:val="00F23E81"/>
    <w:rsid w:val="00F23F54"/>
    <w:rsid w:val="00F25BC7"/>
    <w:rsid w:val="00F263EE"/>
    <w:rsid w:val="00F26723"/>
    <w:rsid w:val="00F316B3"/>
    <w:rsid w:val="00F32D63"/>
    <w:rsid w:val="00F35B0F"/>
    <w:rsid w:val="00F363D3"/>
    <w:rsid w:val="00F372BB"/>
    <w:rsid w:val="00F442B5"/>
    <w:rsid w:val="00F46675"/>
    <w:rsid w:val="00F47A46"/>
    <w:rsid w:val="00F50D8A"/>
    <w:rsid w:val="00F51336"/>
    <w:rsid w:val="00F5422E"/>
    <w:rsid w:val="00F55E35"/>
    <w:rsid w:val="00F5674F"/>
    <w:rsid w:val="00F57725"/>
    <w:rsid w:val="00F57766"/>
    <w:rsid w:val="00F60972"/>
    <w:rsid w:val="00F641F5"/>
    <w:rsid w:val="00F646EB"/>
    <w:rsid w:val="00F67333"/>
    <w:rsid w:val="00F7199A"/>
    <w:rsid w:val="00F72C01"/>
    <w:rsid w:val="00F72F82"/>
    <w:rsid w:val="00F74B0C"/>
    <w:rsid w:val="00F7639B"/>
    <w:rsid w:val="00F76E97"/>
    <w:rsid w:val="00F80548"/>
    <w:rsid w:val="00F8386D"/>
    <w:rsid w:val="00F85E33"/>
    <w:rsid w:val="00F85F6E"/>
    <w:rsid w:val="00F86213"/>
    <w:rsid w:val="00F86DF2"/>
    <w:rsid w:val="00F90207"/>
    <w:rsid w:val="00F903BA"/>
    <w:rsid w:val="00F9072C"/>
    <w:rsid w:val="00F91003"/>
    <w:rsid w:val="00F91B76"/>
    <w:rsid w:val="00F94D49"/>
    <w:rsid w:val="00F95DAC"/>
    <w:rsid w:val="00F9730B"/>
    <w:rsid w:val="00FA51D1"/>
    <w:rsid w:val="00FA5848"/>
    <w:rsid w:val="00FA7913"/>
    <w:rsid w:val="00FB0008"/>
    <w:rsid w:val="00FB058B"/>
    <w:rsid w:val="00FB06DE"/>
    <w:rsid w:val="00FB1578"/>
    <w:rsid w:val="00FB3101"/>
    <w:rsid w:val="00FB328D"/>
    <w:rsid w:val="00FB4380"/>
    <w:rsid w:val="00FB628B"/>
    <w:rsid w:val="00FB6541"/>
    <w:rsid w:val="00FC127B"/>
    <w:rsid w:val="00FC15EB"/>
    <w:rsid w:val="00FC29C0"/>
    <w:rsid w:val="00FD026D"/>
    <w:rsid w:val="00FD2B6F"/>
    <w:rsid w:val="00FD37AE"/>
    <w:rsid w:val="00FD463B"/>
    <w:rsid w:val="00FD5A35"/>
    <w:rsid w:val="00FD5F93"/>
    <w:rsid w:val="00FD6755"/>
    <w:rsid w:val="00FE446B"/>
    <w:rsid w:val="00FE500F"/>
    <w:rsid w:val="00FE68C0"/>
    <w:rsid w:val="00FE7069"/>
    <w:rsid w:val="00FF036C"/>
    <w:rsid w:val="00FF0BB5"/>
    <w:rsid w:val="00FF0F04"/>
    <w:rsid w:val="00FF244C"/>
    <w:rsid w:val="00FF2592"/>
    <w:rsid w:val="00FF37DD"/>
    <w:rsid w:val="00FF3CDA"/>
    <w:rsid w:val="00FF59EE"/>
    <w:rsid w:val="00FF713A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68119-CE30-4B8B-B3A4-43DC2308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1A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qFormat/>
    <w:rsid w:val="00E454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A351A"/>
    <w:pPr>
      <w:keepNext/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rsid w:val="00E45441"/>
    <w:pPr>
      <w:keepNext/>
      <w:shd w:val="clear" w:color="auto" w:fill="FFFFFF"/>
      <w:ind w:left="708"/>
      <w:outlineLvl w:val="2"/>
    </w:pPr>
    <w:rPr>
      <w:i/>
      <w:iCs/>
      <w:spacing w:val="-3"/>
      <w:szCs w:val="16"/>
    </w:rPr>
  </w:style>
  <w:style w:type="paragraph" w:styleId="4">
    <w:name w:val="heading 4"/>
    <w:basedOn w:val="a"/>
    <w:next w:val="a"/>
    <w:qFormat/>
    <w:rsid w:val="00E454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74C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45441"/>
    <w:pPr>
      <w:keepNext/>
      <w:shd w:val="clear" w:color="auto" w:fill="FFFFFF"/>
      <w:jc w:val="both"/>
      <w:outlineLvl w:val="5"/>
    </w:pPr>
    <w:rPr>
      <w:i/>
      <w:iCs/>
      <w:spacing w:val="-1"/>
      <w:szCs w:val="16"/>
    </w:rPr>
  </w:style>
  <w:style w:type="paragraph" w:styleId="7">
    <w:name w:val="heading 7"/>
    <w:basedOn w:val="a"/>
    <w:next w:val="a"/>
    <w:qFormat/>
    <w:rsid w:val="00E45441"/>
    <w:pPr>
      <w:keepNext/>
      <w:ind w:left="480"/>
      <w:jc w:val="center"/>
      <w:outlineLvl w:val="6"/>
    </w:pPr>
    <w:rPr>
      <w:b/>
      <w:bCs/>
      <w:szCs w:val="24"/>
    </w:rPr>
  </w:style>
  <w:style w:type="paragraph" w:styleId="8">
    <w:name w:val="heading 8"/>
    <w:basedOn w:val="a"/>
    <w:next w:val="a"/>
    <w:qFormat/>
    <w:rsid w:val="00E45441"/>
    <w:pPr>
      <w:keepNext/>
      <w:jc w:val="center"/>
      <w:outlineLvl w:val="7"/>
    </w:pPr>
    <w:rPr>
      <w:sz w:val="28"/>
      <w:szCs w:val="24"/>
    </w:rPr>
  </w:style>
  <w:style w:type="paragraph" w:styleId="9">
    <w:name w:val="heading 9"/>
    <w:basedOn w:val="a"/>
    <w:next w:val="a"/>
    <w:qFormat/>
    <w:rsid w:val="00E45441"/>
    <w:pPr>
      <w:keepNext/>
      <w:jc w:val="center"/>
      <w:outlineLvl w:val="8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351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4C9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3">
    <w:name w:val="ШТАМП"/>
    <w:basedOn w:val="a"/>
    <w:rsid w:val="00CA351A"/>
    <w:pPr>
      <w:ind w:right="5245"/>
      <w:jc w:val="center"/>
    </w:pPr>
    <w:rPr>
      <w:sz w:val="20"/>
    </w:rPr>
  </w:style>
  <w:style w:type="paragraph" w:styleId="a4">
    <w:name w:val="Normal (Web)"/>
    <w:basedOn w:val="a"/>
    <w:rsid w:val="00CA351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styleId="a5">
    <w:name w:val="Body Text"/>
    <w:aliases w:val=" Знак1"/>
    <w:basedOn w:val="a"/>
    <w:link w:val="a6"/>
    <w:rsid w:val="00CA351A"/>
    <w:pPr>
      <w:jc w:val="center"/>
    </w:pPr>
    <w:rPr>
      <w:sz w:val="20"/>
    </w:rPr>
  </w:style>
  <w:style w:type="character" w:customStyle="1" w:styleId="a6">
    <w:name w:val="Основной текст Знак"/>
    <w:aliases w:val=" Знак1 Знак"/>
    <w:basedOn w:val="a0"/>
    <w:link w:val="a5"/>
    <w:rsid w:val="00CA35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56597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941CD"/>
    <w:pPr>
      <w:ind w:left="720"/>
      <w:contextualSpacing/>
    </w:pPr>
  </w:style>
  <w:style w:type="table" w:styleId="a9">
    <w:name w:val="Table Grid"/>
    <w:basedOn w:val="a1"/>
    <w:uiPriority w:val="59"/>
    <w:rsid w:val="00494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aliases w:val=" Знак"/>
    <w:basedOn w:val="a"/>
    <w:link w:val="31"/>
    <w:rsid w:val="0019258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aliases w:val=" Знак Знак"/>
    <w:basedOn w:val="a0"/>
    <w:link w:val="30"/>
    <w:rsid w:val="0019258F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rsid w:val="00D321C9"/>
    <w:pPr>
      <w:spacing w:after="120" w:line="480" w:lineRule="auto"/>
    </w:pPr>
  </w:style>
  <w:style w:type="paragraph" w:styleId="aa">
    <w:name w:val="Block Text"/>
    <w:basedOn w:val="a"/>
    <w:rsid w:val="00D321C9"/>
    <w:pPr>
      <w:shd w:val="clear" w:color="auto" w:fill="FFFFFF"/>
      <w:spacing w:line="240" w:lineRule="exact"/>
      <w:ind w:left="3" w:right="4"/>
      <w:jc w:val="both"/>
    </w:pPr>
    <w:rPr>
      <w:iCs/>
      <w:color w:val="000000"/>
      <w:szCs w:val="24"/>
    </w:rPr>
  </w:style>
  <w:style w:type="paragraph" w:styleId="ab">
    <w:name w:val="Body Text Indent"/>
    <w:basedOn w:val="a"/>
    <w:link w:val="ac"/>
    <w:rsid w:val="00E45441"/>
    <w:pPr>
      <w:spacing w:after="120"/>
      <w:ind w:left="283"/>
    </w:pPr>
  </w:style>
  <w:style w:type="paragraph" w:styleId="22">
    <w:name w:val="Body Text Indent 2"/>
    <w:basedOn w:val="a"/>
    <w:rsid w:val="00E45441"/>
    <w:pPr>
      <w:spacing w:after="120" w:line="480" w:lineRule="auto"/>
      <w:ind w:left="283"/>
    </w:pPr>
  </w:style>
  <w:style w:type="paragraph" w:styleId="ad">
    <w:name w:val="header"/>
    <w:basedOn w:val="a"/>
    <w:rsid w:val="00E45441"/>
    <w:pPr>
      <w:tabs>
        <w:tab w:val="center" w:pos="4677"/>
        <w:tab w:val="right" w:pos="9355"/>
      </w:tabs>
    </w:pPr>
    <w:rPr>
      <w:szCs w:val="24"/>
    </w:rPr>
  </w:style>
  <w:style w:type="paragraph" w:styleId="ae">
    <w:name w:val="footer"/>
    <w:basedOn w:val="a"/>
    <w:rsid w:val="00E45441"/>
    <w:pPr>
      <w:tabs>
        <w:tab w:val="center" w:pos="4677"/>
        <w:tab w:val="right" w:pos="9355"/>
      </w:tabs>
    </w:pPr>
    <w:rPr>
      <w:szCs w:val="24"/>
    </w:rPr>
  </w:style>
  <w:style w:type="paragraph" w:styleId="af">
    <w:name w:val="Title"/>
    <w:basedOn w:val="a"/>
    <w:link w:val="af0"/>
    <w:qFormat/>
    <w:rsid w:val="00E45441"/>
    <w:pPr>
      <w:jc w:val="center"/>
    </w:pPr>
    <w:rPr>
      <w:b/>
      <w:bCs/>
      <w:szCs w:val="24"/>
    </w:rPr>
  </w:style>
  <w:style w:type="paragraph" w:styleId="af1">
    <w:name w:val="Subtitle"/>
    <w:basedOn w:val="a"/>
    <w:qFormat/>
    <w:rsid w:val="00E45441"/>
    <w:pPr>
      <w:jc w:val="center"/>
    </w:pPr>
    <w:rPr>
      <w:b/>
      <w:bCs/>
      <w:sz w:val="28"/>
      <w:szCs w:val="24"/>
    </w:rPr>
  </w:style>
  <w:style w:type="paragraph" w:styleId="32">
    <w:name w:val="Body Text Indent 3"/>
    <w:basedOn w:val="a"/>
    <w:rsid w:val="00E45441"/>
    <w:pPr>
      <w:spacing w:after="120"/>
      <w:ind w:left="283"/>
    </w:pPr>
    <w:rPr>
      <w:sz w:val="16"/>
      <w:szCs w:val="16"/>
    </w:rPr>
  </w:style>
  <w:style w:type="character" w:styleId="af2">
    <w:name w:val="page number"/>
    <w:basedOn w:val="a0"/>
    <w:rsid w:val="00E45441"/>
  </w:style>
  <w:style w:type="paragraph" w:customStyle="1" w:styleId="310">
    <w:name w:val="Основной текст с отступом 31"/>
    <w:basedOn w:val="a"/>
    <w:rsid w:val="00E45441"/>
    <w:pPr>
      <w:suppressAutoHyphens/>
      <w:ind w:left="360"/>
      <w:jc w:val="both"/>
    </w:pPr>
    <w:rPr>
      <w:szCs w:val="24"/>
      <w:lang w:eastAsia="ar-SA"/>
    </w:rPr>
  </w:style>
  <w:style w:type="paragraph" w:customStyle="1" w:styleId="af3">
    <w:name w:val="Содержимое таблицы"/>
    <w:basedOn w:val="a"/>
    <w:rsid w:val="00E45441"/>
    <w:pPr>
      <w:widowControl w:val="0"/>
      <w:suppressLineNumbers/>
      <w:suppressAutoHyphens/>
    </w:pPr>
    <w:rPr>
      <w:rFonts w:eastAsia="Lucida Sans Unicode" w:cs="Tahoma"/>
      <w:szCs w:val="24"/>
    </w:rPr>
  </w:style>
  <w:style w:type="paragraph" w:customStyle="1" w:styleId="af4">
    <w:name w:val="Заголовок таблицы"/>
    <w:basedOn w:val="af3"/>
    <w:rsid w:val="00E45441"/>
    <w:pPr>
      <w:jc w:val="center"/>
    </w:pPr>
    <w:rPr>
      <w:b/>
      <w:bCs/>
      <w:i/>
      <w:iCs/>
    </w:rPr>
  </w:style>
  <w:style w:type="paragraph" w:customStyle="1" w:styleId="Style8">
    <w:name w:val="Style8"/>
    <w:basedOn w:val="a"/>
    <w:rsid w:val="00B00B25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paragraph" w:customStyle="1" w:styleId="Style16">
    <w:name w:val="Style16"/>
    <w:basedOn w:val="a"/>
    <w:rsid w:val="00B00B25"/>
    <w:pPr>
      <w:widowControl w:val="0"/>
      <w:autoSpaceDE w:val="0"/>
      <w:autoSpaceDN w:val="0"/>
      <w:adjustRightInd w:val="0"/>
      <w:spacing w:line="209" w:lineRule="exact"/>
    </w:pPr>
    <w:rPr>
      <w:szCs w:val="24"/>
    </w:rPr>
  </w:style>
  <w:style w:type="character" w:customStyle="1" w:styleId="FontStyle41">
    <w:name w:val="Font Style41"/>
    <w:basedOn w:val="a0"/>
    <w:rsid w:val="00B00B2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rsid w:val="00340F9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">
    <w:name w:val="Font Style44"/>
    <w:basedOn w:val="a0"/>
    <w:rsid w:val="00340F9D"/>
    <w:rPr>
      <w:rFonts w:ascii="Times New Roman" w:hAnsi="Times New Roman" w:cs="Times New Roman"/>
      <w:sz w:val="16"/>
      <w:szCs w:val="16"/>
    </w:rPr>
  </w:style>
  <w:style w:type="paragraph" w:customStyle="1" w:styleId="Style27">
    <w:name w:val="Style27"/>
    <w:basedOn w:val="a"/>
    <w:rsid w:val="00340F9D"/>
    <w:pPr>
      <w:widowControl w:val="0"/>
      <w:autoSpaceDE w:val="0"/>
      <w:autoSpaceDN w:val="0"/>
      <w:adjustRightInd w:val="0"/>
      <w:spacing w:line="229" w:lineRule="exact"/>
    </w:pPr>
    <w:rPr>
      <w:szCs w:val="24"/>
    </w:rPr>
  </w:style>
  <w:style w:type="paragraph" w:styleId="af5">
    <w:name w:val="footnote text"/>
    <w:basedOn w:val="a"/>
    <w:semiHidden/>
    <w:rsid w:val="00C35632"/>
    <w:rPr>
      <w:sz w:val="20"/>
    </w:rPr>
  </w:style>
  <w:style w:type="character" w:styleId="af6">
    <w:name w:val="footnote reference"/>
    <w:basedOn w:val="a0"/>
    <w:semiHidden/>
    <w:rsid w:val="00C35632"/>
    <w:rPr>
      <w:vertAlign w:val="superscript"/>
    </w:rPr>
  </w:style>
  <w:style w:type="paragraph" w:customStyle="1" w:styleId="10">
    <w:name w:val="Без интервала1"/>
    <w:rsid w:val="004D05C4"/>
    <w:pPr>
      <w:suppressAutoHyphens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f0">
    <w:name w:val="Название Знак"/>
    <w:basedOn w:val="a0"/>
    <w:link w:val="af"/>
    <w:locked/>
    <w:rsid w:val="00195D64"/>
    <w:rPr>
      <w:b/>
      <w:bCs/>
      <w:sz w:val="24"/>
      <w:szCs w:val="24"/>
      <w:lang w:val="ru-RU" w:eastAsia="ru-RU" w:bidi="ar-SA"/>
    </w:rPr>
  </w:style>
  <w:style w:type="paragraph" w:customStyle="1" w:styleId="Standard">
    <w:name w:val="Standard"/>
    <w:rsid w:val="00EB1AD1"/>
    <w:pPr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ac">
    <w:name w:val="Основной текст с отступом Знак"/>
    <w:basedOn w:val="a0"/>
    <w:link w:val="ab"/>
    <w:rsid w:val="0002752C"/>
    <w:rPr>
      <w:rFonts w:ascii="Times New Roman" w:eastAsia="Times New Roman" w:hAnsi="Times New Roman"/>
      <w:sz w:val="24"/>
    </w:rPr>
  </w:style>
  <w:style w:type="character" w:styleId="af7">
    <w:name w:val="Emphasis"/>
    <w:basedOn w:val="a0"/>
    <w:qFormat/>
    <w:rsid w:val="00CD5F2D"/>
    <w:rPr>
      <w:i/>
      <w:iCs/>
    </w:rPr>
  </w:style>
  <w:style w:type="paragraph" w:styleId="af8">
    <w:name w:val="Balloon Text"/>
    <w:basedOn w:val="a"/>
    <w:link w:val="af9"/>
    <w:rsid w:val="00380C9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380C97"/>
    <w:rPr>
      <w:rFonts w:ascii="Tahoma" w:eastAsia="Times New Roman" w:hAnsi="Tahoma" w:cs="Tahoma"/>
      <w:sz w:val="16"/>
      <w:szCs w:val="16"/>
    </w:rPr>
  </w:style>
  <w:style w:type="paragraph" w:styleId="afa">
    <w:name w:val="Plain Text"/>
    <w:basedOn w:val="a"/>
    <w:link w:val="afb"/>
    <w:rsid w:val="001B7490"/>
    <w:rPr>
      <w:rFonts w:ascii="Courier New" w:hAnsi="Courier New" w:cs="Courier New"/>
      <w:sz w:val="20"/>
    </w:rPr>
  </w:style>
  <w:style w:type="character" w:customStyle="1" w:styleId="afb">
    <w:name w:val="Текст Знак"/>
    <w:basedOn w:val="a0"/>
    <w:link w:val="afa"/>
    <w:rsid w:val="001B7490"/>
    <w:rPr>
      <w:rFonts w:ascii="Courier New" w:eastAsia="Times New Roman" w:hAnsi="Courier New" w:cs="Courier New"/>
    </w:rPr>
  </w:style>
  <w:style w:type="paragraph" w:styleId="afc">
    <w:name w:val="No Spacing"/>
    <w:qFormat/>
    <w:rsid w:val="00FB6541"/>
    <w:rPr>
      <w:rFonts w:eastAsia="Times New Roman"/>
      <w:sz w:val="22"/>
      <w:szCs w:val="22"/>
    </w:rPr>
  </w:style>
  <w:style w:type="character" w:styleId="afd">
    <w:name w:val="Strong"/>
    <w:aliases w:val="ПОДЗАГОЛОВОК"/>
    <w:basedOn w:val="a0"/>
    <w:qFormat/>
    <w:rsid w:val="00D41A56"/>
    <w:rPr>
      <w:rFonts w:ascii="Times New Roman" w:hAnsi="Times New Roman"/>
      <w:b/>
      <w:bCs/>
      <w:sz w:val="24"/>
    </w:rPr>
  </w:style>
  <w:style w:type="paragraph" w:customStyle="1" w:styleId="11">
    <w:name w:val="ПОДЗАГОЛОВОК 1"/>
    <w:basedOn w:val="a"/>
    <w:link w:val="12"/>
    <w:qFormat/>
    <w:rsid w:val="00D537BA"/>
    <w:pPr>
      <w:ind w:left="708"/>
      <w:jc w:val="both"/>
    </w:pPr>
    <w:rPr>
      <w:b/>
      <w:sz w:val="22"/>
      <w:szCs w:val="22"/>
    </w:rPr>
  </w:style>
  <w:style w:type="paragraph" w:customStyle="1" w:styleId="23">
    <w:name w:val="подзаголовок 2"/>
    <w:basedOn w:val="a"/>
    <w:link w:val="24"/>
    <w:qFormat/>
    <w:rsid w:val="00D3661D"/>
    <w:pPr>
      <w:ind w:left="708"/>
      <w:jc w:val="both"/>
    </w:pPr>
    <w:rPr>
      <w:b/>
      <w:bCs/>
      <w:sz w:val="22"/>
      <w:szCs w:val="22"/>
    </w:rPr>
  </w:style>
  <w:style w:type="character" w:customStyle="1" w:styleId="12">
    <w:name w:val="ПОДЗАГОЛОВОК 1 Знак"/>
    <w:basedOn w:val="a0"/>
    <w:link w:val="11"/>
    <w:rsid w:val="00D537BA"/>
    <w:rPr>
      <w:rFonts w:ascii="Times New Roman" w:eastAsia="Times New Roman" w:hAnsi="Times New Roman"/>
      <w:b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D41A56"/>
    <w:pPr>
      <w:spacing w:after="100"/>
    </w:pPr>
  </w:style>
  <w:style w:type="character" w:customStyle="1" w:styleId="24">
    <w:name w:val="подзаголовок 2 Знак"/>
    <w:basedOn w:val="a0"/>
    <w:link w:val="23"/>
    <w:rsid w:val="00D3661D"/>
    <w:rPr>
      <w:rFonts w:ascii="Times New Roman" w:eastAsia="Times New Roman" w:hAnsi="Times New Roman"/>
      <w:b/>
      <w:bCs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D41A56"/>
    <w:pPr>
      <w:spacing w:after="100"/>
      <w:ind w:left="480"/>
    </w:pPr>
  </w:style>
  <w:style w:type="paragraph" w:customStyle="1" w:styleId="afe">
    <w:name w:val="ПОДЗАГ"/>
    <w:basedOn w:val="a"/>
    <w:link w:val="aff"/>
    <w:qFormat/>
    <w:rsid w:val="00C42D48"/>
    <w:pPr>
      <w:ind w:left="482"/>
      <w:jc w:val="both"/>
    </w:pPr>
    <w:rPr>
      <w:b/>
    </w:rPr>
  </w:style>
  <w:style w:type="paragraph" w:styleId="25">
    <w:name w:val="toc 2"/>
    <w:basedOn w:val="a"/>
    <w:next w:val="a"/>
    <w:autoRedefine/>
    <w:uiPriority w:val="39"/>
    <w:unhideWhenUsed/>
    <w:rsid w:val="00A43311"/>
    <w:pPr>
      <w:spacing w:after="100"/>
      <w:ind w:left="240"/>
    </w:pPr>
  </w:style>
  <w:style w:type="character" w:customStyle="1" w:styleId="aff">
    <w:name w:val="ПОДЗАГ Знак"/>
    <w:basedOn w:val="a0"/>
    <w:link w:val="afe"/>
    <w:rsid w:val="00C42D48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915B5-F92D-40B1-8187-6728146B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58</Pages>
  <Words>23504</Words>
  <Characters>133976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</vt:lpstr>
    </vt:vector>
  </TitlesOfParts>
  <Company>Grizli777</Company>
  <LinksUpToDate>false</LinksUpToDate>
  <CharactersWithSpaces>157166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creator>Наталья</dc:creator>
  <cp:lastModifiedBy>Пользователь</cp:lastModifiedBy>
  <cp:revision>17</cp:revision>
  <cp:lastPrinted>2014-07-03T08:09:00Z</cp:lastPrinted>
  <dcterms:created xsi:type="dcterms:W3CDTF">2014-06-02T12:45:00Z</dcterms:created>
  <dcterms:modified xsi:type="dcterms:W3CDTF">2015-04-13T13:19:00Z</dcterms:modified>
</cp:coreProperties>
</file>